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7C" w:rsidRPr="008B3E2B" w:rsidRDefault="006C687C" w:rsidP="00C84C2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6C687C" w:rsidRPr="008B3E2B" w:rsidRDefault="006C687C" w:rsidP="006C68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C687C" w:rsidRPr="008B3E2B" w:rsidRDefault="006C687C" w:rsidP="006C68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«Ульяновский государственный педагогический университет </w:t>
      </w:r>
    </w:p>
    <w:p w:rsidR="006C687C" w:rsidRPr="008B3E2B" w:rsidRDefault="006C687C" w:rsidP="006C68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И.Н.</w:t>
      </w:r>
      <w:r w:rsidR="005D5E18" w:rsidRPr="008B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E2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Ульянова»</w:t>
      </w:r>
    </w:p>
    <w:p w:rsidR="006C687C" w:rsidRPr="008B3E2B" w:rsidRDefault="006C687C" w:rsidP="006C68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«УлГПУ им. И.Н.Ульянова»)</w:t>
      </w:r>
    </w:p>
    <w:p w:rsidR="006C687C" w:rsidRPr="008B3E2B" w:rsidRDefault="006C687C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59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87C" w:rsidRPr="008B3E2B" w:rsidRDefault="006C687C" w:rsidP="005D5E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УТВЕРЖДЕНО</w:t>
      </w:r>
    </w:p>
    <w:p w:rsidR="006C687C" w:rsidRPr="008B3E2B" w:rsidRDefault="006C687C" w:rsidP="005D5E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C687C" w:rsidRPr="008B3E2B" w:rsidRDefault="006C687C" w:rsidP="005D5E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приказом ФГБОУ ВО</w:t>
      </w:r>
    </w:p>
    <w:p w:rsidR="006C687C" w:rsidRPr="008B3E2B" w:rsidRDefault="006C687C" w:rsidP="005D5E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«УлГПУ им. И.Н.Ульянова»</w:t>
      </w:r>
    </w:p>
    <w:p w:rsidR="006C687C" w:rsidRPr="008B3E2B" w:rsidRDefault="006C687C" w:rsidP="005D5E1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59" w:after="0" w:line="240" w:lineRule="auto"/>
        <w:ind w:left="5386" w:firstLine="14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«___» ________ 20___ г. №_____</w:t>
      </w:r>
    </w:p>
    <w:p w:rsidR="006C687C" w:rsidRPr="008B3E2B" w:rsidRDefault="006C687C" w:rsidP="006C68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18" w:rsidRPr="008B3E2B" w:rsidRDefault="005D5E18" w:rsidP="006C68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E18" w:rsidRPr="008B3E2B" w:rsidRDefault="005D5E18" w:rsidP="006C687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7C" w:rsidRPr="008B3E2B" w:rsidRDefault="006C687C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FA245D" w:rsidRPr="00FA245D" w:rsidRDefault="007D0A2D" w:rsidP="00FA24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FA245D" w:rsidRPr="00FA2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</w:t>
      </w:r>
      <w:r w:rsidR="00FA2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FA245D" w:rsidRPr="00FA2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FA2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6C687C" w:rsidRPr="008B3E2B" w:rsidRDefault="00FA245D" w:rsidP="00FA24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2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«СТРАЖ ШКОЛЬНОГО МУЗЕЯ»</w:t>
      </w:r>
    </w:p>
    <w:p w:rsidR="006C687C" w:rsidRPr="008B3E2B" w:rsidRDefault="006C687C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87C" w:rsidRPr="008B3E2B" w:rsidRDefault="006C687C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87C" w:rsidRPr="008B3E2B" w:rsidRDefault="006C687C" w:rsidP="006C687C">
      <w:pPr>
        <w:widowControl w:val="0"/>
        <w:shd w:val="clear" w:color="auto" w:fill="FFFFFF"/>
        <w:tabs>
          <w:tab w:val="left" w:pos="7365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87C" w:rsidRPr="008B3E2B" w:rsidRDefault="006C687C" w:rsidP="006C687C">
      <w:pPr>
        <w:widowControl w:val="0"/>
        <w:shd w:val="clear" w:color="auto" w:fill="FFFFFF"/>
        <w:tabs>
          <w:tab w:val="left" w:pos="7365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8B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Учт</w:t>
      </w:r>
      <w:proofErr w:type="spellEnd"/>
      <w:r w:rsidRPr="008B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экз. № _____</w:t>
      </w:r>
    </w:p>
    <w:p w:rsidR="005D5E18" w:rsidRPr="008B3E2B" w:rsidRDefault="005D5E18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18" w:rsidRPr="008B3E2B" w:rsidRDefault="005D5E18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18" w:rsidRPr="008B3E2B" w:rsidRDefault="005D5E18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8F2" w:rsidRPr="008B3E2B" w:rsidRDefault="007A38F2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8F2" w:rsidRPr="008B3E2B" w:rsidRDefault="007A38F2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8F2" w:rsidRPr="008B3E2B" w:rsidRDefault="007A38F2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8F2" w:rsidRPr="008B3E2B" w:rsidRDefault="007A38F2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87C" w:rsidRPr="008B3E2B" w:rsidRDefault="006C687C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Рассмотрено и одобрено </w:t>
      </w:r>
    </w:p>
    <w:p w:rsidR="006C687C" w:rsidRPr="008B3E2B" w:rsidRDefault="006C687C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Учёным советом ФГБОУ ВО «УлГПУ им. И.Н. Ульянова»</w:t>
      </w:r>
    </w:p>
    <w:p w:rsidR="006C687C" w:rsidRPr="008B3E2B" w:rsidRDefault="006C687C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</w:t>
      </w:r>
      <w:proofErr w:type="gramStart"/>
      <w:r w:rsidRPr="008B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_»_</w:t>
      </w:r>
      <w:proofErr w:type="gramEnd"/>
      <w:r w:rsidRPr="008B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 20___г., протокол №___</w:t>
      </w:r>
    </w:p>
    <w:p w:rsidR="006C687C" w:rsidRPr="008B3E2B" w:rsidRDefault="006C687C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18" w:rsidRPr="008B3E2B" w:rsidRDefault="005D5E18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18" w:rsidRPr="008B3E2B" w:rsidRDefault="005D5E18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E18" w:rsidRPr="008B3E2B" w:rsidRDefault="005D5E18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8F2" w:rsidRPr="008B3E2B" w:rsidRDefault="007A38F2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8F2" w:rsidRPr="008B3E2B" w:rsidRDefault="007A38F2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8F2" w:rsidRPr="008B3E2B" w:rsidRDefault="007A38F2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8F2" w:rsidRPr="008B3E2B" w:rsidRDefault="007A38F2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38F2" w:rsidRPr="008B3E2B" w:rsidRDefault="007A38F2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687C" w:rsidRPr="008B3E2B" w:rsidRDefault="00AF535B" w:rsidP="006C687C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Ульяновск, 2022</w:t>
      </w:r>
    </w:p>
    <w:p w:rsidR="005D5E18" w:rsidRPr="008B3E2B" w:rsidRDefault="005D5E18" w:rsidP="007A38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E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:rsidR="005D5E18" w:rsidRPr="008B3E2B" w:rsidRDefault="005D5E18" w:rsidP="00FA245D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2B">
        <w:rPr>
          <w:rFonts w:ascii="Times New Roman" w:hAnsi="Times New Roman" w:cs="Times New Roman"/>
          <w:bCs/>
          <w:sz w:val="24"/>
          <w:szCs w:val="24"/>
        </w:rPr>
        <w:t xml:space="preserve">Настоящий документ разработан в соответствии с требованиями «ГОСТ ISO 9001-2011. Межгосударственный стандарт. Системы менеджмента качества. Требования», входит в состав документации системы менеджмента качества образования ФГБОУ ВО «УлГПУ им. И.Н. Ульянова» (далее — Университет) и определяет порядок проведения </w:t>
      </w:r>
      <w:r w:rsidR="00FA245D" w:rsidRPr="00FA2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 w:rsidR="00FA2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A245D" w:rsidRPr="00F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FA2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FA245D" w:rsidRPr="00FA245D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«Страж школьного музея»</w:t>
      </w:r>
      <w:r w:rsidR="007A38F2" w:rsidRPr="008B3E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8F2" w:rsidRPr="008B3E2B">
        <w:rPr>
          <w:rFonts w:ascii="Times New Roman" w:hAnsi="Times New Roman" w:cs="Times New Roman"/>
          <w:bCs/>
          <w:sz w:val="24"/>
          <w:szCs w:val="24"/>
        </w:rPr>
        <w:t>(</w:t>
      </w:r>
      <w:r w:rsidR="00E751A3" w:rsidRPr="008B3E2B">
        <w:rPr>
          <w:rFonts w:ascii="Times New Roman" w:hAnsi="Times New Roman" w:cs="Times New Roman"/>
          <w:bCs/>
          <w:sz w:val="24"/>
          <w:szCs w:val="24"/>
        </w:rPr>
        <w:t xml:space="preserve">далее – </w:t>
      </w:r>
      <w:r w:rsidR="00617984" w:rsidRPr="008B3E2B">
        <w:rPr>
          <w:rFonts w:ascii="Times New Roman" w:hAnsi="Times New Roman" w:cs="Times New Roman"/>
          <w:bCs/>
          <w:sz w:val="24"/>
          <w:szCs w:val="24"/>
        </w:rPr>
        <w:t>К</w:t>
      </w:r>
      <w:r w:rsidR="00E751A3" w:rsidRPr="008B3E2B">
        <w:rPr>
          <w:rFonts w:ascii="Times New Roman" w:hAnsi="Times New Roman" w:cs="Times New Roman"/>
          <w:bCs/>
          <w:sz w:val="24"/>
          <w:szCs w:val="24"/>
        </w:rPr>
        <w:t xml:space="preserve">онкурс). </w:t>
      </w:r>
    </w:p>
    <w:p w:rsidR="00E751A3" w:rsidRPr="008B3E2B" w:rsidRDefault="00E751A3" w:rsidP="005D5E1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51A3" w:rsidRPr="00111A12" w:rsidRDefault="00E751A3" w:rsidP="00E751A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1A1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111A12" w:rsidRPr="008B3E2B" w:rsidRDefault="00111A12" w:rsidP="00111A1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E2B">
        <w:rPr>
          <w:rFonts w:ascii="Times New Roman" w:hAnsi="Times New Roman" w:cs="Times New Roman"/>
          <w:bCs/>
          <w:sz w:val="24"/>
          <w:szCs w:val="24"/>
        </w:rPr>
        <w:t>1. Общие положения.</w:t>
      </w:r>
    </w:p>
    <w:p w:rsidR="00111A12" w:rsidRPr="008B3E2B" w:rsidRDefault="00111A12" w:rsidP="00111A1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E2B">
        <w:rPr>
          <w:rFonts w:ascii="Times New Roman" w:hAnsi="Times New Roman" w:cs="Times New Roman"/>
          <w:bCs/>
          <w:sz w:val="24"/>
          <w:szCs w:val="24"/>
        </w:rPr>
        <w:t>2. Цель и задачи Конкурса.</w:t>
      </w:r>
    </w:p>
    <w:p w:rsidR="00111A12" w:rsidRPr="008B3E2B" w:rsidRDefault="00111A12" w:rsidP="00111A1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E2B">
        <w:rPr>
          <w:rFonts w:ascii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Cs/>
          <w:sz w:val="24"/>
          <w:szCs w:val="24"/>
        </w:rPr>
        <w:t>Условия участия</w:t>
      </w:r>
      <w:r w:rsidRPr="008B3E2B">
        <w:rPr>
          <w:rFonts w:ascii="Times New Roman" w:hAnsi="Times New Roman" w:cs="Times New Roman"/>
          <w:bCs/>
          <w:sz w:val="24"/>
          <w:szCs w:val="24"/>
        </w:rPr>
        <w:t>.</w:t>
      </w:r>
    </w:p>
    <w:p w:rsidR="00111A12" w:rsidRPr="008B3E2B" w:rsidRDefault="00111A12" w:rsidP="00111A1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E2B">
        <w:rPr>
          <w:rFonts w:ascii="Times New Roman" w:hAnsi="Times New Roman" w:cs="Times New Roman"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sz w:val="24"/>
          <w:szCs w:val="24"/>
        </w:rPr>
        <w:t>Этапы проведения конкурса</w:t>
      </w:r>
      <w:r w:rsidRPr="008B3E2B">
        <w:rPr>
          <w:rFonts w:ascii="Times New Roman" w:hAnsi="Times New Roman" w:cs="Times New Roman"/>
          <w:bCs/>
          <w:sz w:val="24"/>
          <w:szCs w:val="24"/>
        </w:rPr>
        <w:t>.</w:t>
      </w:r>
    </w:p>
    <w:p w:rsidR="00111A12" w:rsidRPr="008B3E2B" w:rsidRDefault="00111A12" w:rsidP="00111A1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E2B">
        <w:rPr>
          <w:rFonts w:ascii="Times New Roman" w:hAnsi="Times New Roman" w:cs="Times New Roman"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Cs/>
          <w:sz w:val="24"/>
          <w:szCs w:val="24"/>
        </w:rPr>
        <w:t>Критерии оценки конкурсных работ</w:t>
      </w:r>
      <w:r w:rsidRPr="008B3E2B">
        <w:rPr>
          <w:rFonts w:ascii="Times New Roman" w:hAnsi="Times New Roman" w:cs="Times New Roman"/>
          <w:bCs/>
          <w:sz w:val="24"/>
          <w:szCs w:val="24"/>
        </w:rPr>
        <w:t>.</w:t>
      </w:r>
    </w:p>
    <w:p w:rsidR="00111A12" w:rsidRPr="008B3E2B" w:rsidRDefault="00111A12" w:rsidP="00111A1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E2B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EB540E">
        <w:rPr>
          <w:rFonts w:ascii="Times New Roman" w:hAnsi="Times New Roman" w:cs="Times New Roman"/>
          <w:bCs/>
          <w:sz w:val="24"/>
          <w:szCs w:val="24"/>
        </w:rPr>
        <w:t>Порядок подачи и рассмотрения заявок</w:t>
      </w:r>
      <w:r w:rsidRPr="008B3E2B">
        <w:rPr>
          <w:rFonts w:ascii="Times New Roman" w:hAnsi="Times New Roman" w:cs="Times New Roman"/>
          <w:bCs/>
          <w:sz w:val="24"/>
          <w:szCs w:val="24"/>
        </w:rPr>
        <w:t>.</w:t>
      </w:r>
    </w:p>
    <w:p w:rsidR="00111A12" w:rsidRPr="008B3E2B" w:rsidRDefault="00111A12" w:rsidP="00111A1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E2B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EB540E">
        <w:rPr>
          <w:rFonts w:ascii="Times New Roman" w:hAnsi="Times New Roman" w:cs="Times New Roman"/>
          <w:bCs/>
          <w:sz w:val="24"/>
          <w:szCs w:val="24"/>
        </w:rPr>
        <w:t>Порядок определения победителей и награждение</w:t>
      </w:r>
      <w:r w:rsidRPr="008B3E2B">
        <w:rPr>
          <w:rFonts w:ascii="Times New Roman" w:hAnsi="Times New Roman" w:cs="Times New Roman"/>
          <w:bCs/>
          <w:sz w:val="24"/>
          <w:szCs w:val="24"/>
        </w:rPr>
        <w:t>.</w:t>
      </w:r>
    </w:p>
    <w:p w:rsidR="00111A12" w:rsidRPr="008B3E2B" w:rsidRDefault="00111A12" w:rsidP="00111A1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E2B">
        <w:rPr>
          <w:rFonts w:ascii="Times New Roman" w:hAnsi="Times New Roman" w:cs="Times New Roman"/>
          <w:bCs/>
          <w:sz w:val="24"/>
          <w:szCs w:val="24"/>
        </w:rPr>
        <w:t>8. Контактная информация организатора Конкурса.</w:t>
      </w:r>
    </w:p>
    <w:p w:rsidR="00111A12" w:rsidRPr="008B3E2B" w:rsidRDefault="00111A12" w:rsidP="00111A1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8B3E2B">
        <w:rPr>
          <w:rFonts w:ascii="Times New Roman" w:hAnsi="Times New Roman" w:cs="Times New Roman"/>
          <w:bCs/>
          <w:sz w:val="24"/>
          <w:szCs w:val="24"/>
        </w:rPr>
        <w:t>. Лист регистрации изменений.</w:t>
      </w:r>
    </w:p>
    <w:p w:rsidR="00111A12" w:rsidRPr="008B3E2B" w:rsidRDefault="00111A12" w:rsidP="00111A1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E2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8B3E2B">
        <w:rPr>
          <w:rFonts w:ascii="Times New Roman" w:hAnsi="Times New Roman" w:cs="Times New Roman"/>
          <w:bCs/>
          <w:sz w:val="24"/>
          <w:szCs w:val="24"/>
        </w:rPr>
        <w:t>. Лист рассылки.</w:t>
      </w:r>
    </w:p>
    <w:p w:rsidR="00111A12" w:rsidRPr="008B3E2B" w:rsidRDefault="00111A12" w:rsidP="00111A1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E2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B3E2B">
        <w:rPr>
          <w:rFonts w:ascii="Times New Roman" w:hAnsi="Times New Roman" w:cs="Times New Roman"/>
          <w:bCs/>
          <w:sz w:val="24"/>
          <w:szCs w:val="24"/>
        </w:rPr>
        <w:t>. Лист ознакомления.</w:t>
      </w:r>
    </w:p>
    <w:p w:rsidR="00617984" w:rsidRPr="008B3E2B" w:rsidRDefault="00617984" w:rsidP="00E751A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540E" w:rsidRDefault="00EB540E" w:rsidP="00EB540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1D4A" w:rsidRPr="008B3E2B" w:rsidRDefault="009C1D4A" w:rsidP="00EB54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E2B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C1D4A" w:rsidRPr="008B3E2B" w:rsidRDefault="009C1D4A" w:rsidP="00EB5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2B">
        <w:rPr>
          <w:rFonts w:ascii="Times New Roman" w:hAnsi="Times New Roman" w:cs="Times New Roman"/>
          <w:sz w:val="24"/>
          <w:szCs w:val="24"/>
        </w:rPr>
        <w:t>1.1. Настоящее положение</w:t>
      </w:r>
      <w:r w:rsidR="00617984" w:rsidRPr="008B3E2B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8B3E2B">
        <w:rPr>
          <w:rFonts w:ascii="Times New Roman" w:hAnsi="Times New Roman" w:cs="Times New Roman"/>
          <w:sz w:val="24"/>
          <w:szCs w:val="24"/>
        </w:rPr>
        <w:t xml:space="preserve"> определяет порядок проведения </w:t>
      </w:r>
      <w:r w:rsidR="00617984" w:rsidRPr="008B3E2B">
        <w:rPr>
          <w:rFonts w:ascii="Times New Roman" w:hAnsi="Times New Roman" w:cs="Times New Roman"/>
          <w:sz w:val="24"/>
          <w:szCs w:val="24"/>
        </w:rPr>
        <w:t>К</w:t>
      </w:r>
      <w:r w:rsidRPr="008B3E2B">
        <w:rPr>
          <w:rFonts w:ascii="Times New Roman" w:hAnsi="Times New Roman" w:cs="Times New Roman"/>
          <w:sz w:val="24"/>
          <w:szCs w:val="24"/>
        </w:rPr>
        <w:t xml:space="preserve">онкурса, его организационное </w:t>
      </w:r>
      <w:r w:rsidR="00617984" w:rsidRPr="008B3E2B">
        <w:rPr>
          <w:rFonts w:ascii="Times New Roman" w:hAnsi="Times New Roman" w:cs="Times New Roman"/>
          <w:sz w:val="24"/>
          <w:szCs w:val="24"/>
        </w:rPr>
        <w:t>обеспечение, условия участия в К</w:t>
      </w:r>
      <w:r w:rsidRPr="008B3E2B">
        <w:rPr>
          <w:rFonts w:ascii="Times New Roman" w:hAnsi="Times New Roman" w:cs="Times New Roman"/>
          <w:sz w:val="24"/>
          <w:szCs w:val="24"/>
        </w:rPr>
        <w:t xml:space="preserve">онкурсе и определение победителей – призеров и лауреатов </w:t>
      </w:r>
      <w:r w:rsidR="00617984" w:rsidRPr="008B3E2B">
        <w:rPr>
          <w:rFonts w:ascii="Times New Roman" w:hAnsi="Times New Roman" w:cs="Times New Roman"/>
          <w:sz w:val="24"/>
          <w:szCs w:val="24"/>
        </w:rPr>
        <w:t>К</w:t>
      </w:r>
      <w:r w:rsidRPr="008B3E2B">
        <w:rPr>
          <w:rFonts w:ascii="Times New Roman" w:hAnsi="Times New Roman" w:cs="Times New Roman"/>
          <w:sz w:val="24"/>
          <w:szCs w:val="24"/>
        </w:rPr>
        <w:t>онкурса.</w:t>
      </w:r>
    </w:p>
    <w:p w:rsidR="007A38F2" w:rsidRPr="008B3E2B" w:rsidRDefault="00EB540E" w:rsidP="00EB5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Учредителями </w:t>
      </w:r>
      <w:r w:rsidR="00617984" w:rsidRPr="008B3E2B">
        <w:rPr>
          <w:rFonts w:ascii="Times New Roman" w:hAnsi="Times New Roman" w:cs="Times New Roman"/>
          <w:sz w:val="24"/>
          <w:szCs w:val="24"/>
        </w:rPr>
        <w:t>К</w:t>
      </w:r>
      <w:r w:rsidR="009C1D4A" w:rsidRPr="008B3E2B">
        <w:rPr>
          <w:rFonts w:ascii="Times New Roman" w:hAnsi="Times New Roman" w:cs="Times New Roman"/>
          <w:sz w:val="24"/>
          <w:szCs w:val="24"/>
        </w:rPr>
        <w:t xml:space="preserve">онкурса являются – </w:t>
      </w:r>
      <w:r w:rsidR="003420BC" w:rsidRPr="008B3E2B">
        <w:rPr>
          <w:rFonts w:ascii="Times New Roman" w:hAnsi="Times New Roman" w:cs="Times New Roman"/>
          <w:sz w:val="24"/>
          <w:szCs w:val="24"/>
        </w:rPr>
        <w:t>Ульяновский государственный педагогически</w:t>
      </w:r>
      <w:r w:rsidR="008B3E2B">
        <w:rPr>
          <w:rFonts w:ascii="Times New Roman" w:hAnsi="Times New Roman" w:cs="Times New Roman"/>
          <w:sz w:val="24"/>
          <w:szCs w:val="24"/>
        </w:rPr>
        <w:t>й университет им. И.Н. Ульянова</w:t>
      </w:r>
      <w:r w:rsidR="007A38F2" w:rsidRPr="008B3E2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F5411" w:rsidRPr="008B3E2B" w:rsidRDefault="009C1D4A" w:rsidP="00EB5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3E2B">
        <w:rPr>
          <w:rFonts w:ascii="Times New Roman" w:hAnsi="Times New Roman" w:cs="Times New Roman"/>
          <w:sz w:val="24"/>
          <w:szCs w:val="24"/>
        </w:rPr>
        <w:t>1.3. Конкурс является</w:t>
      </w:r>
      <w:r w:rsidR="00C84C25" w:rsidRPr="008B3E2B">
        <w:rPr>
          <w:rFonts w:ascii="Times New Roman" w:hAnsi="Times New Roman" w:cs="Times New Roman"/>
          <w:sz w:val="24"/>
          <w:szCs w:val="24"/>
        </w:rPr>
        <w:t xml:space="preserve"> </w:t>
      </w:r>
      <w:r w:rsidR="00EB540E">
        <w:rPr>
          <w:rFonts w:ascii="Times New Roman" w:hAnsi="Times New Roman" w:cs="Times New Roman"/>
          <w:sz w:val="24"/>
          <w:szCs w:val="24"/>
        </w:rPr>
        <w:t>всероссийским</w:t>
      </w:r>
      <w:r w:rsidR="007D0A2D" w:rsidRPr="008B3E2B">
        <w:rPr>
          <w:rFonts w:ascii="Times New Roman" w:hAnsi="Times New Roman" w:cs="Times New Roman"/>
          <w:sz w:val="24"/>
          <w:szCs w:val="24"/>
        </w:rPr>
        <w:t xml:space="preserve">, </w:t>
      </w:r>
      <w:r w:rsidRPr="008B3E2B">
        <w:rPr>
          <w:rFonts w:ascii="Times New Roman" w:hAnsi="Times New Roman" w:cs="Times New Roman"/>
          <w:sz w:val="24"/>
          <w:szCs w:val="24"/>
        </w:rPr>
        <w:t>открытым,</w:t>
      </w:r>
      <w:r w:rsidR="007D0A2D" w:rsidRPr="008B3E2B">
        <w:rPr>
          <w:rFonts w:ascii="Times New Roman" w:hAnsi="Times New Roman" w:cs="Times New Roman"/>
          <w:sz w:val="24"/>
          <w:szCs w:val="24"/>
        </w:rPr>
        <w:t xml:space="preserve"> </w:t>
      </w:r>
      <w:r w:rsidR="00EB540E" w:rsidRPr="00AF535B">
        <w:rPr>
          <w:rFonts w:ascii="Times New Roman" w:hAnsi="Times New Roman" w:cs="Times New Roman"/>
          <w:sz w:val="24"/>
          <w:szCs w:val="24"/>
        </w:rPr>
        <w:t>проводится на средства гранта</w:t>
      </w:r>
      <w:r w:rsidR="00AF535B">
        <w:rPr>
          <w:rFonts w:ascii="Times New Roman" w:hAnsi="Times New Roman" w:cs="Times New Roman"/>
          <w:sz w:val="24"/>
          <w:szCs w:val="24"/>
        </w:rPr>
        <w:t xml:space="preserve"> </w:t>
      </w:r>
      <w:r w:rsidR="00AF535B" w:rsidRPr="00AF535B">
        <w:rPr>
          <w:rFonts w:ascii="Times New Roman" w:hAnsi="Times New Roman" w:cs="Times New Roman"/>
          <w:sz w:val="24"/>
          <w:szCs w:val="24"/>
        </w:rPr>
        <w:t>в форме субсидий из федерального бюджета некоммерческим организациям (за исключением казенных учреждений) на проведение всероссийских, окружных и межрегиональных мероприятий в сфере патриотического воспитания с участием детей и молодежи в рамках федерального проекта «Патриотическое воспитание граждан Российской Федерации» национального проекта «Образование</w:t>
      </w:r>
      <w:r w:rsidR="00AF535B">
        <w:rPr>
          <w:color w:val="222222"/>
          <w:sz w:val="28"/>
          <w:szCs w:val="28"/>
          <w:shd w:val="clear" w:color="auto" w:fill="FFFFFF"/>
        </w:rPr>
        <w:t>»</w:t>
      </w:r>
      <w:r w:rsidR="00AF535B">
        <w:rPr>
          <w:rFonts w:ascii="Times New Roman" w:hAnsi="Times New Roman" w:cs="Times New Roman"/>
          <w:sz w:val="24"/>
          <w:szCs w:val="24"/>
        </w:rPr>
        <w:t>.</w:t>
      </w:r>
    </w:p>
    <w:p w:rsidR="00C84C25" w:rsidRPr="008B3E2B" w:rsidRDefault="00C84C25" w:rsidP="00EB54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D4A" w:rsidRPr="008B3E2B" w:rsidRDefault="009C1D4A" w:rsidP="00EB54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B3E2B">
        <w:rPr>
          <w:rFonts w:ascii="Times New Roman" w:hAnsi="Times New Roman" w:cs="Times New Roman"/>
          <w:b/>
          <w:bCs/>
          <w:sz w:val="24"/>
          <w:szCs w:val="24"/>
        </w:rPr>
        <w:t>2. Цел</w:t>
      </w:r>
      <w:r w:rsidR="007A38F2" w:rsidRPr="008B3E2B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8B3E2B">
        <w:rPr>
          <w:rFonts w:ascii="Times New Roman" w:hAnsi="Times New Roman" w:cs="Times New Roman"/>
          <w:b/>
          <w:bCs/>
          <w:sz w:val="24"/>
          <w:szCs w:val="24"/>
        </w:rPr>
        <w:t xml:space="preserve"> и задачи </w:t>
      </w:r>
      <w:r w:rsidR="00221FF0" w:rsidRPr="008B3E2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B3E2B">
        <w:rPr>
          <w:rFonts w:ascii="Times New Roman" w:hAnsi="Times New Roman" w:cs="Times New Roman"/>
          <w:b/>
          <w:bCs/>
          <w:sz w:val="24"/>
          <w:szCs w:val="24"/>
        </w:rPr>
        <w:t>онкурса</w:t>
      </w:r>
    </w:p>
    <w:p w:rsidR="007D0A2D" w:rsidRPr="008B3E2B" w:rsidRDefault="00617984" w:rsidP="007D0A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2B">
        <w:rPr>
          <w:rFonts w:ascii="Times New Roman" w:hAnsi="Times New Roman" w:cs="Times New Roman"/>
          <w:sz w:val="24"/>
          <w:szCs w:val="24"/>
        </w:rPr>
        <w:t>2.1. Цел</w:t>
      </w:r>
      <w:r w:rsidR="007A38F2" w:rsidRPr="008B3E2B">
        <w:rPr>
          <w:rFonts w:ascii="Times New Roman" w:hAnsi="Times New Roman" w:cs="Times New Roman"/>
          <w:sz w:val="24"/>
          <w:szCs w:val="24"/>
        </w:rPr>
        <w:t>ью</w:t>
      </w:r>
      <w:r w:rsidRPr="008B3E2B">
        <w:rPr>
          <w:rFonts w:ascii="Times New Roman" w:hAnsi="Times New Roman" w:cs="Times New Roman"/>
          <w:sz w:val="24"/>
          <w:szCs w:val="24"/>
        </w:rPr>
        <w:t xml:space="preserve"> К</w:t>
      </w:r>
      <w:r w:rsidR="009C1D4A" w:rsidRPr="008B3E2B">
        <w:rPr>
          <w:rFonts w:ascii="Times New Roman" w:hAnsi="Times New Roman" w:cs="Times New Roman"/>
          <w:sz w:val="24"/>
          <w:szCs w:val="24"/>
        </w:rPr>
        <w:t>онкурса</w:t>
      </w:r>
      <w:r w:rsidR="007A38F2" w:rsidRPr="008B3E2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B540E" w:rsidRPr="00EB540E">
        <w:rPr>
          <w:rFonts w:ascii="Times New Roman" w:hAnsi="Times New Roman" w:cs="Times New Roman"/>
          <w:sz w:val="24"/>
          <w:szCs w:val="24"/>
        </w:rPr>
        <w:t>приобщение школьников и их родителей к ценностям традиционной культуры народов Российской Федерации</w:t>
      </w:r>
      <w:r w:rsidR="007D0A2D" w:rsidRPr="008B3E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D4A" w:rsidRPr="008B3E2B" w:rsidRDefault="00221FF0" w:rsidP="006179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2B">
        <w:rPr>
          <w:rFonts w:ascii="Times New Roman" w:hAnsi="Times New Roman" w:cs="Times New Roman"/>
          <w:sz w:val="24"/>
          <w:szCs w:val="24"/>
        </w:rPr>
        <w:t xml:space="preserve">2.2. </w:t>
      </w:r>
      <w:r w:rsidR="009C1D4A" w:rsidRPr="008B3E2B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9C1D4A" w:rsidRPr="008B3E2B" w:rsidRDefault="00221FF0" w:rsidP="00EB540E">
      <w:pPr>
        <w:pStyle w:val="1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2B">
        <w:rPr>
          <w:rFonts w:ascii="Times New Roman" w:hAnsi="Times New Roman" w:cs="Times New Roman"/>
          <w:sz w:val="24"/>
          <w:szCs w:val="24"/>
        </w:rPr>
        <w:t>2.2.1</w:t>
      </w:r>
      <w:r w:rsidR="00B73CF8">
        <w:rPr>
          <w:rFonts w:ascii="Times New Roman" w:hAnsi="Times New Roman" w:cs="Times New Roman"/>
          <w:sz w:val="24"/>
          <w:szCs w:val="24"/>
        </w:rPr>
        <w:t>.</w:t>
      </w:r>
      <w:r w:rsidR="00EB540E" w:rsidRPr="00EB540E">
        <w:t xml:space="preserve"> </w:t>
      </w:r>
      <w:r w:rsidR="00EB540E" w:rsidRPr="00EB540E">
        <w:rPr>
          <w:rFonts w:ascii="Times New Roman" w:hAnsi="Times New Roman" w:cs="Times New Roman"/>
          <w:sz w:val="24"/>
          <w:szCs w:val="24"/>
        </w:rPr>
        <w:t>воспитание интереса к истории и судьбе своей Родины, ее традициям</w:t>
      </w:r>
      <w:r w:rsidR="007D0A2D" w:rsidRPr="00EB540E">
        <w:rPr>
          <w:rFonts w:ascii="Times New Roman" w:hAnsi="Times New Roman" w:cs="Times New Roman"/>
          <w:sz w:val="24"/>
          <w:szCs w:val="24"/>
        </w:rPr>
        <w:t>;</w:t>
      </w:r>
    </w:p>
    <w:p w:rsidR="009C1D4A" w:rsidRPr="008B3E2B" w:rsidRDefault="00221FF0" w:rsidP="00EB540E">
      <w:pPr>
        <w:pStyle w:val="1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2B">
        <w:rPr>
          <w:rFonts w:ascii="Times New Roman" w:hAnsi="Times New Roman" w:cs="Times New Roman"/>
          <w:sz w:val="24"/>
          <w:szCs w:val="24"/>
        </w:rPr>
        <w:t xml:space="preserve">2.2.2. </w:t>
      </w:r>
      <w:r w:rsidR="00EB540E" w:rsidRPr="00EB540E">
        <w:rPr>
          <w:rFonts w:ascii="Times New Roman" w:hAnsi="Times New Roman" w:cs="Times New Roman"/>
          <w:sz w:val="24"/>
          <w:szCs w:val="24"/>
          <w:shd w:val="clear" w:color="auto" w:fill="FFFFFF"/>
        </w:rPr>
        <w:t>овладение технологиями популяризации ценностей традиционной культуры народов Российской Федерации средствами школьного музея</w:t>
      </w:r>
      <w:r w:rsidR="007D0A2D" w:rsidRPr="008B3E2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C1D4A" w:rsidRPr="008B3E2B" w:rsidRDefault="00221FF0" w:rsidP="00EB540E">
      <w:pPr>
        <w:pStyle w:val="1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2B">
        <w:rPr>
          <w:rFonts w:ascii="Times New Roman" w:hAnsi="Times New Roman" w:cs="Times New Roman"/>
          <w:sz w:val="24"/>
          <w:szCs w:val="24"/>
        </w:rPr>
        <w:t xml:space="preserve">2.2.3. </w:t>
      </w:r>
      <w:r w:rsidR="00EB540E" w:rsidRPr="00EB540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у школьников творческой активности и исследовательских навыков в музейной работе</w:t>
      </w:r>
      <w:r w:rsidR="007D0A2D" w:rsidRPr="008B3E2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D0A2D" w:rsidRPr="008B3E2B" w:rsidRDefault="00221FF0" w:rsidP="00221FF0">
      <w:pPr>
        <w:pStyle w:val="1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3E2B">
        <w:rPr>
          <w:rFonts w:ascii="Times New Roman" w:hAnsi="Times New Roman" w:cs="Times New Roman"/>
          <w:sz w:val="24"/>
          <w:szCs w:val="24"/>
        </w:rPr>
        <w:t xml:space="preserve">2.2.4. </w:t>
      </w:r>
      <w:r w:rsidR="00EB540E" w:rsidRPr="00EB540E">
        <w:rPr>
          <w:rFonts w:ascii="Times New Roman" w:hAnsi="Times New Roman" w:cs="Times New Roman"/>
          <w:sz w:val="24"/>
          <w:szCs w:val="24"/>
        </w:rPr>
        <w:t>становление у школьников потребности к изучению традиций в современных социокультурных условиях</w:t>
      </w:r>
      <w:r w:rsidR="007D0A2D" w:rsidRPr="008B3E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49EA" w:rsidRDefault="007D0A2D" w:rsidP="00221FF0">
      <w:pPr>
        <w:pStyle w:val="1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B3E2B">
        <w:rPr>
          <w:rFonts w:ascii="Times New Roman" w:hAnsi="Times New Roman" w:cs="Times New Roman"/>
          <w:sz w:val="24"/>
          <w:szCs w:val="24"/>
        </w:rPr>
        <w:t xml:space="preserve">2.2.5. </w:t>
      </w:r>
      <w:r w:rsidR="002A49EA" w:rsidRPr="002A49EA">
        <w:rPr>
          <w:rFonts w:ascii="Times New Roman" w:hAnsi="Times New Roman" w:cs="Times New Roman"/>
          <w:sz w:val="24"/>
          <w:szCs w:val="24"/>
        </w:rPr>
        <w:t>формирование преемственности поколений</w:t>
      </w:r>
      <w:r w:rsidR="002A49EA">
        <w:rPr>
          <w:rFonts w:ascii="Times New Roman" w:hAnsi="Times New Roman" w:cs="Times New Roman"/>
          <w:sz w:val="24"/>
          <w:szCs w:val="24"/>
        </w:rPr>
        <w:t>;</w:t>
      </w:r>
    </w:p>
    <w:p w:rsidR="00221FF0" w:rsidRPr="008B3E2B" w:rsidRDefault="002A49EA" w:rsidP="00221FF0">
      <w:pPr>
        <w:pStyle w:val="1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r w:rsidRPr="00CE0E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условий для развития творческих контактов между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школьниками и учителями различных регионов РФ</w:t>
      </w:r>
      <w:r w:rsidR="007D0A2D" w:rsidRPr="008B3E2B">
        <w:rPr>
          <w:rFonts w:ascii="Times New Roman" w:hAnsi="Times New Roman" w:cs="Times New Roman"/>
          <w:sz w:val="24"/>
          <w:szCs w:val="24"/>
        </w:rPr>
        <w:t>.</w:t>
      </w:r>
    </w:p>
    <w:p w:rsidR="009C1D4A" w:rsidRPr="008B3E2B" w:rsidRDefault="009C1D4A" w:rsidP="005B420C">
      <w:pPr>
        <w:pStyle w:val="1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aps/>
          <w:spacing w:val="-12"/>
          <w:sz w:val="24"/>
          <w:szCs w:val="24"/>
        </w:rPr>
      </w:pPr>
    </w:p>
    <w:p w:rsidR="009C1D4A" w:rsidRPr="008B3E2B" w:rsidRDefault="009C1D4A" w:rsidP="00384E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3E2B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422449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</w:t>
      </w:r>
    </w:p>
    <w:p w:rsidR="00422449" w:rsidRPr="00422449" w:rsidRDefault="00422449" w:rsidP="00422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Конкурс «Страж школьного музея» проводится в заочной и очной форме в два этапа. </w:t>
      </w:r>
    </w:p>
    <w:p w:rsidR="00422449" w:rsidRPr="00422449" w:rsidRDefault="00422449" w:rsidP="00422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49">
        <w:rPr>
          <w:rFonts w:ascii="Times New Roman" w:eastAsia="Times New Roman" w:hAnsi="Times New Roman" w:cs="Times New Roman"/>
          <w:sz w:val="24"/>
          <w:szCs w:val="24"/>
        </w:rPr>
        <w:t>3.2. Конкурсные материалы первого заочного этапа принимаются в электронной форме.</w:t>
      </w:r>
    </w:p>
    <w:p w:rsidR="00422449" w:rsidRPr="00422449" w:rsidRDefault="00422449" w:rsidP="00422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49">
        <w:rPr>
          <w:rFonts w:ascii="Times New Roman" w:eastAsia="Times New Roman" w:hAnsi="Times New Roman" w:cs="Times New Roman"/>
          <w:sz w:val="24"/>
          <w:szCs w:val="24"/>
        </w:rPr>
        <w:t>3.3. В конкурсе принимают участие школьники 7-10 классов, принимающие активное участие в работе школьного музея.</w:t>
      </w:r>
    </w:p>
    <w:p w:rsidR="00422449" w:rsidRPr="00422449" w:rsidRDefault="00422449" w:rsidP="00422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49">
        <w:rPr>
          <w:rFonts w:ascii="Times New Roman" w:eastAsia="Times New Roman" w:hAnsi="Times New Roman" w:cs="Times New Roman"/>
          <w:sz w:val="24"/>
          <w:szCs w:val="24"/>
        </w:rPr>
        <w:t>3.4.</w:t>
      </w:r>
      <w:r w:rsidRPr="00422449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участия в конкурсе необходимо до 1 мая 2022 года направить конкурсные материалы на электронный </w:t>
      </w:r>
      <w:r w:rsidRPr="0059769D">
        <w:rPr>
          <w:rFonts w:ascii="Times New Roman" w:eastAsia="Times New Roman" w:hAnsi="Times New Roman" w:cs="Times New Roman"/>
          <w:sz w:val="24"/>
          <w:szCs w:val="24"/>
        </w:rPr>
        <w:t>адрес Оргкомитета конкурса</w:t>
      </w:r>
      <w:r w:rsidRPr="0042244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0C6162" w:rsidRPr="000C6162">
        <w:rPr>
          <w:rFonts w:ascii="Times New Roman" w:hAnsi="Times New Roman" w:cs="Times New Roman"/>
          <w:sz w:val="24"/>
          <w:szCs w:val="24"/>
        </w:rPr>
        <w:t>kafedra</w:t>
      </w:r>
      <w:proofErr w:type="spellEnd"/>
      <w:r w:rsidR="000C6162" w:rsidRPr="000C61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C6162" w:rsidRPr="000C6162">
        <w:rPr>
          <w:rFonts w:ascii="Times New Roman" w:hAnsi="Times New Roman" w:cs="Times New Roman"/>
          <w:sz w:val="24"/>
          <w:szCs w:val="24"/>
          <w:lang w:val="en-US"/>
        </w:rPr>
        <w:t>muzei</w:t>
      </w:r>
      <w:proofErr w:type="spellEnd"/>
      <w:r w:rsidR="000C6162" w:rsidRPr="000C616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C6162" w:rsidRPr="000C616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0C6162" w:rsidRPr="000C6162">
        <w:rPr>
          <w:rFonts w:ascii="Times New Roman" w:hAnsi="Times New Roman" w:cs="Times New Roman"/>
          <w:sz w:val="24"/>
          <w:szCs w:val="24"/>
        </w:rPr>
        <w:t>.</w:t>
      </w:r>
      <w:r w:rsidR="000C6162" w:rsidRPr="000C616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22449">
        <w:rPr>
          <w:rFonts w:ascii="Times New Roman" w:eastAsia="Times New Roman" w:hAnsi="Times New Roman" w:cs="Times New Roman"/>
          <w:sz w:val="24"/>
          <w:szCs w:val="24"/>
        </w:rPr>
        <w:t xml:space="preserve"> с указанием в поле темы «Страж школьного музея» </w:t>
      </w:r>
    </w:p>
    <w:p w:rsidR="00422449" w:rsidRPr="00422449" w:rsidRDefault="00422449" w:rsidP="00422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49">
        <w:rPr>
          <w:rFonts w:ascii="Times New Roman" w:eastAsia="Times New Roman" w:hAnsi="Times New Roman" w:cs="Times New Roman"/>
          <w:sz w:val="24"/>
          <w:szCs w:val="24"/>
        </w:rPr>
        <w:t>3.5.</w:t>
      </w:r>
      <w:r w:rsidRPr="00422449">
        <w:rPr>
          <w:rFonts w:ascii="Times New Roman" w:eastAsia="Times New Roman" w:hAnsi="Times New Roman" w:cs="Times New Roman"/>
          <w:sz w:val="24"/>
          <w:szCs w:val="24"/>
        </w:rPr>
        <w:tab/>
        <w:t>Конкурсные материалы включают в себя:</w:t>
      </w:r>
    </w:p>
    <w:p w:rsidR="00422449" w:rsidRPr="00422449" w:rsidRDefault="00422449" w:rsidP="00422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4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422449">
        <w:rPr>
          <w:rFonts w:ascii="Times New Roman" w:eastAsia="Times New Roman" w:hAnsi="Times New Roman" w:cs="Times New Roman"/>
          <w:sz w:val="24"/>
          <w:szCs w:val="24"/>
        </w:rPr>
        <w:tab/>
        <w:t>Заявку (См. Приложение 1);</w:t>
      </w:r>
    </w:p>
    <w:p w:rsidR="00E116A2" w:rsidRPr="008B3E2B" w:rsidRDefault="00422449" w:rsidP="00422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449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422449">
        <w:rPr>
          <w:rFonts w:ascii="Times New Roman" w:eastAsia="Times New Roman" w:hAnsi="Times New Roman" w:cs="Times New Roman"/>
          <w:sz w:val="24"/>
          <w:szCs w:val="24"/>
        </w:rPr>
        <w:tab/>
        <w:t>Конкурсная работа первого этапа.</w:t>
      </w:r>
    </w:p>
    <w:p w:rsidR="00422449" w:rsidRDefault="00422449" w:rsidP="00384E1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pacing w:val="-12"/>
          <w:sz w:val="24"/>
          <w:szCs w:val="24"/>
        </w:rPr>
      </w:pPr>
    </w:p>
    <w:p w:rsidR="009C1D4A" w:rsidRPr="008B3E2B" w:rsidRDefault="00E116A2" w:rsidP="0042244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E2B">
        <w:rPr>
          <w:rFonts w:ascii="Times New Roman" w:eastAsia="Times New Roman" w:hAnsi="Times New Roman" w:cs="Times New Roman"/>
          <w:b/>
          <w:bCs/>
          <w:caps/>
          <w:spacing w:val="-12"/>
          <w:sz w:val="24"/>
          <w:szCs w:val="24"/>
        </w:rPr>
        <w:t xml:space="preserve">4. </w:t>
      </w:r>
      <w:r w:rsidR="00422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Этапы </w:t>
      </w:r>
      <w:r w:rsidR="00F532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проведения </w:t>
      </w:r>
      <w:r w:rsidR="00422449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</w:p>
    <w:p w:rsidR="00422449" w:rsidRPr="00422449" w:rsidRDefault="00422449" w:rsidP="00422449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422449">
        <w:rPr>
          <w:rFonts w:ascii="Times New Roman" w:hAnsi="Times New Roman" w:cs="Times New Roman"/>
          <w:sz w:val="24"/>
          <w:szCs w:val="24"/>
        </w:rPr>
        <w:t xml:space="preserve">4.1. Первый этап конкурса проводится в заочном формате. Конкурсные работы первого этапа </w:t>
      </w:r>
      <w:r w:rsidR="006D66D4">
        <w:rPr>
          <w:rFonts w:ascii="Times New Roman" w:hAnsi="Times New Roman" w:cs="Times New Roman"/>
          <w:sz w:val="24"/>
          <w:szCs w:val="24"/>
        </w:rPr>
        <w:t>включают: заявку и</w:t>
      </w:r>
      <w:r w:rsidRPr="00422449">
        <w:rPr>
          <w:rFonts w:ascii="Times New Roman" w:hAnsi="Times New Roman" w:cs="Times New Roman"/>
          <w:sz w:val="24"/>
          <w:szCs w:val="24"/>
        </w:rPr>
        <w:t xml:space="preserve"> видеоматериалы, отражающие фрагмент проведения школьниками обзорной или тематической экскурсии в школьном музее для своих родителей.</w:t>
      </w:r>
    </w:p>
    <w:p w:rsidR="00422449" w:rsidRPr="00422449" w:rsidRDefault="00422449" w:rsidP="00422449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422449">
        <w:rPr>
          <w:rFonts w:ascii="Times New Roman" w:hAnsi="Times New Roman" w:cs="Times New Roman"/>
          <w:sz w:val="24"/>
          <w:szCs w:val="24"/>
        </w:rPr>
        <w:t>Требования к работам первого заочного этапа:</w:t>
      </w:r>
    </w:p>
    <w:p w:rsidR="00422449" w:rsidRPr="00422449" w:rsidRDefault="00422449" w:rsidP="00422449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422449">
        <w:rPr>
          <w:rFonts w:ascii="Times New Roman" w:hAnsi="Times New Roman" w:cs="Times New Roman"/>
          <w:sz w:val="24"/>
          <w:szCs w:val="24"/>
        </w:rPr>
        <w:t>4.1.1. Длительность видеоматериала не более 5 минут;</w:t>
      </w:r>
    </w:p>
    <w:p w:rsidR="00422449" w:rsidRPr="00422449" w:rsidRDefault="00422449" w:rsidP="00422449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422449">
        <w:rPr>
          <w:rFonts w:ascii="Times New Roman" w:hAnsi="Times New Roman" w:cs="Times New Roman"/>
          <w:sz w:val="24"/>
          <w:szCs w:val="24"/>
        </w:rPr>
        <w:t>4.1.2. При проведении экскурсии использование современных интерактивных методов музейной работы;</w:t>
      </w:r>
    </w:p>
    <w:p w:rsidR="00422449" w:rsidRPr="00422449" w:rsidRDefault="00422449" w:rsidP="00422449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422449">
        <w:rPr>
          <w:rFonts w:ascii="Times New Roman" w:hAnsi="Times New Roman" w:cs="Times New Roman"/>
          <w:sz w:val="24"/>
          <w:szCs w:val="24"/>
        </w:rPr>
        <w:t>4.1.3. Обязательно участие родителей в экскурсии.</w:t>
      </w:r>
    </w:p>
    <w:p w:rsidR="00422449" w:rsidRPr="00422449" w:rsidRDefault="00422449" w:rsidP="00422449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422449">
        <w:rPr>
          <w:rFonts w:ascii="Times New Roman" w:hAnsi="Times New Roman" w:cs="Times New Roman"/>
          <w:sz w:val="24"/>
          <w:szCs w:val="24"/>
        </w:rPr>
        <w:t>4.1.4. Количество представленных музейных объектов - по выбору конкурсантов</w:t>
      </w:r>
    </w:p>
    <w:p w:rsidR="00422449" w:rsidRPr="00422449" w:rsidRDefault="00422449" w:rsidP="00422449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422449">
        <w:rPr>
          <w:rFonts w:ascii="Times New Roman" w:hAnsi="Times New Roman" w:cs="Times New Roman"/>
          <w:sz w:val="24"/>
          <w:szCs w:val="24"/>
        </w:rPr>
        <w:t xml:space="preserve">4.1.5. Конкурсная работа должна быть выложена в социальных сетях или на платформе </w:t>
      </w:r>
      <w:proofErr w:type="spellStart"/>
      <w:r w:rsidRPr="0042244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42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49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Pr="00422449">
        <w:rPr>
          <w:rFonts w:ascii="Times New Roman" w:hAnsi="Times New Roman" w:cs="Times New Roman"/>
          <w:sz w:val="24"/>
          <w:szCs w:val="24"/>
        </w:rPr>
        <w:t xml:space="preserve"> с #Страж школьного музея, ссылка должна быть представлена в заявке</w:t>
      </w:r>
    </w:p>
    <w:p w:rsidR="00422449" w:rsidRPr="00422449" w:rsidRDefault="00422449" w:rsidP="00422449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422449">
        <w:rPr>
          <w:rFonts w:ascii="Times New Roman" w:hAnsi="Times New Roman" w:cs="Times New Roman"/>
          <w:sz w:val="24"/>
          <w:szCs w:val="24"/>
        </w:rPr>
        <w:t>4.1.6. Конкурсная работы должна быть также прислана на электронный адрес организаторов конкурса</w:t>
      </w:r>
    </w:p>
    <w:p w:rsidR="00422449" w:rsidRPr="00422449" w:rsidRDefault="00422449" w:rsidP="00422449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422449">
        <w:rPr>
          <w:rFonts w:ascii="Times New Roman" w:hAnsi="Times New Roman" w:cs="Times New Roman"/>
          <w:sz w:val="24"/>
          <w:szCs w:val="24"/>
        </w:rPr>
        <w:lastRenderedPageBreak/>
        <w:t>4.2. Второй этап конкурса проводится в очном формате. Участники должны представить и защитить творческий исследовательский проект на тему «Нет ничего более современного, чем традиции» средствами школьного музея. Форма представления – аннотация проекта и публичная защита. Творческий проект должен отражать проведенное исследование.</w:t>
      </w:r>
    </w:p>
    <w:p w:rsidR="00422449" w:rsidRPr="00422449" w:rsidRDefault="00422449" w:rsidP="00422449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422449">
        <w:rPr>
          <w:rFonts w:ascii="Times New Roman" w:hAnsi="Times New Roman" w:cs="Times New Roman"/>
          <w:sz w:val="24"/>
          <w:szCs w:val="24"/>
        </w:rPr>
        <w:t>Требования к работам второго очного этапа:</w:t>
      </w:r>
    </w:p>
    <w:p w:rsidR="00422449" w:rsidRPr="00422449" w:rsidRDefault="00422449" w:rsidP="00422449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422449">
        <w:rPr>
          <w:rFonts w:ascii="Times New Roman" w:hAnsi="Times New Roman" w:cs="Times New Roman"/>
          <w:sz w:val="24"/>
          <w:szCs w:val="24"/>
        </w:rPr>
        <w:t xml:space="preserve">4.2.1. Аннотация в формате А4 (1 стр., шрифт </w:t>
      </w:r>
      <w:proofErr w:type="spellStart"/>
      <w:r w:rsidRPr="0042244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2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4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22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244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22449">
        <w:rPr>
          <w:rFonts w:ascii="Times New Roman" w:hAnsi="Times New Roman" w:cs="Times New Roman"/>
          <w:sz w:val="24"/>
          <w:szCs w:val="24"/>
        </w:rPr>
        <w:t>, 14 кегель, 1 интервал)</w:t>
      </w:r>
    </w:p>
    <w:p w:rsidR="00422449" w:rsidRPr="00422449" w:rsidRDefault="00422449" w:rsidP="00422449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422449">
        <w:rPr>
          <w:rFonts w:ascii="Times New Roman" w:hAnsi="Times New Roman" w:cs="Times New Roman"/>
          <w:sz w:val="24"/>
          <w:szCs w:val="24"/>
        </w:rPr>
        <w:t>4.2.2. Аннотация должна быть представлена жюри конкурса</w:t>
      </w:r>
      <w:r w:rsidR="005409F6">
        <w:rPr>
          <w:rFonts w:ascii="Times New Roman" w:hAnsi="Times New Roman" w:cs="Times New Roman"/>
          <w:sz w:val="24"/>
          <w:szCs w:val="24"/>
        </w:rPr>
        <w:t xml:space="preserve"> до выступления</w:t>
      </w:r>
      <w:r w:rsidRPr="00422449">
        <w:rPr>
          <w:rFonts w:ascii="Times New Roman" w:hAnsi="Times New Roman" w:cs="Times New Roman"/>
          <w:sz w:val="24"/>
          <w:szCs w:val="24"/>
        </w:rPr>
        <w:t>.</w:t>
      </w:r>
    </w:p>
    <w:p w:rsidR="00422449" w:rsidRPr="00422449" w:rsidRDefault="00422449" w:rsidP="00422449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422449">
        <w:rPr>
          <w:rFonts w:ascii="Times New Roman" w:hAnsi="Times New Roman" w:cs="Times New Roman"/>
          <w:sz w:val="24"/>
          <w:szCs w:val="24"/>
        </w:rPr>
        <w:t>4.2.3. Аннотация должна отражать: актуальность, задачи, характеристику проведенной работы, использованные интерактивные музейные технологии, результативность.</w:t>
      </w:r>
    </w:p>
    <w:p w:rsidR="00422449" w:rsidRPr="00422449" w:rsidRDefault="00422449" w:rsidP="00422449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422449">
        <w:rPr>
          <w:rFonts w:ascii="Times New Roman" w:hAnsi="Times New Roman" w:cs="Times New Roman"/>
          <w:sz w:val="24"/>
          <w:szCs w:val="24"/>
        </w:rPr>
        <w:t>4.2.4. Публичная защита проекта может быть представлена в виде демонстрации фрагмента практической части проекта интерактивными средствами</w:t>
      </w:r>
    </w:p>
    <w:p w:rsidR="00422449" w:rsidRPr="00422449" w:rsidRDefault="00422449" w:rsidP="00422449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422449">
        <w:rPr>
          <w:rFonts w:ascii="Times New Roman" w:hAnsi="Times New Roman" w:cs="Times New Roman"/>
          <w:sz w:val="24"/>
          <w:szCs w:val="24"/>
        </w:rPr>
        <w:t>4.2.5. Публичная защита проекта предполагает взаимодействие со зрителями-участниками конкурса.</w:t>
      </w:r>
    </w:p>
    <w:p w:rsidR="00F431A3" w:rsidRDefault="00422449" w:rsidP="00422449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422449">
        <w:rPr>
          <w:rFonts w:ascii="Times New Roman" w:hAnsi="Times New Roman" w:cs="Times New Roman"/>
          <w:sz w:val="24"/>
          <w:szCs w:val="24"/>
        </w:rPr>
        <w:t>4.2.6. Длительность выступления – 10 минут</w:t>
      </w:r>
    </w:p>
    <w:p w:rsidR="00422449" w:rsidRPr="008B3E2B" w:rsidRDefault="00422449" w:rsidP="00422449">
      <w:pPr>
        <w:ind w:firstLine="390"/>
        <w:jc w:val="both"/>
        <w:rPr>
          <w:rFonts w:ascii="Times New Roman" w:hAnsi="Times New Roman" w:cs="Times New Roman"/>
          <w:sz w:val="24"/>
          <w:szCs w:val="24"/>
        </w:rPr>
      </w:pPr>
    </w:p>
    <w:p w:rsidR="00D44C1C" w:rsidRPr="00D44C1C" w:rsidRDefault="009C1D4A" w:rsidP="00D44C1C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8B3E2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44C1C" w:rsidRPr="00D44C1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11A12" w:rsidRPr="00D44C1C">
        <w:rPr>
          <w:rFonts w:ascii="Times New Roman" w:hAnsi="Times New Roman" w:cs="Times New Roman"/>
          <w:b/>
          <w:bCs/>
          <w:sz w:val="24"/>
          <w:szCs w:val="24"/>
        </w:rPr>
        <w:t>ритерии оценки конкурсных работ</w:t>
      </w:r>
      <w:r w:rsidR="00D44C1C" w:rsidRPr="00D44C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4C1C" w:rsidRPr="00D44C1C" w:rsidRDefault="00D44C1C" w:rsidP="00D44C1C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D44C1C">
        <w:rPr>
          <w:rFonts w:ascii="Times New Roman" w:hAnsi="Times New Roman" w:cs="Times New Roman"/>
          <w:sz w:val="24"/>
          <w:szCs w:val="24"/>
        </w:rPr>
        <w:t>1. высокая техника исполнения;</w:t>
      </w:r>
    </w:p>
    <w:p w:rsidR="00D44C1C" w:rsidRPr="00D44C1C" w:rsidRDefault="00D44C1C" w:rsidP="00D44C1C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D44C1C">
        <w:rPr>
          <w:rFonts w:ascii="Times New Roman" w:hAnsi="Times New Roman" w:cs="Times New Roman"/>
          <w:sz w:val="24"/>
          <w:szCs w:val="24"/>
        </w:rPr>
        <w:t>2. художественная выразительность;</w:t>
      </w:r>
    </w:p>
    <w:p w:rsidR="00D44C1C" w:rsidRPr="00D44C1C" w:rsidRDefault="00D44C1C" w:rsidP="00D44C1C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D44C1C">
        <w:rPr>
          <w:rFonts w:ascii="Times New Roman" w:hAnsi="Times New Roman" w:cs="Times New Roman"/>
          <w:sz w:val="24"/>
          <w:szCs w:val="24"/>
        </w:rPr>
        <w:t>3. оригинальность и глубина замысла и его соответствие теме, цели и задачам конкурса;</w:t>
      </w:r>
    </w:p>
    <w:p w:rsidR="00D44C1C" w:rsidRPr="00D44C1C" w:rsidRDefault="00D44C1C" w:rsidP="00D44C1C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D44C1C">
        <w:rPr>
          <w:rFonts w:ascii="Times New Roman" w:hAnsi="Times New Roman" w:cs="Times New Roman"/>
          <w:sz w:val="24"/>
          <w:szCs w:val="24"/>
        </w:rPr>
        <w:t>4. использование музейных технологий.</w:t>
      </w:r>
    </w:p>
    <w:p w:rsidR="00D44C1C" w:rsidRPr="00D44C1C" w:rsidRDefault="00D44C1C" w:rsidP="00D44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4C1C">
        <w:rPr>
          <w:rFonts w:ascii="Times New Roman" w:hAnsi="Times New Roman" w:cs="Times New Roman"/>
          <w:sz w:val="24"/>
          <w:szCs w:val="24"/>
          <w:u w:val="single"/>
        </w:rPr>
        <w:t>К участию в конкурсе не допускаются работы</w:t>
      </w:r>
      <w:r w:rsidR="002D742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44C1C" w:rsidRPr="00D44C1C" w:rsidRDefault="00D44C1C" w:rsidP="00D44C1C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C1C">
        <w:rPr>
          <w:rFonts w:ascii="Times New Roman" w:hAnsi="Times New Roman" w:cs="Times New Roman"/>
          <w:sz w:val="24"/>
          <w:szCs w:val="24"/>
        </w:rPr>
        <w:t>1. не соответствующие теме Конкурса;</w:t>
      </w:r>
    </w:p>
    <w:p w:rsidR="00D44C1C" w:rsidRPr="00D44C1C" w:rsidRDefault="00D44C1C" w:rsidP="00D44C1C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C1C">
        <w:rPr>
          <w:rFonts w:ascii="Times New Roman" w:hAnsi="Times New Roman" w:cs="Times New Roman"/>
          <w:sz w:val="24"/>
          <w:szCs w:val="24"/>
        </w:rPr>
        <w:t>2. нарушающие этические нормы;</w:t>
      </w:r>
    </w:p>
    <w:p w:rsidR="00D44C1C" w:rsidRPr="00D44C1C" w:rsidRDefault="00D44C1C" w:rsidP="00D44C1C">
      <w:pPr>
        <w:pStyle w:val="1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4C1C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D44C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4C1C">
        <w:rPr>
          <w:rFonts w:ascii="Times New Roman" w:hAnsi="Times New Roman" w:cs="Times New Roman"/>
          <w:sz w:val="24"/>
          <w:szCs w:val="24"/>
        </w:rPr>
        <w:t xml:space="preserve"> авторство которых не принадлежит участнику.</w:t>
      </w:r>
    </w:p>
    <w:p w:rsidR="00D44C1C" w:rsidRPr="00D44C1C" w:rsidRDefault="00D44C1C" w:rsidP="00D44C1C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</w:p>
    <w:p w:rsidR="008B3E2B" w:rsidRPr="00D44C1C" w:rsidRDefault="008B3E2B" w:rsidP="00D44C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C1C" w:rsidRPr="00D44C1C" w:rsidRDefault="00187837" w:rsidP="00D44C1C">
      <w:pPr>
        <w:spacing w:after="0" w:line="36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D44C1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D44C1C" w:rsidRPr="00D44C1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11A12" w:rsidRPr="00D44C1C">
        <w:rPr>
          <w:rFonts w:ascii="Times New Roman" w:hAnsi="Times New Roman" w:cs="Times New Roman"/>
          <w:b/>
          <w:bCs/>
          <w:sz w:val="24"/>
          <w:szCs w:val="24"/>
        </w:rPr>
        <w:t>орядок подачи и рассмотрения заявок</w:t>
      </w:r>
      <w:r w:rsidR="00D44C1C" w:rsidRPr="00D44C1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4C1C" w:rsidRPr="00D44C1C" w:rsidRDefault="00D44C1C" w:rsidP="00D44C1C">
      <w:pPr>
        <w:spacing w:after="0" w:line="360" w:lineRule="auto"/>
        <w:ind w:firstLine="39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4C1C">
        <w:rPr>
          <w:rFonts w:ascii="Times New Roman" w:hAnsi="Times New Roman" w:cs="Times New Roman"/>
          <w:sz w:val="24"/>
          <w:szCs w:val="24"/>
        </w:rPr>
        <w:t>Конкурс проходит в 2 этапа.</w:t>
      </w:r>
    </w:p>
    <w:p w:rsidR="00D44C1C" w:rsidRPr="002D742C" w:rsidRDefault="00D44C1C" w:rsidP="00D44C1C">
      <w:pPr>
        <w:spacing w:after="0" w:line="360" w:lineRule="auto"/>
        <w:ind w:firstLine="39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4C1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Первый этап</w:t>
      </w:r>
      <w:r w:rsidR="002D742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2D7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4C1C">
        <w:rPr>
          <w:rFonts w:ascii="Times New Roman" w:hAnsi="Times New Roman" w:cs="Times New Roman"/>
          <w:sz w:val="24"/>
          <w:szCs w:val="24"/>
        </w:rPr>
        <w:t xml:space="preserve">до 1 мая. Подача в Оргкомитет конкурса заявки на участие и представление </w:t>
      </w:r>
      <w:r w:rsidR="002D742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44C1C">
        <w:rPr>
          <w:rFonts w:ascii="Times New Roman" w:hAnsi="Times New Roman" w:cs="Times New Roman"/>
          <w:sz w:val="24"/>
          <w:szCs w:val="24"/>
        </w:rPr>
        <w:t>работы</w:t>
      </w:r>
      <w:r w:rsidR="002D742C">
        <w:rPr>
          <w:rFonts w:ascii="Times New Roman" w:hAnsi="Times New Roman" w:cs="Times New Roman"/>
          <w:sz w:val="24"/>
          <w:szCs w:val="24"/>
        </w:rPr>
        <w:t xml:space="preserve"> в формате видеоматериала, отражающего </w:t>
      </w:r>
      <w:r w:rsidR="002D742C" w:rsidRPr="002D742C">
        <w:rPr>
          <w:rFonts w:ascii="Times New Roman" w:hAnsi="Times New Roman" w:cs="Times New Roman"/>
          <w:sz w:val="24"/>
          <w:szCs w:val="24"/>
        </w:rPr>
        <w:t>фрагмент проведения школьниками обзорной или тематической экскурсии в школьном музее для своих родителей</w:t>
      </w:r>
      <w:r w:rsidRPr="002D742C">
        <w:rPr>
          <w:rFonts w:ascii="Times New Roman" w:hAnsi="Times New Roman" w:cs="Times New Roman"/>
          <w:sz w:val="24"/>
          <w:szCs w:val="24"/>
        </w:rPr>
        <w:t>.</w:t>
      </w:r>
    </w:p>
    <w:p w:rsidR="00D44C1C" w:rsidRPr="00D44C1C" w:rsidRDefault="00D44C1C" w:rsidP="00D44C1C">
      <w:pPr>
        <w:spacing w:after="0" w:line="360" w:lineRule="auto"/>
        <w:ind w:firstLine="391"/>
        <w:jc w:val="both"/>
        <w:rPr>
          <w:rFonts w:ascii="Times New Roman" w:hAnsi="Times New Roman" w:cs="Times New Roman"/>
          <w:sz w:val="24"/>
          <w:szCs w:val="24"/>
        </w:rPr>
      </w:pPr>
      <w:r w:rsidRPr="00D44C1C">
        <w:rPr>
          <w:rFonts w:ascii="Times New Roman" w:hAnsi="Times New Roman" w:cs="Times New Roman"/>
          <w:b/>
          <w:bCs/>
          <w:sz w:val="24"/>
          <w:szCs w:val="24"/>
          <w:u w:val="single"/>
        </w:rPr>
        <w:t>Второй этап</w:t>
      </w:r>
      <w:r w:rsidR="002D742C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D44C1C">
        <w:rPr>
          <w:rFonts w:ascii="Times New Roman" w:hAnsi="Times New Roman" w:cs="Times New Roman"/>
          <w:sz w:val="24"/>
          <w:szCs w:val="24"/>
        </w:rPr>
        <w:t xml:space="preserve"> в рамках Всероссийского детского фестиваля традиционной народной культуры «Живое наследие» 27-29 мая 2022 года выступление участников с защитой творческих исследовательских проектов. Подведение итогов, заседание жюри по определению победителей, лауреатов и дипломантов; объявление результатов Конкурса и награждение победителей, лауреатов и дипломантов.</w:t>
      </w:r>
    </w:p>
    <w:p w:rsidR="009C1D4A" w:rsidRPr="008B3E2B" w:rsidRDefault="009C1D4A" w:rsidP="007038D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E2B">
        <w:rPr>
          <w:rFonts w:ascii="Times New Roman" w:hAnsi="Times New Roman" w:cs="Times New Roman"/>
          <w:b/>
          <w:sz w:val="24"/>
          <w:szCs w:val="24"/>
        </w:rPr>
        <w:t>Примеч. Все работы проверяются на наличие некорректных заимствований</w:t>
      </w:r>
      <w:r w:rsidR="00195D64" w:rsidRPr="008B3E2B">
        <w:rPr>
          <w:rFonts w:ascii="Times New Roman" w:hAnsi="Times New Roman" w:cs="Times New Roman"/>
          <w:b/>
          <w:sz w:val="24"/>
          <w:szCs w:val="24"/>
        </w:rPr>
        <w:t>!</w:t>
      </w:r>
    </w:p>
    <w:p w:rsidR="009C1D4A" w:rsidRPr="008B3E2B" w:rsidRDefault="009C1D4A" w:rsidP="007038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E2B">
        <w:rPr>
          <w:rFonts w:ascii="Times New Roman" w:hAnsi="Times New Roman" w:cs="Times New Roman"/>
          <w:sz w:val="24"/>
          <w:szCs w:val="24"/>
        </w:rPr>
        <w:t xml:space="preserve">Поданные на </w:t>
      </w:r>
      <w:r w:rsidR="00211AC0" w:rsidRPr="008B3E2B">
        <w:rPr>
          <w:rFonts w:ascii="Times New Roman" w:hAnsi="Times New Roman" w:cs="Times New Roman"/>
          <w:sz w:val="24"/>
          <w:szCs w:val="24"/>
        </w:rPr>
        <w:t>К</w:t>
      </w:r>
      <w:r w:rsidRPr="008B3E2B">
        <w:rPr>
          <w:rFonts w:ascii="Times New Roman" w:hAnsi="Times New Roman" w:cs="Times New Roman"/>
          <w:sz w:val="24"/>
          <w:szCs w:val="24"/>
        </w:rPr>
        <w:t xml:space="preserve">онкурс материалы не рецензируются и не возвращаются участникам </w:t>
      </w:r>
      <w:r w:rsidR="00211AC0" w:rsidRPr="008B3E2B">
        <w:rPr>
          <w:rFonts w:ascii="Times New Roman" w:hAnsi="Times New Roman" w:cs="Times New Roman"/>
          <w:sz w:val="24"/>
          <w:szCs w:val="24"/>
        </w:rPr>
        <w:t>К</w:t>
      </w:r>
      <w:r w:rsidRPr="008B3E2B">
        <w:rPr>
          <w:rFonts w:ascii="Times New Roman" w:hAnsi="Times New Roman" w:cs="Times New Roman"/>
          <w:sz w:val="24"/>
          <w:szCs w:val="24"/>
        </w:rPr>
        <w:t>онкурса.</w:t>
      </w:r>
    </w:p>
    <w:p w:rsidR="00E723E8" w:rsidRPr="008B3E2B" w:rsidRDefault="00E723E8" w:rsidP="007038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038D1" w:rsidRPr="007038D1" w:rsidRDefault="00187837" w:rsidP="007038D1">
      <w:pPr>
        <w:spacing w:after="0" w:line="360" w:lineRule="auto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7038D1">
        <w:rPr>
          <w:rFonts w:ascii="Times New Roman" w:hAnsi="Times New Roman" w:cs="Times New Roman"/>
          <w:b/>
          <w:sz w:val="24"/>
          <w:szCs w:val="24"/>
        </w:rPr>
        <w:t>7</w:t>
      </w:r>
      <w:r w:rsidR="009C1D4A" w:rsidRPr="007038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38D1" w:rsidRPr="007038D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11A12" w:rsidRPr="007038D1">
        <w:rPr>
          <w:rFonts w:ascii="Times New Roman" w:hAnsi="Times New Roman" w:cs="Times New Roman"/>
          <w:b/>
          <w:bCs/>
          <w:sz w:val="24"/>
          <w:szCs w:val="24"/>
        </w:rPr>
        <w:t>орядок определения победителей и награждение</w:t>
      </w:r>
    </w:p>
    <w:p w:rsidR="007038D1" w:rsidRPr="007038D1" w:rsidRDefault="007038D1" w:rsidP="00F429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38D1">
        <w:rPr>
          <w:rFonts w:ascii="Times New Roman" w:hAnsi="Times New Roman" w:cs="Times New Roman"/>
          <w:sz w:val="24"/>
          <w:szCs w:val="24"/>
        </w:rPr>
        <w:t>Экспертная оценка всех поступивших на конкурс работ и определение лучших осуществляется Жюри, которое во главе с председателем формируется из ведущих специалистов: преподавателей, научных сотрудников музеев, филологов. Члены Жюри оценивают работы закрытым голосованием и определяют победителей. Жюри имеет право увеличивать количество наград. Решение жюри не обсуждается и пересмотру не подлежит. Среди участников конкурса будут определены победители, лауреаты (I, II, III степени) и дипломанты (I, II, III степени). Участники конкурса, не ставшие победителями, награждаются сертификатами участника.</w:t>
      </w:r>
    </w:p>
    <w:p w:rsidR="00E723E8" w:rsidRPr="008B3E2B" w:rsidRDefault="00E723E8" w:rsidP="004063A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C1D4A" w:rsidRPr="008B3E2B" w:rsidRDefault="007038D1" w:rsidP="005062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C1D4A" w:rsidRPr="008B3E2B">
        <w:rPr>
          <w:rFonts w:ascii="Times New Roman" w:hAnsi="Times New Roman" w:cs="Times New Roman"/>
          <w:b/>
          <w:sz w:val="24"/>
          <w:szCs w:val="24"/>
        </w:rPr>
        <w:t>.</w:t>
      </w:r>
      <w:r w:rsidR="009C1D4A" w:rsidRPr="008B3E2B">
        <w:rPr>
          <w:rFonts w:ascii="Times New Roman" w:hAnsi="Times New Roman" w:cs="Times New Roman"/>
          <w:sz w:val="24"/>
          <w:szCs w:val="24"/>
        </w:rPr>
        <w:t xml:space="preserve"> </w:t>
      </w:r>
      <w:r w:rsidR="009C1D4A" w:rsidRPr="008B3E2B">
        <w:rPr>
          <w:rFonts w:ascii="Times New Roman" w:hAnsi="Times New Roman" w:cs="Times New Roman"/>
          <w:b/>
          <w:sz w:val="24"/>
          <w:szCs w:val="24"/>
        </w:rPr>
        <w:t>Контактная информация организатора Конкурса</w:t>
      </w:r>
    </w:p>
    <w:p w:rsidR="009C1D4A" w:rsidRPr="008B3E2B" w:rsidRDefault="009C1D4A" w:rsidP="005062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2B">
        <w:rPr>
          <w:rFonts w:ascii="Times New Roman" w:hAnsi="Times New Roman" w:cs="Times New Roman"/>
          <w:sz w:val="24"/>
          <w:szCs w:val="24"/>
        </w:rPr>
        <w:t>Место нахождения организаторов Конкурса: 432</w:t>
      </w:r>
      <w:r w:rsidR="007038D1">
        <w:rPr>
          <w:rFonts w:ascii="Times New Roman" w:hAnsi="Times New Roman" w:cs="Times New Roman"/>
          <w:sz w:val="24"/>
          <w:szCs w:val="24"/>
        </w:rPr>
        <w:t>700</w:t>
      </w:r>
      <w:r w:rsidRPr="008B3E2B">
        <w:rPr>
          <w:rFonts w:ascii="Times New Roman" w:hAnsi="Times New Roman" w:cs="Times New Roman"/>
          <w:sz w:val="24"/>
          <w:szCs w:val="24"/>
        </w:rPr>
        <w:t>, г. Ульяновск, пл. В.И. Ленина, 4</w:t>
      </w:r>
      <w:r w:rsidR="007038D1">
        <w:rPr>
          <w:rFonts w:ascii="Times New Roman" w:hAnsi="Times New Roman" w:cs="Times New Roman"/>
          <w:sz w:val="24"/>
          <w:szCs w:val="24"/>
        </w:rPr>
        <w:t>/5</w:t>
      </w:r>
      <w:r w:rsidRPr="008B3E2B">
        <w:rPr>
          <w:rFonts w:ascii="Times New Roman" w:hAnsi="Times New Roman" w:cs="Times New Roman"/>
          <w:sz w:val="24"/>
          <w:szCs w:val="24"/>
        </w:rPr>
        <w:t>.</w:t>
      </w:r>
    </w:p>
    <w:p w:rsidR="00E723E8" w:rsidRDefault="00E723E8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AC" w:rsidRDefault="009073AC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AC" w:rsidRDefault="009073AC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73AC" w:rsidRPr="008B3E2B" w:rsidRDefault="009073AC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723E8" w:rsidRPr="008B3E2B" w:rsidRDefault="00E723E8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6C84" w:rsidRPr="008B3E2B" w:rsidRDefault="001D20A9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Разработчик: </w:t>
      </w:r>
    </w:p>
    <w:p w:rsidR="00911D04" w:rsidRPr="008B3E2B" w:rsidRDefault="00911D04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6C84" w:rsidRPr="008B3E2B" w:rsidRDefault="00AF78B0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Профессор</w:t>
      </w:r>
      <w:r w:rsidR="00911D04"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6C84"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кафедр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="00706C84"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философии и </w:t>
      </w:r>
      <w:r w:rsidR="00706C84"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культурологии </w:t>
      </w:r>
      <w:r w:rsidR="00911D04"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Тихонова А.Ю.</w:t>
      </w:r>
    </w:p>
    <w:p w:rsidR="00911D04" w:rsidRPr="008B3E2B" w:rsidRDefault="00911D04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20A9" w:rsidRPr="008B3E2B" w:rsidRDefault="001D20A9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38D1" w:rsidRDefault="007038D1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38D1" w:rsidRDefault="007038D1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38D1" w:rsidRDefault="007038D1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20A9" w:rsidRPr="008B3E2B" w:rsidRDefault="001D20A9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Согласовано:</w:t>
      </w:r>
      <w:r w:rsidR="00706C84"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D20A9" w:rsidRPr="008B3E2B" w:rsidRDefault="001D20A9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535B" w:rsidRDefault="00037F47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AF5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роректор по</w:t>
      </w:r>
      <w:r w:rsidR="00706C84"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воспитательной</w:t>
      </w:r>
      <w:r w:rsidR="00AF5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работе </w:t>
      </w:r>
    </w:p>
    <w:p w:rsidR="001D20A9" w:rsidRPr="008B3E2B" w:rsidRDefault="00AF535B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молодежной политике</w:t>
      </w:r>
      <w:r w:rsidR="001D20A9"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706C84"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</w:t>
      </w:r>
      <w:r w:rsidR="00E723E8"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7038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Папуша Е.Н</w:t>
      </w:r>
      <w:r w:rsidR="00706C84"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06C84" w:rsidRPr="008B3E2B" w:rsidRDefault="00706C84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20A9" w:rsidRPr="008B3E2B" w:rsidRDefault="00AF535B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И.о. главного</w:t>
      </w:r>
      <w:r w:rsidR="001D20A9"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1D20A9"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Коптева Г.И.</w:t>
      </w:r>
    </w:p>
    <w:p w:rsidR="001D20A9" w:rsidRPr="008B3E2B" w:rsidRDefault="001D20A9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20A9" w:rsidRPr="008B3E2B" w:rsidRDefault="001D20A9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06C84" w:rsidRPr="008B3E2B" w:rsidRDefault="00037F47" w:rsidP="00706C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706C84"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ачальник правового управления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706C84"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</w:t>
      </w:r>
      <w:r w:rsidR="00AF53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Сергунина В.А.</w:t>
      </w:r>
    </w:p>
    <w:p w:rsidR="00706C84" w:rsidRPr="008B3E2B" w:rsidRDefault="00706C84" w:rsidP="00706C8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20A9" w:rsidRPr="008B3E2B" w:rsidRDefault="001D20A9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Заместитель начальника учебного управления,</w:t>
      </w:r>
    </w:p>
    <w:p w:rsidR="001D20A9" w:rsidRPr="008B3E2B" w:rsidRDefault="001D20A9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ответственный за СМК                                                                </w:t>
      </w:r>
      <w:r w:rsidR="00706C84"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9700E8"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8B3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Зайцева И.Г.</w:t>
      </w:r>
    </w:p>
    <w:p w:rsidR="001D20A9" w:rsidRPr="008B3E2B" w:rsidRDefault="001D20A9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20A9" w:rsidRPr="008B3E2B" w:rsidRDefault="001D20A9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F5411" w:rsidRPr="008B3E2B" w:rsidRDefault="00AF5411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38D1" w:rsidRDefault="007038D1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D20A9" w:rsidRPr="008B3E2B" w:rsidRDefault="001D20A9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ЛИСТ РЕГИСТРАЦИИ ИЗМЕНЕНИЙ</w:t>
      </w:r>
    </w:p>
    <w:p w:rsidR="001D20A9" w:rsidRPr="008B3E2B" w:rsidRDefault="001D20A9" w:rsidP="001D20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1" w:type="dxa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1313"/>
        <w:gridCol w:w="724"/>
        <w:gridCol w:w="1810"/>
        <w:gridCol w:w="849"/>
        <w:gridCol w:w="2160"/>
        <w:gridCol w:w="1080"/>
        <w:gridCol w:w="720"/>
        <w:gridCol w:w="921"/>
      </w:tblGrid>
      <w:tr w:rsidR="001D20A9" w:rsidRPr="008B3E2B" w:rsidTr="001A4383">
        <w:trPr>
          <w:trHeight w:hRule="exact" w:val="793"/>
        </w:trPr>
        <w:tc>
          <w:tcPr>
            <w:tcW w:w="384" w:type="dxa"/>
            <w:vMerge w:val="restart"/>
            <w:shd w:val="clear" w:color="auto" w:fill="FFFFFF"/>
            <w:textDirection w:val="btLr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3847" w:type="dxa"/>
            <w:gridSpan w:val="3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листов (стр.)</w:t>
            </w:r>
          </w:p>
        </w:tc>
        <w:tc>
          <w:tcPr>
            <w:tcW w:w="849" w:type="dxa"/>
            <w:vMerge w:val="restart"/>
            <w:shd w:val="clear" w:color="auto" w:fill="FFFFFF"/>
            <w:textDirection w:val="btLr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листов (стр.) в документе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распорядительного документа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720" w:type="dxa"/>
            <w:vMerge w:val="restart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21" w:type="dxa"/>
            <w:vMerge w:val="restart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введения изменений</w:t>
            </w:r>
          </w:p>
        </w:tc>
      </w:tr>
      <w:tr w:rsidR="001D20A9" w:rsidRPr="008B3E2B" w:rsidTr="001A4383">
        <w:trPr>
          <w:trHeight w:hRule="exact" w:val="950"/>
        </w:trPr>
        <w:tc>
          <w:tcPr>
            <w:tcW w:w="384" w:type="dxa"/>
            <w:vMerge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замененных</w:t>
            </w: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E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аннулированных</w:t>
            </w: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vMerge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288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278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269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8B3E2B" w:rsidTr="001A4383">
        <w:trPr>
          <w:trHeight w:hRule="exact" w:val="336"/>
        </w:trPr>
        <w:tc>
          <w:tcPr>
            <w:tcW w:w="38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1D20A9" w:rsidRPr="008B3E2B" w:rsidRDefault="001D20A9" w:rsidP="001D20A9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0A9" w:rsidRPr="008B3E2B" w:rsidRDefault="001D20A9" w:rsidP="001D20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B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РАССЫЛКИ</w:t>
      </w:r>
    </w:p>
    <w:p w:rsidR="001D20A9" w:rsidRPr="008B3E2B" w:rsidRDefault="001D20A9" w:rsidP="001D20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706"/>
        <w:gridCol w:w="2118"/>
        <w:gridCol w:w="1039"/>
        <w:gridCol w:w="902"/>
        <w:gridCol w:w="1412"/>
      </w:tblGrid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0A9" w:rsidRPr="008B3E2B" w:rsidTr="001A4383">
        <w:trPr>
          <w:trHeight w:val="20"/>
        </w:trPr>
        <w:tc>
          <w:tcPr>
            <w:tcW w:w="635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6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2D19" w:rsidRPr="008B3E2B" w:rsidRDefault="00572D19" w:rsidP="001D20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D19" w:rsidRPr="008B3E2B" w:rsidRDefault="00572D19" w:rsidP="001D20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D19" w:rsidRPr="008B3E2B" w:rsidRDefault="00572D19" w:rsidP="001D20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2D19" w:rsidRPr="008B3E2B" w:rsidRDefault="00572D19" w:rsidP="001D20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0A9" w:rsidRPr="008B3E2B" w:rsidRDefault="001D20A9" w:rsidP="001D20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ОЗНАКОМЛЕНИЯ</w:t>
      </w:r>
    </w:p>
    <w:p w:rsidR="001D20A9" w:rsidRPr="008B3E2B" w:rsidRDefault="001D20A9" w:rsidP="001D20A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2160"/>
        <w:gridCol w:w="1980"/>
        <w:gridCol w:w="1440"/>
      </w:tblGrid>
      <w:tr w:rsidR="001D20A9" w:rsidRPr="001D20A9" w:rsidTr="001A4383">
        <w:tc>
          <w:tcPr>
            <w:tcW w:w="828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0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60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 и отчество</w:t>
            </w:r>
          </w:p>
        </w:tc>
        <w:tc>
          <w:tcPr>
            <w:tcW w:w="1980" w:type="dxa"/>
            <w:vAlign w:val="center"/>
          </w:tcPr>
          <w:p w:rsidR="001D20A9" w:rsidRPr="008B3E2B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1D20A9" w:rsidRPr="001D20A9" w:rsidTr="001A4383">
        <w:tc>
          <w:tcPr>
            <w:tcW w:w="828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1D20A9" w:rsidTr="001A4383">
        <w:tc>
          <w:tcPr>
            <w:tcW w:w="828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1D20A9" w:rsidTr="001A4383">
        <w:tc>
          <w:tcPr>
            <w:tcW w:w="828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1D20A9" w:rsidTr="001A4383">
        <w:tc>
          <w:tcPr>
            <w:tcW w:w="828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1D20A9" w:rsidTr="001A4383">
        <w:tc>
          <w:tcPr>
            <w:tcW w:w="828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1D20A9" w:rsidTr="001A4383">
        <w:tc>
          <w:tcPr>
            <w:tcW w:w="828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1D20A9" w:rsidTr="001A4383">
        <w:tc>
          <w:tcPr>
            <w:tcW w:w="828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1D20A9" w:rsidTr="001A4383">
        <w:tc>
          <w:tcPr>
            <w:tcW w:w="828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1D20A9" w:rsidTr="001A4383">
        <w:tc>
          <w:tcPr>
            <w:tcW w:w="828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1D20A9" w:rsidTr="001A4383">
        <w:tc>
          <w:tcPr>
            <w:tcW w:w="828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1D20A9" w:rsidTr="001A4383">
        <w:tc>
          <w:tcPr>
            <w:tcW w:w="828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1D20A9" w:rsidTr="001A4383">
        <w:tc>
          <w:tcPr>
            <w:tcW w:w="828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1D20A9" w:rsidTr="001A4383">
        <w:tc>
          <w:tcPr>
            <w:tcW w:w="828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1D20A9" w:rsidTr="001A4383">
        <w:tc>
          <w:tcPr>
            <w:tcW w:w="828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1D20A9" w:rsidTr="001A4383">
        <w:tc>
          <w:tcPr>
            <w:tcW w:w="828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1D20A9" w:rsidTr="001A4383">
        <w:tc>
          <w:tcPr>
            <w:tcW w:w="828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20A9" w:rsidRPr="001D20A9" w:rsidTr="001A4383">
        <w:tc>
          <w:tcPr>
            <w:tcW w:w="828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1D20A9" w:rsidRPr="001D20A9" w:rsidRDefault="001D20A9" w:rsidP="001D20A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0A9" w:rsidRDefault="001D20A9" w:rsidP="001D20A9">
      <w:pPr>
        <w:spacing w:after="0" w:line="360" w:lineRule="auto"/>
        <w:ind w:firstLine="709"/>
        <w:jc w:val="both"/>
      </w:pPr>
    </w:p>
    <w:sectPr w:rsidR="001D2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C4" w:rsidRDefault="003D77C4" w:rsidP="00E75573">
      <w:pPr>
        <w:spacing w:after="0" w:line="240" w:lineRule="auto"/>
      </w:pPr>
      <w:r>
        <w:separator/>
      </w:r>
    </w:p>
  </w:endnote>
  <w:endnote w:type="continuationSeparator" w:id="0">
    <w:p w:rsidR="003D77C4" w:rsidRDefault="003D77C4" w:rsidP="00E7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2B" w:rsidRDefault="00C8002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2B" w:rsidRDefault="00C8002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2B" w:rsidRDefault="00C8002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C4" w:rsidRDefault="003D77C4" w:rsidP="00E75573">
      <w:pPr>
        <w:spacing w:after="0" w:line="240" w:lineRule="auto"/>
      </w:pPr>
      <w:r>
        <w:separator/>
      </w:r>
    </w:p>
  </w:footnote>
  <w:footnote w:type="continuationSeparator" w:id="0">
    <w:p w:rsidR="003D77C4" w:rsidRDefault="003D77C4" w:rsidP="00E7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2B" w:rsidRDefault="00C800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73" w:rsidRDefault="00E75573">
    <w:pPr>
      <w:pStyle w:val="a8"/>
    </w:pPr>
  </w:p>
  <w:tbl>
    <w:tblPr>
      <w:tblW w:w="1234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84"/>
      <w:gridCol w:w="6095"/>
      <w:gridCol w:w="426"/>
      <w:gridCol w:w="4443"/>
    </w:tblGrid>
    <w:tr w:rsidR="00E75573" w:rsidRPr="00E75573" w:rsidTr="00E75573">
      <w:trPr>
        <w:cantSplit/>
        <w:trHeight w:val="274"/>
      </w:trPr>
      <w:tc>
        <w:tcPr>
          <w:tcW w:w="1384" w:type="dxa"/>
          <w:vMerge w:val="restart"/>
          <w:tcBorders>
            <w:bottom w:val="nil"/>
          </w:tcBorders>
          <w:vAlign w:val="center"/>
        </w:tcPr>
        <w:p w:rsidR="00E75573" w:rsidRPr="00E75573" w:rsidRDefault="00B5314C" w:rsidP="00E75573">
          <w:pPr>
            <w:widowControl w:val="0"/>
            <w:tabs>
              <w:tab w:val="center" w:pos="4677"/>
              <w:tab w:val="right" w:pos="9355"/>
            </w:tabs>
            <w:suppressAutoHyphens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0968B1">
            <w:rPr>
              <w:noProof/>
              <w:lang w:eastAsia="ru-RU"/>
            </w:rPr>
            <w:drawing>
              <wp:inline distT="0" distB="0" distL="0" distR="0" wp14:anchorId="08070473" wp14:editId="10425C10">
                <wp:extent cx="607162" cy="560233"/>
                <wp:effectExtent l="0" t="0" r="254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641"/>
                        <a:stretch/>
                      </pic:blipFill>
                      <pic:spPr bwMode="auto">
                        <a:xfrm>
                          <a:off x="0" y="0"/>
                          <a:ext cx="619264" cy="571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E75573" w:rsidRPr="00E75573" w:rsidRDefault="00E75573" w:rsidP="00E75573">
          <w:pPr>
            <w:widowControl w:val="0"/>
            <w:tabs>
              <w:tab w:val="center" w:pos="4677"/>
              <w:tab w:val="right" w:pos="9355"/>
            </w:tabs>
            <w:suppressAutoHyphens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E75573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МЕТОДИКА СИСТЕМЫ МЕНЕДЖМЕНТА КАЧЕСТВА</w:t>
          </w:r>
        </w:p>
      </w:tc>
      <w:tc>
        <w:tcPr>
          <w:tcW w:w="426" w:type="dxa"/>
        </w:tcPr>
        <w:p w:rsidR="00E75573" w:rsidRPr="00E75573" w:rsidRDefault="00E75573" w:rsidP="00E75573">
          <w:pPr>
            <w:widowControl w:val="0"/>
            <w:tabs>
              <w:tab w:val="center" w:pos="4677"/>
              <w:tab w:val="right" w:pos="9355"/>
            </w:tabs>
            <w:suppressAutoHyphens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4443" w:type="dxa"/>
          <w:vAlign w:val="center"/>
        </w:tcPr>
        <w:p w:rsidR="00E75573" w:rsidRPr="00C84C25" w:rsidRDefault="00E75573" w:rsidP="00B5314C">
          <w:pPr>
            <w:widowControl w:val="0"/>
            <w:tabs>
              <w:tab w:val="center" w:pos="4677"/>
              <w:tab w:val="right" w:pos="9355"/>
            </w:tabs>
            <w:suppressAutoHyphens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C84C2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Издание: 20</w:t>
          </w:r>
          <w:r w:rsidR="00B5314C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22</w:t>
          </w:r>
          <w:r w:rsidR="00F23E70" w:rsidRPr="00C84C2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-03</w:t>
          </w:r>
        </w:p>
      </w:tc>
    </w:tr>
    <w:tr w:rsidR="00E75573" w:rsidRPr="00E75573" w:rsidTr="00E75573">
      <w:trPr>
        <w:cantSplit/>
        <w:trHeight w:val="143"/>
      </w:trPr>
      <w:tc>
        <w:tcPr>
          <w:tcW w:w="1384" w:type="dxa"/>
          <w:vMerge/>
          <w:tcBorders>
            <w:bottom w:val="nil"/>
          </w:tcBorders>
          <w:vAlign w:val="center"/>
        </w:tcPr>
        <w:p w:rsidR="00E75573" w:rsidRPr="00E75573" w:rsidRDefault="00E75573" w:rsidP="00E75573">
          <w:pPr>
            <w:widowControl w:val="0"/>
            <w:tabs>
              <w:tab w:val="center" w:pos="4677"/>
              <w:tab w:val="right" w:pos="9355"/>
            </w:tabs>
            <w:suppressAutoHyphens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6095" w:type="dxa"/>
          <w:vMerge/>
          <w:vAlign w:val="center"/>
        </w:tcPr>
        <w:p w:rsidR="00E75573" w:rsidRPr="00E75573" w:rsidRDefault="00E75573" w:rsidP="00E75573">
          <w:pPr>
            <w:widowControl w:val="0"/>
            <w:tabs>
              <w:tab w:val="center" w:pos="4677"/>
              <w:tab w:val="right" w:pos="9355"/>
            </w:tabs>
            <w:suppressAutoHyphens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426" w:type="dxa"/>
        </w:tcPr>
        <w:p w:rsidR="00E75573" w:rsidRPr="00E75573" w:rsidRDefault="00E75573" w:rsidP="00E75573">
          <w:pPr>
            <w:widowControl w:val="0"/>
            <w:tabs>
              <w:tab w:val="center" w:pos="4677"/>
              <w:tab w:val="right" w:pos="9355"/>
            </w:tabs>
            <w:suppressAutoHyphens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4443" w:type="dxa"/>
          <w:vAlign w:val="center"/>
        </w:tcPr>
        <w:p w:rsidR="00E75573" w:rsidRPr="00C84C25" w:rsidRDefault="00E75573" w:rsidP="00E75573">
          <w:pPr>
            <w:widowControl w:val="0"/>
            <w:tabs>
              <w:tab w:val="center" w:pos="4677"/>
              <w:tab w:val="right" w:pos="9355"/>
            </w:tabs>
            <w:suppressAutoHyphens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C84C2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Изменение:</w:t>
          </w:r>
        </w:p>
      </w:tc>
    </w:tr>
    <w:tr w:rsidR="00E75573" w:rsidRPr="00E75573" w:rsidTr="00E75573">
      <w:trPr>
        <w:cantSplit/>
        <w:trHeight w:val="273"/>
      </w:trPr>
      <w:tc>
        <w:tcPr>
          <w:tcW w:w="1384" w:type="dxa"/>
          <w:tcBorders>
            <w:top w:val="nil"/>
            <w:bottom w:val="single" w:sz="4" w:space="0" w:color="auto"/>
          </w:tcBorders>
          <w:vAlign w:val="center"/>
        </w:tcPr>
        <w:p w:rsidR="00E75573" w:rsidRPr="007A38F2" w:rsidRDefault="00E75573" w:rsidP="007A38F2">
          <w:pPr>
            <w:widowControl w:val="0"/>
            <w:tabs>
              <w:tab w:val="center" w:pos="4677"/>
              <w:tab w:val="right" w:pos="9355"/>
            </w:tabs>
            <w:suppressAutoHyphens w:val="0"/>
            <w:autoSpaceDE w:val="0"/>
            <w:autoSpaceDN w:val="0"/>
            <w:adjustRightInd w:val="0"/>
            <w:spacing w:after="0" w:line="240" w:lineRule="auto"/>
            <w:ind w:left="-108" w:right="-142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E75573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ФГБОУ ВО «УлГПУ им.</w:t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И.Н.</w:t>
          </w:r>
          <w:r w:rsidR="007A38F2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</w:t>
          </w:r>
          <w:r w:rsidRPr="00E75573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>Ульянова»</w:t>
          </w:r>
        </w:p>
      </w:tc>
      <w:tc>
        <w:tcPr>
          <w:tcW w:w="6095" w:type="dxa"/>
          <w:tcBorders>
            <w:bottom w:val="single" w:sz="4" w:space="0" w:color="auto"/>
          </w:tcBorders>
          <w:vAlign w:val="center"/>
        </w:tcPr>
        <w:p w:rsidR="00E75573" w:rsidRPr="00706C84" w:rsidRDefault="00E75573" w:rsidP="00E75573">
          <w:pPr>
            <w:widowControl w:val="0"/>
            <w:tabs>
              <w:tab w:val="center" w:pos="4677"/>
              <w:tab w:val="right" w:pos="9355"/>
            </w:tabs>
            <w:suppressAutoHyphens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C84C25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СМК-</w:t>
          </w:r>
          <w:r w:rsidR="00706C84" w:rsidRPr="00C84C25">
            <w:rPr>
              <w:rFonts w:ascii="Times New Roman" w:hAnsi="Times New Roman" w:cs="Times New Roman"/>
              <w:b/>
              <w:color w:val="000000"/>
              <w:sz w:val="20"/>
              <w:szCs w:val="20"/>
              <w:shd w:val="clear" w:color="auto" w:fill="FFFFFF"/>
            </w:rPr>
            <w:t xml:space="preserve"> </w:t>
          </w:r>
          <w:bookmarkStart w:id="0" w:name="_GoBack"/>
          <w:bookmarkEnd w:id="0"/>
          <w:r w:rsidR="00C8002B" w:rsidRPr="00C8002B">
            <w:rPr>
              <w:rFonts w:ascii="Times New Roman" w:hAnsi="Times New Roman" w:cs="Times New Roman"/>
              <w:b/>
              <w:color w:val="000000"/>
              <w:sz w:val="20"/>
              <w:szCs w:val="20"/>
              <w:shd w:val="clear" w:color="auto" w:fill="FFFFFF"/>
            </w:rPr>
            <w:t>02-411-2022</w:t>
          </w:r>
        </w:p>
        <w:p w:rsidR="007D0A2D" w:rsidRDefault="00E75573" w:rsidP="00B73CF8">
          <w:pPr>
            <w:widowControl w:val="0"/>
            <w:tabs>
              <w:tab w:val="center" w:pos="4677"/>
              <w:tab w:val="right" w:pos="9355"/>
            </w:tabs>
            <w:suppressAutoHyphens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E75573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Положение о</w:t>
          </w:r>
          <w:r w:rsidR="00B73CF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Всероссийском конкурсе</w:t>
          </w:r>
        </w:p>
        <w:p w:rsidR="00E75573" w:rsidRPr="00E75573" w:rsidRDefault="00861977" w:rsidP="00E75573">
          <w:pPr>
            <w:widowControl w:val="0"/>
            <w:tabs>
              <w:tab w:val="center" w:pos="4677"/>
              <w:tab w:val="right" w:pos="9355"/>
            </w:tabs>
            <w:suppressAutoHyphens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«</w:t>
          </w:r>
          <w:r w:rsidR="00B73CF8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Страж школьного музея</w:t>
          </w:r>
          <w:r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»</w:t>
          </w:r>
        </w:p>
        <w:p w:rsidR="00E75573" w:rsidRPr="00E75573" w:rsidRDefault="00E75573" w:rsidP="00E75573">
          <w:pPr>
            <w:widowControl w:val="0"/>
            <w:tabs>
              <w:tab w:val="center" w:pos="4677"/>
              <w:tab w:val="right" w:pos="9355"/>
            </w:tabs>
            <w:suppressAutoHyphens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ru-RU"/>
            </w:rPr>
          </w:pPr>
        </w:p>
      </w:tc>
      <w:tc>
        <w:tcPr>
          <w:tcW w:w="426" w:type="dxa"/>
          <w:tcBorders>
            <w:bottom w:val="single" w:sz="4" w:space="0" w:color="auto"/>
          </w:tcBorders>
        </w:tcPr>
        <w:p w:rsidR="00E75573" w:rsidRPr="00E75573" w:rsidRDefault="00E75573" w:rsidP="00E75573">
          <w:pPr>
            <w:widowControl w:val="0"/>
            <w:tabs>
              <w:tab w:val="center" w:pos="4677"/>
              <w:tab w:val="right" w:pos="9355"/>
            </w:tabs>
            <w:suppressAutoHyphens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</w:p>
      </w:tc>
      <w:tc>
        <w:tcPr>
          <w:tcW w:w="4443" w:type="dxa"/>
          <w:tcBorders>
            <w:bottom w:val="single" w:sz="4" w:space="0" w:color="auto"/>
          </w:tcBorders>
          <w:vAlign w:val="center"/>
        </w:tcPr>
        <w:p w:rsidR="00E75573" w:rsidRPr="00C84C25" w:rsidRDefault="00E75573" w:rsidP="00E75573">
          <w:pPr>
            <w:widowControl w:val="0"/>
            <w:tabs>
              <w:tab w:val="center" w:pos="4677"/>
              <w:tab w:val="right" w:pos="9355"/>
            </w:tabs>
            <w:suppressAutoHyphens w:val="0"/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</w:pPr>
          <w:r w:rsidRPr="00C84C2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стр. </w:t>
          </w:r>
          <w:r w:rsidRPr="00C84C2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begin"/>
          </w:r>
          <w:r w:rsidRPr="00C84C2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instrText xml:space="preserve"> PAGE </w:instrText>
          </w:r>
          <w:r w:rsidRPr="00C84C2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fldChar w:fldCharType="separate"/>
          </w:r>
          <w:r w:rsidR="00C8002B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t>9</w:t>
          </w:r>
          <w:r w:rsidRPr="00C84C25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ru-RU"/>
            </w:rPr>
            <w:fldChar w:fldCharType="end"/>
          </w:r>
          <w:r w:rsidRPr="00C84C25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t xml:space="preserve"> из 12</w:t>
          </w:r>
        </w:p>
      </w:tc>
    </w:tr>
  </w:tbl>
  <w:p w:rsidR="007A38F2" w:rsidRDefault="007A38F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2B" w:rsidRDefault="00C8002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59B145D"/>
    <w:multiLevelType w:val="hybridMultilevel"/>
    <w:tmpl w:val="B4A4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37"/>
    <w:rsid w:val="00031F95"/>
    <w:rsid w:val="0003737E"/>
    <w:rsid w:val="00037F47"/>
    <w:rsid w:val="00046D65"/>
    <w:rsid w:val="00092D83"/>
    <w:rsid w:val="000A330A"/>
    <w:rsid w:val="000C6162"/>
    <w:rsid w:val="000E4F82"/>
    <w:rsid w:val="00111A12"/>
    <w:rsid w:val="00146AF9"/>
    <w:rsid w:val="00183D35"/>
    <w:rsid w:val="00187837"/>
    <w:rsid w:val="00195D64"/>
    <w:rsid w:val="001A4383"/>
    <w:rsid w:val="001D20A9"/>
    <w:rsid w:val="001D7519"/>
    <w:rsid w:val="001F3B0F"/>
    <w:rsid w:val="00211AC0"/>
    <w:rsid w:val="00221FF0"/>
    <w:rsid w:val="002708CC"/>
    <w:rsid w:val="002A10BF"/>
    <w:rsid w:val="002A49EA"/>
    <w:rsid w:val="002D742C"/>
    <w:rsid w:val="002F60DA"/>
    <w:rsid w:val="00336BF0"/>
    <w:rsid w:val="003420BC"/>
    <w:rsid w:val="00384E1C"/>
    <w:rsid w:val="0039400B"/>
    <w:rsid w:val="003A303D"/>
    <w:rsid w:val="003D54A0"/>
    <w:rsid w:val="003D77C4"/>
    <w:rsid w:val="003E07BC"/>
    <w:rsid w:val="004063A9"/>
    <w:rsid w:val="00421EC0"/>
    <w:rsid w:val="00422449"/>
    <w:rsid w:val="00432316"/>
    <w:rsid w:val="005062AC"/>
    <w:rsid w:val="005409F6"/>
    <w:rsid w:val="00550013"/>
    <w:rsid w:val="00572D19"/>
    <w:rsid w:val="0059769D"/>
    <w:rsid w:val="005B420C"/>
    <w:rsid w:val="005D5E18"/>
    <w:rsid w:val="005F3866"/>
    <w:rsid w:val="00617984"/>
    <w:rsid w:val="006245B7"/>
    <w:rsid w:val="006C687C"/>
    <w:rsid w:val="006D66D4"/>
    <w:rsid w:val="007033A5"/>
    <w:rsid w:val="007038D1"/>
    <w:rsid w:val="00704ED6"/>
    <w:rsid w:val="00706C84"/>
    <w:rsid w:val="007424C3"/>
    <w:rsid w:val="007611FA"/>
    <w:rsid w:val="007707F5"/>
    <w:rsid w:val="00792737"/>
    <w:rsid w:val="007A38F2"/>
    <w:rsid w:val="007D0A2D"/>
    <w:rsid w:val="0081393B"/>
    <w:rsid w:val="00861977"/>
    <w:rsid w:val="008747C4"/>
    <w:rsid w:val="0089224D"/>
    <w:rsid w:val="008B3E2B"/>
    <w:rsid w:val="008E37D7"/>
    <w:rsid w:val="009073AC"/>
    <w:rsid w:val="00911D04"/>
    <w:rsid w:val="00925068"/>
    <w:rsid w:val="009700E8"/>
    <w:rsid w:val="009A4AD3"/>
    <w:rsid w:val="009C1D4A"/>
    <w:rsid w:val="00A17F16"/>
    <w:rsid w:val="00A4687F"/>
    <w:rsid w:val="00AF535B"/>
    <w:rsid w:val="00AF5411"/>
    <w:rsid w:val="00AF78B0"/>
    <w:rsid w:val="00B5314C"/>
    <w:rsid w:val="00B56E67"/>
    <w:rsid w:val="00B73CF8"/>
    <w:rsid w:val="00BD3531"/>
    <w:rsid w:val="00C8002B"/>
    <w:rsid w:val="00C84C25"/>
    <w:rsid w:val="00C937F2"/>
    <w:rsid w:val="00CF063A"/>
    <w:rsid w:val="00D03DE7"/>
    <w:rsid w:val="00D44C1C"/>
    <w:rsid w:val="00D67A25"/>
    <w:rsid w:val="00D9010C"/>
    <w:rsid w:val="00E0208F"/>
    <w:rsid w:val="00E116A2"/>
    <w:rsid w:val="00E70C73"/>
    <w:rsid w:val="00E723E8"/>
    <w:rsid w:val="00E751A3"/>
    <w:rsid w:val="00E75573"/>
    <w:rsid w:val="00E7795D"/>
    <w:rsid w:val="00EB3F1A"/>
    <w:rsid w:val="00EB540E"/>
    <w:rsid w:val="00EC38ED"/>
    <w:rsid w:val="00F23E70"/>
    <w:rsid w:val="00F32BE3"/>
    <w:rsid w:val="00F3718B"/>
    <w:rsid w:val="00F42988"/>
    <w:rsid w:val="00F431A3"/>
    <w:rsid w:val="00F5325B"/>
    <w:rsid w:val="00F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3508982-ACCD-4427-B4BD-6976BFD3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215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 Unicode MS"/>
    </w:rPr>
  </w:style>
  <w:style w:type="paragraph" w:customStyle="1" w:styleId="13">
    <w:name w:val="Абзац списка1"/>
    <w:basedOn w:val="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1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17F16"/>
    <w:rPr>
      <w:rFonts w:ascii="Segoe UI" w:eastAsia="SimSun" w:hAnsi="Segoe UI" w:cs="Segoe UI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E755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75573"/>
    <w:rPr>
      <w:rFonts w:ascii="Calibri" w:eastAsia="SimSun" w:hAnsi="Calibri" w:cs="font215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E755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75573"/>
    <w:rPr>
      <w:rFonts w:ascii="Calibri" w:eastAsia="SimSun" w:hAnsi="Calibri" w:cs="font215"/>
      <w:sz w:val="22"/>
      <w:szCs w:val="22"/>
      <w:lang w:eastAsia="ar-SA"/>
    </w:rPr>
  </w:style>
  <w:style w:type="paragraph" w:styleId="ac">
    <w:name w:val="List Paragraph"/>
    <w:basedOn w:val="a"/>
    <w:qFormat/>
    <w:rsid w:val="007D0A2D"/>
    <w:pPr>
      <w:widowControl w:val="0"/>
      <w:spacing w:after="200" w:line="276" w:lineRule="auto"/>
      <w:ind w:left="720"/>
      <w:contextualSpacing/>
    </w:pPr>
    <w:rPr>
      <w:rFonts w:eastAsia="Calibri" w:cs="Calibri"/>
      <w:kern w:val="1"/>
      <w:lang w:eastAsia="zh-CN" w:bidi="hi-IN"/>
    </w:rPr>
  </w:style>
  <w:style w:type="character" w:styleId="ad">
    <w:name w:val="Strong"/>
    <w:qFormat/>
    <w:rsid w:val="009A4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415F-78FE-44FD-B8F1-3A08BDDE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Links>
    <vt:vector size="18" baseType="variant">
      <vt:variant>
        <vt:i4>5177441</vt:i4>
      </vt:variant>
      <vt:variant>
        <vt:i4>6</vt:i4>
      </vt:variant>
      <vt:variant>
        <vt:i4>0</vt:i4>
      </vt:variant>
      <vt:variant>
        <vt:i4>5</vt:i4>
      </vt:variant>
      <vt:variant>
        <vt:lpwstr>mailto:kaf_lit_ulgpu@mail.ru</vt:lpwstr>
      </vt:variant>
      <vt:variant>
        <vt:lpwstr/>
      </vt:variant>
      <vt:variant>
        <vt:i4>5177441</vt:i4>
      </vt:variant>
      <vt:variant>
        <vt:i4>3</vt:i4>
      </vt:variant>
      <vt:variant>
        <vt:i4>0</vt:i4>
      </vt:variant>
      <vt:variant>
        <vt:i4>5</vt:i4>
      </vt:variant>
      <vt:variant>
        <vt:lpwstr>mailto:kaf_lit_ulgpu@mail.ru</vt:lpwstr>
      </vt:variant>
      <vt:variant>
        <vt:lpwstr/>
      </vt:variant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mailto:kaf_lit_ulgpu@mail.ru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Matlin</dc:creator>
  <cp:lastModifiedBy>User</cp:lastModifiedBy>
  <cp:revision>3</cp:revision>
  <cp:lastPrinted>2022-03-25T09:28:00Z</cp:lastPrinted>
  <dcterms:created xsi:type="dcterms:W3CDTF">2022-03-25T09:37:00Z</dcterms:created>
  <dcterms:modified xsi:type="dcterms:W3CDTF">2022-04-06T04:44:00Z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