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5AC" w:rsidRDefault="004E602E" w:rsidP="000232E2">
      <w:pPr>
        <w:tabs>
          <w:tab w:val="left" w:pos="180"/>
        </w:tabs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-568960</wp:posOffset>
            </wp:positionV>
            <wp:extent cx="7820025" cy="107156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025" cy="1071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6296D" w:rsidRPr="00D6296D" w:rsidRDefault="00D6296D" w:rsidP="00D6296D">
      <w:pPr>
        <w:spacing w:after="200" w:line="36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u w:val="single"/>
          <w:lang w:eastAsia="ru-RU"/>
        </w:rPr>
      </w:pPr>
      <w:r w:rsidRPr="00D6296D">
        <w:rPr>
          <w:rFonts w:ascii="Times New Roman" w:eastAsia="Lucida Sans Unicode" w:hAnsi="Times New Roman" w:cs="Times New Roman"/>
          <w:b/>
          <w:kern w:val="1"/>
          <w:sz w:val="28"/>
          <w:szCs w:val="28"/>
          <w:u w:val="single"/>
          <w:lang w:eastAsia="ar-SA"/>
        </w:rPr>
        <w:lastRenderedPageBreak/>
        <w:t>С</w:t>
      </w:r>
      <w:r w:rsidRPr="00D6296D">
        <w:rPr>
          <w:rFonts w:ascii="Times New Roman" w:eastAsia="MS Mincho" w:hAnsi="Times New Roman" w:cs="Times New Roman"/>
          <w:b/>
          <w:sz w:val="28"/>
          <w:szCs w:val="28"/>
          <w:u w:val="single"/>
          <w:lang w:eastAsia="ru-RU"/>
        </w:rPr>
        <w:t>труктура программы</w:t>
      </w:r>
    </w:p>
    <w:p w:rsidR="00D6296D" w:rsidRPr="00D6296D" w:rsidRDefault="00D6296D" w:rsidP="000E5E25">
      <w:pPr>
        <w:numPr>
          <w:ilvl w:val="0"/>
          <w:numId w:val="29"/>
        </w:numPr>
        <w:spacing w:after="200" w:line="360" w:lineRule="auto"/>
        <w:ind w:left="851" w:firstLine="0"/>
        <w:contextualSpacing/>
        <w:rPr>
          <w:rFonts w:ascii="Calibri" w:eastAsia="MS Mincho" w:hAnsi="Calibri" w:cs="Times New Roman"/>
          <w:sz w:val="28"/>
          <w:szCs w:val="28"/>
          <w:lang w:eastAsia="ru-RU"/>
        </w:rPr>
      </w:pPr>
      <w:r w:rsidRPr="00D6296D">
        <w:rPr>
          <w:rFonts w:ascii="Times New Roman" w:eastAsia="MS Mincho" w:hAnsi="Times New Roman" w:cs="Times New Roman"/>
          <w:sz w:val="28"/>
          <w:szCs w:val="28"/>
          <w:lang w:eastAsia="ru-RU"/>
        </w:rPr>
        <w:t>Комплекс основных характеристик дополнительной      общеобразовательной общеразвивающей программы</w:t>
      </w:r>
      <w:r w:rsidRPr="00D6296D">
        <w:rPr>
          <w:rFonts w:ascii="Calibri" w:eastAsia="MS Mincho" w:hAnsi="Calibri" w:cs="Times New Roman"/>
          <w:sz w:val="28"/>
          <w:szCs w:val="28"/>
          <w:lang w:eastAsia="ru-RU"/>
        </w:rPr>
        <w:t>:</w:t>
      </w:r>
    </w:p>
    <w:p w:rsidR="00D6296D" w:rsidRPr="00D6296D" w:rsidRDefault="00D6296D" w:rsidP="00D6296D">
      <w:pPr>
        <w:numPr>
          <w:ilvl w:val="1"/>
          <w:numId w:val="27"/>
        </w:numPr>
        <w:spacing w:after="0" w:line="360" w:lineRule="auto"/>
        <w:contextualSpacing/>
        <w:jc w:val="both"/>
        <w:rPr>
          <w:rFonts w:ascii="Times New Roman" w:eastAsia="MS Mincho" w:hAnsi="Times New Roman" w:cs="Times New Roman"/>
          <w:sz w:val="28"/>
          <w:szCs w:val="24"/>
          <w:lang w:eastAsia="ru-RU"/>
        </w:rPr>
      </w:pPr>
      <w:r w:rsidRPr="00D6296D">
        <w:rPr>
          <w:rFonts w:ascii="Times New Roman" w:eastAsia="MS Mincho" w:hAnsi="Times New Roman" w:cs="Times New Roman"/>
          <w:sz w:val="28"/>
          <w:szCs w:val="24"/>
          <w:lang w:eastAsia="ru-RU"/>
        </w:rPr>
        <w:t>Пояснительная записка</w:t>
      </w:r>
    </w:p>
    <w:p w:rsidR="00D6296D" w:rsidRPr="00D6296D" w:rsidRDefault="00D6296D" w:rsidP="00D6296D">
      <w:pPr>
        <w:numPr>
          <w:ilvl w:val="1"/>
          <w:numId w:val="27"/>
        </w:numPr>
        <w:spacing w:after="0" w:line="360" w:lineRule="auto"/>
        <w:contextualSpacing/>
        <w:jc w:val="both"/>
        <w:rPr>
          <w:rFonts w:ascii="Times New Roman" w:eastAsia="MS Mincho" w:hAnsi="Times New Roman" w:cs="Times New Roman"/>
          <w:sz w:val="28"/>
          <w:szCs w:val="24"/>
          <w:lang w:eastAsia="ru-RU"/>
        </w:rPr>
      </w:pPr>
      <w:r w:rsidRPr="00D6296D">
        <w:rPr>
          <w:rFonts w:ascii="Times New Roman" w:eastAsia="MS Mincho" w:hAnsi="Times New Roman" w:cs="Times New Roman"/>
          <w:sz w:val="28"/>
          <w:szCs w:val="24"/>
          <w:lang w:eastAsia="ru-RU"/>
        </w:rPr>
        <w:t>Цель и задачи программы</w:t>
      </w:r>
    </w:p>
    <w:p w:rsidR="00D6296D" w:rsidRPr="00D6296D" w:rsidRDefault="00D6296D" w:rsidP="00D6296D">
      <w:pPr>
        <w:numPr>
          <w:ilvl w:val="1"/>
          <w:numId w:val="27"/>
        </w:numPr>
        <w:spacing w:after="0" w:line="360" w:lineRule="auto"/>
        <w:contextualSpacing/>
        <w:jc w:val="both"/>
        <w:rPr>
          <w:rFonts w:ascii="Times New Roman" w:eastAsia="MS Mincho" w:hAnsi="Times New Roman" w:cs="Times New Roman"/>
          <w:sz w:val="28"/>
          <w:szCs w:val="24"/>
          <w:lang w:eastAsia="ru-RU"/>
        </w:rPr>
      </w:pPr>
      <w:r w:rsidRPr="00D6296D">
        <w:rPr>
          <w:rFonts w:ascii="Times New Roman" w:eastAsia="MS Mincho" w:hAnsi="Times New Roman" w:cs="Times New Roman"/>
          <w:sz w:val="28"/>
          <w:szCs w:val="24"/>
          <w:lang w:eastAsia="ru-RU"/>
        </w:rPr>
        <w:t>Содержание программы</w:t>
      </w:r>
    </w:p>
    <w:p w:rsidR="00D6296D" w:rsidRPr="00D6296D" w:rsidRDefault="00D6296D" w:rsidP="00D6296D">
      <w:pPr>
        <w:numPr>
          <w:ilvl w:val="1"/>
          <w:numId w:val="27"/>
        </w:numPr>
        <w:spacing w:after="0" w:line="360" w:lineRule="auto"/>
        <w:contextualSpacing/>
        <w:jc w:val="both"/>
        <w:rPr>
          <w:rFonts w:ascii="Times New Roman" w:eastAsia="MS Mincho" w:hAnsi="Times New Roman" w:cs="Times New Roman"/>
          <w:sz w:val="28"/>
          <w:szCs w:val="24"/>
          <w:lang w:eastAsia="ru-RU"/>
        </w:rPr>
      </w:pPr>
      <w:r w:rsidRPr="00D6296D">
        <w:rPr>
          <w:rFonts w:ascii="Times New Roman" w:eastAsia="MS Mincho" w:hAnsi="Times New Roman" w:cs="Times New Roman"/>
          <w:sz w:val="28"/>
          <w:szCs w:val="24"/>
          <w:lang w:eastAsia="ru-RU"/>
        </w:rPr>
        <w:t>Планируемые результаты</w:t>
      </w:r>
    </w:p>
    <w:p w:rsidR="00D6296D" w:rsidRPr="00D6296D" w:rsidRDefault="00D6296D" w:rsidP="00D6296D">
      <w:pPr>
        <w:spacing w:after="0" w:line="360" w:lineRule="auto"/>
        <w:ind w:left="720"/>
        <w:jc w:val="both"/>
        <w:rPr>
          <w:rFonts w:ascii="Times New Roman" w:eastAsia="MS Mincho" w:hAnsi="Times New Roman" w:cs="Times New Roman"/>
          <w:sz w:val="28"/>
          <w:szCs w:val="24"/>
          <w:lang w:eastAsia="ru-RU"/>
        </w:rPr>
      </w:pPr>
      <w:r w:rsidRPr="00D6296D">
        <w:rPr>
          <w:rFonts w:ascii="Times New Roman" w:eastAsia="MS Mincho" w:hAnsi="Times New Roman" w:cs="Times New Roman"/>
          <w:sz w:val="28"/>
          <w:szCs w:val="24"/>
          <w:lang w:val="en-US" w:eastAsia="ru-RU"/>
        </w:rPr>
        <w:t>II</w:t>
      </w:r>
      <w:r w:rsidRPr="00D6296D">
        <w:rPr>
          <w:rFonts w:ascii="Times New Roman" w:eastAsia="MS Mincho" w:hAnsi="Times New Roman" w:cs="Times New Roman"/>
          <w:sz w:val="28"/>
          <w:szCs w:val="24"/>
          <w:lang w:eastAsia="ru-RU"/>
        </w:rPr>
        <w:t>.      Комплекс организационно-педагогических условий:</w:t>
      </w:r>
    </w:p>
    <w:p w:rsidR="00D6296D" w:rsidRPr="00D6296D" w:rsidRDefault="00D6296D" w:rsidP="00D6296D">
      <w:pPr>
        <w:numPr>
          <w:ilvl w:val="1"/>
          <w:numId w:val="28"/>
        </w:numPr>
        <w:spacing w:after="0" w:line="360" w:lineRule="auto"/>
        <w:contextualSpacing/>
        <w:jc w:val="both"/>
        <w:rPr>
          <w:rFonts w:ascii="Times New Roman" w:eastAsia="MS Mincho" w:hAnsi="Times New Roman" w:cs="Times New Roman"/>
          <w:sz w:val="28"/>
          <w:szCs w:val="24"/>
          <w:lang w:eastAsia="ru-RU"/>
        </w:rPr>
      </w:pPr>
      <w:r w:rsidRPr="00D6296D">
        <w:rPr>
          <w:rFonts w:ascii="Times New Roman" w:eastAsia="MS Mincho" w:hAnsi="Times New Roman" w:cs="Times New Roman"/>
          <w:sz w:val="28"/>
          <w:szCs w:val="24"/>
          <w:lang w:eastAsia="ru-RU"/>
        </w:rPr>
        <w:t>Календарный учебный график</w:t>
      </w:r>
    </w:p>
    <w:p w:rsidR="00D6296D" w:rsidRPr="00D6296D" w:rsidRDefault="00D6296D" w:rsidP="00D6296D">
      <w:pPr>
        <w:numPr>
          <w:ilvl w:val="1"/>
          <w:numId w:val="28"/>
        </w:numPr>
        <w:spacing w:after="0" w:line="360" w:lineRule="auto"/>
        <w:contextualSpacing/>
        <w:jc w:val="both"/>
        <w:rPr>
          <w:rFonts w:ascii="Times New Roman" w:eastAsia="MS Mincho" w:hAnsi="Times New Roman" w:cs="Times New Roman"/>
          <w:sz w:val="28"/>
          <w:szCs w:val="24"/>
          <w:lang w:eastAsia="ru-RU"/>
        </w:rPr>
      </w:pPr>
      <w:r w:rsidRPr="00D6296D">
        <w:rPr>
          <w:rFonts w:ascii="Times New Roman" w:eastAsia="MS Mincho" w:hAnsi="Times New Roman" w:cs="Times New Roman"/>
          <w:sz w:val="28"/>
          <w:szCs w:val="24"/>
          <w:lang w:eastAsia="ru-RU"/>
        </w:rPr>
        <w:t>Условия реализации программы</w:t>
      </w:r>
    </w:p>
    <w:p w:rsidR="00D6296D" w:rsidRPr="00D6296D" w:rsidRDefault="00D6296D" w:rsidP="00D6296D">
      <w:pPr>
        <w:numPr>
          <w:ilvl w:val="1"/>
          <w:numId w:val="28"/>
        </w:numPr>
        <w:spacing w:after="0" w:line="360" w:lineRule="auto"/>
        <w:contextualSpacing/>
        <w:jc w:val="both"/>
        <w:rPr>
          <w:rFonts w:ascii="Times New Roman" w:eastAsia="MS Mincho" w:hAnsi="Times New Roman" w:cs="Times New Roman"/>
          <w:sz w:val="28"/>
          <w:szCs w:val="24"/>
          <w:lang w:eastAsia="ru-RU"/>
        </w:rPr>
      </w:pPr>
      <w:r w:rsidRPr="00D6296D">
        <w:rPr>
          <w:rFonts w:ascii="Times New Roman" w:eastAsia="MS Mincho" w:hAnsi="Times New Roman" w:cs="Times New Roman"/>
          <w:sz w:val="28"/>
          <w:szCs w:val="24"/>
          <w:lang w:eastAsia="ru-RU"/>
        </w:rPr>
        <w:t>Формы аттестации</w:t>
      </w:r>
    </w:p>
    <w:p w:rsidR="00D6296D" w:rsidRPr="00D6296D" w:rsidRDefault="00D6296D" w:rsidP="00D6296D">
      <w:pPr>
        <w:numPr>
          <w:ilvl w:val="1"/>
          <w:numId w:val="28"/>
        </w:numPr>
        <w:spacing w:after="0" w:line="360" w:lineRule="auto"/>
        <w:contextualSpacing/>
        <w:jc w:val="both"/>
        <w:rPr>
          <w:rFonts w:ascii="Times New Roman" w:eastAsia="MS Mincho" w:hAnsi="Times New Roman" w:cs="Times New Roman"/>
          <w:sz w:val="28"/>
          <w:szCs w:val="24"/>
          <w:lang w:eastAsia="ru-RU"/>
        </w:rPr>
      </w:pPr>
      <w:r w:rsidRPr="00D6296D">
        <w:rPr>
          <w:rFonts w:ascii="Times New Roman" w:eastAsia="MS Mincho" w:hAnsi="Times New Roman" w:cs="Times New Roman"/>
          <w:sz w:val="28"/>
          <w:szCs w:val="24"/>
          <w:lang w:eastAsia="ru-RU"/>
        </w:rPr>
        <w:t>Оценочные материалы</w:t>
      </w:r>
    </w:p>
    <w:p w:rsidR="00D6296D" w:rsidRPr="00D6296D" w:rsidRDefault="00D6296D" w:rsidP="00D6296D">
      <w:pPr>
        <w:numPr>
          <w:ilvl w:val="1"/>
          <w:numId w:val="28"/>
        </w:numPr>
        <w:spacing w:after="0" w:line="360" w:lineRule="auto"/>
        <w:contextualSpacing/>
        <w:jc w:val="both"/>
        <w:rPr>
          <w:rFonts w:ascii="Times New Roman" w:eastAsia="MS Mincho" w:hAnsi="Times New Roman" w:cs="Times New Roman"/>
          <w:sz w:val="28"/>
          <w:szCs w:val="24"/>
          <w:lang w:eastAsia="ru-RU"/>
        </w:rPr>
      </w:pPr>
      <w:r w:rsidRPr="00D6296D">
        <w:rPr>
          <w:rFonts w:ascii="Times New Roman" w:eastAsia="MS Mincho" w:hAnsi="Times New Roman" w:cs="Times New Roman"/>
          <w:sz w:val="28"/>
          <w:szCs w:val="24"/>
          <w:lang w:eastAsia="ru-RU"/>
        </w:rPr>
        <w:t>Методические материалы</w:t>
      </w:r>
    </w:p>
    <w:p w:rsidR="00D6296D" w:rsidRPr="00D6296D" w:rsidRDefault="00D6296D" w:rsidP="00D6296D">
      <w:pPr>
        <w:pStyle w:val="a3"/>
        <w:numPr>
          <w:ilvl w:val="1"/>
          <w:numId w:val="28"/>
        </w:num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4"/>
          <w:lang w:eastAsia="ru-RU"/>
        </w:rPr>
      </w:pPr>
      <w:r w:rsidRPr="00D6296D">
        <w:rPr>
          <w:rFonts w:ascii="Times New Roman" w:eastAsia="MS Mincho" w:hAnsi="Times New Roman" w:cs="Times New Roman"/>
          <w:sz w:val="28"/>
          <w:szCs w:val="24"/>
          <w:lang w:eastAsia="ru-RU"/>
        </w:rPr>
        <w:t>Список литературы</w:t>
      </w:r>
    </w:p>
    <w:p w:rsidR="00D6296D" w:rsidRPr="00D6296D" w:rsidRDefault="00D6296D" w:rsidP="00D6296D">
      <w:pPr>
        <w:pStyle w:val="a3"/>
        <w:numPr>
          <w:ilvl w:val="1"/>
          <w:numId w:val="28"/>
        </w:num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4"/>
          <w:lang w:eastAsia="ru-RU"/>
        </w:rPr>
      </w:pPr>
      <w:r>
        <w:rPr>
          <w:rFonts w:ascii="Times New Roman" w:eastAsia="MS Mincho" w:hAnsi="Times New Roman" w:cs="Times New Roman"/>
          <w:sz w:val="28"/>
          <w:szCs w:val="24"/>
          <w:lang w:eastAsia="ru-RU"/>
        </w:rPr>
        <w:t>Соответствие программы нормативным документам</w:t>
      </w:r>
    </w:p>
    <w:p w:rsidR="00D6296D" w:rsidRDefault="00D6296D" w:rsidP="000232E2">
      <w:pPr>
        <w:tabs>
          <w:tab w:val="left" w:pos="180"/>
        </w:tabs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296D" w:rsidRDefault="00D6296D" w:rsidP="000232E2">
      <w:pPr>
        <w:tabs>
          <w:tab w:val="left" w:pos="180"/>
        </w:tabs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296D" w:rsidRDefault="00D6296D" w:rsidP="000232E2">
      <w:pPr>
        <w:tabs>
          <w:tab w:val="left" w:pos="180"/>
        </w:tabs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296D" w:rsidRDefault="00D6296D" w:rsidP="000232E2">
      <w:pPr>
        <w:tabs>
          <w:tab w:val="left" w:pos="180"/>
        </w:tabs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296D" w:rsidRDefault="00D6296D" w:rsidP="000232E2">
      <w:pPr>
        <w:tabs>
          <w:tab w:val="left" w:pos="180"/>
        </w:tabs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296D" w:rsidRDefault="00D6296D" w:rsidP="000232E2">
      <w:pPr>
        <w:tabs>
          <w:tab w:val="left" w:pos="180"/>
        </w:tabs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296D" w:rsidRDefault="00D6296D" w:rsidP="000232E2">
      <w:pPr>
        <w:tabs>
          <w:tab w:val="left" w:pos="180"/>
        </w:tabs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296D" w:rsidRDefault="00D6296D" w:rsidP="000232E2">
      <w:pPr>
        <w:tabs>
          <w:tab w:val="left" w:pos="180"/>
        </w:tabs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296D" w:rsidRDefault="00D6296D" w:rsidP="000232E2">
      <w:pPr>
        <w:tabs>
          <w:tab w:val="left" w:pos="180"/>
        </w:tabs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296D" w:rsidRDefault="00D6296D" w:rsidP="000232E2">
      <w:pPr>
        <w:tabs>
          <w:tab w:val="left" w:pos="180"/>
        </w:tabs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296D" w:rsidRDefault="00D6296D" w:rsidP="000232E2">
      <w:pPr>
        <w:tabs>
          <w:tab w:val="left" w:pos="180"/>
        </w:tabs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296D" w:rsidRDefault="00D6296D" w:rsidP="000232E2">
      <w:pPr>
        <w:tabs>
          <w:tab w:val="left" w:pos="180"/>
        </w:tabs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296D" w:rsidRDefault="00D6296D" w:rsidP="00D6296D">
      <w:pPr>
        <w:tabs>
          <w:tab w:val="left" w:pos="18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296D" w:rsidRDefault="00D6296D" w:rsidP="000232E2">
      <w:pPr>
        <w:tabs>
          <w:tab w:val="left" w:pos="180"/>
        </w:tabs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545AC" w:rsidRPr="005545AC" w:rsidRDefault="005545AC" w:rsidP="005545AC">
      <w:pPr>
        <w:keepNext/>
        <w:numPr>
          <w:ilvl w:val="0"/>
          <w:numId w:val="1"/>
        </w:numPr>
        <w:suppressAutoHyphens/>
        <w:spacing w:after="0" w:line="360" w:lineRule="auto"/>
        <w:jc w:val="center"/>
        <w:outlineLvl w:val="6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lastRenderedPageBreak/>
        <w:t>Комплекс основных характеристик дополнительной общеобразовательной общеразвивающей программы</w:t>
      </w:r>
    </w:p>
    <w:p w:rsidR="005545AC" w:rsidRPr="005545AC" w:rsidRDefault="005545AC" w:rsidP="005545AC">
      <w:pPr>
        <w:keepNext/>
        <w:numPr>
          <w:ilvl w:val="1"/>
          <w:numId w:val="1"/>
        </w:numPr>
        <w:suppressAutoHyphens/>
        <w:spacing w:after="0" w:line="360" w:lineRule="auto"/>
        <w:jc w:val="center"/>
        <w:outlineLvl w:val="6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Пояснительная записка</w:t>
      </w:r>
    </w:p>
    <w:p w:rsidR="005545AC" w:rsidRPr="005545AC" w:rsidRDefault="005545AC" w:rsidP="000F0D57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Дополнительная общеобразовательная общеразвивающая программа</w:t>
      </w:r>
      <w:r w:rsidRPr="005545A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«Уроки фотографии» естественнонаучной направленности, предназначена обучения детей 1</w:t>
      </w:r>
      <w:r w:rsidR="005F5946">
        <w:rPr>
          <w:rFonts w:ascii="Times New Roman" w:eastAsia="Times New Roman" w:hAnsi="Times New Roman" w:cs="Times New Roman"/>
          <w:sz w:val="28"/>
          <w:szCs w:val="24"/>
          <w:lang w:eastAsia="ar-SA"/>
        </w:rPr>
        <w:t>3</w:t>
      </w:r>
      <w:r w:rsidRPr="005545A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-16 лет в системе дополнительного образования и рассчитана на </w:t>
      </w:r>
      <w:r w:rsidR="005F5946">
        <w:rPr>
          <w:rFonts w:ascii="Times New Roman" w:eastAsia="Times New Roman" w:hAnsi="Times New Roman" w:cs="Times New Roman"/>
          <w:sz w:val="28"/>
          <w:szCs w:val="24"/>
          <w:lang w:eastAsia="ar-SA"/>
        </w:rPr>
        <w:t>2</w:t>
      </w:r>
      <w:r w:rsidRPr="005545A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года обучения. Программа направлена на </w:t>
      </w:r>
      <w:r w:rsidRPr="005545AC"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  <w:t xml:space="preserve">формирование знаний, умений, навыков и убеждений в области применения фототехники при познании и охране окружающей природной среды. </w:t>
      </w:r>
      <w:r w:rsidRPr="005545AC">
        <w:rPr>
          <w:rFonts w:ascii="Times New Roman" w:eastAsia="Times New Roman" w:hAnsi="Times New Roman" w:cs="Times New Roman"/>
          <w:sz w:val="28"/>
          <w:szCs w:val="24"/>
          <w:lang w:eastAsia="ar-SA"/>
        </w:rPr>
        <w:t>Уровень освоения программы базовый.</w:t>
      </w:r>
    </w:p>
    <w:p w:rsidR="005545AC" w:rsidRPr="005545AC" w:rsidRDefault="005545AC" w:rsidP="000F0D57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vanish/>
          <w:sz w:val="28"/>
          <w:szCs w:val="20"/>
          <w:lang w:eastAsia="ar-SA"/>
        </w:rPr>
      </w:pP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Настоящая программа построена с </w:t>
      </w:r>
      <w:proofErr w:type="gramStart"/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учетом  и</w:t>
      </w:r>
      <w:proofErr w:type="gramEnd"/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основе </w:t>
      </w:r>
      <w:r w:rsidRPr="005545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связи содержания программы с общим образованием </w:t>
      </w: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таким школьным курсам как физика,  химия, биология, ОБЖ, изобразительное искусство, технология, информатика. Учебная деятельность по настоящей программе дает возможность освоения и применения на практике многих теоретических знаний по упомянутым школьным курсам. </w:t>
      </w:r>
      <w:r w:rsidRPr="005545AC">
        <w:rPr>
          <w:rFonts w:ascii="Times New Roman" w:eastAsia="Times New Roman" w:hAnsi="Times New Roman" w:cs="Times New Roman"/>
          <w:vanish/>
          <w:sz w:val="28"/>
          <w:szCs w:val="20"/>
          <w:lang w:eastAsia="ar-SA"/>
        </w:rPr>
        <w:t>мость ведения здорового образа жизни азнообразия жизни, й: научный подход, эмоциональное восприятие, морально-нравственное отн</w:t>
      </w:r>
    </w:p>
    <w:p w:rsidR="005545AC" w:rsidRPr="005545AC" w:rsidRDefault="005545AC" w:rsidP="005545A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5545AC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Дополнительность</w:t>
      </w:r>
      <w:r w:rsidRPr="005545A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программы «Уроки фотографии» состоит в том, что содержание программы не дублирует упомянутые школьные курсы, а дополняет и расширяет знания обучающихся. Образовательная деятельность по программе позволяет обучающимся изучать и рассматривать основы фотографии, что не изучается в школе.  </w:t>
      </w:r>
    </w:p>
    <w:p w:rsidR="005545AC" w:rsidRPr="005545AC" w:rsidRDefault="005545AC" w:rsidP="000F0D5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Первые шаги в фотографии для детей очень нелегки. Ещё не выработаны художественные критерии, нет уверенности в правильности выбранных путей. Занятия под руководством опытного педагога выявят возможности каждого обучающегося, разовьют усидчивость, стремление преодолевать трудности, оригинальность мышления, умение создать композицию и выполнять технические процессы. Первый год обучения обычно становится определяющим для дальнейших занятий каждого юного кружковца. Некоторые из них навсегда свяжут свою жизнь с фотографией, другие останутся лишь </w:t>
      </w:r>
      <w:proofErr w:type="gramStart"/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>более  или</w:t>
      </w:r>
      <w:proofErr w:type="gramEnd"/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менее активными любителями, третьи – </w:t>
      </w: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потребителями фотоискусства. Но без любителей не было бы искусства, без дилетантов не было бы профессионалов.</w:t>
      </w:r>
    </w:p>
    <w:p w:rsidR="005545AC" w:rsidRPr="005545AC" w:rsidRDefault="005545AC" w:rsidP="000F0D5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5545AC">
        <w:rPr>
          <w:rFonts w:ascii="Times New Roman" w:eastAsia="Times New Roman" w:hAnsi="Times New Roman" w:cs="Times New Roman"/>
          <w:sz w:val="28"/>
          <w:szCs w:val="20"/>
          <w:lang w:eastAsia="ar-SA"/>
        </w:rPr>
        <w:t>Широкое распространение в последние годы нового поколения сложной по устройству, но лёгкой в обращении электронной фототехники (цифровой фотографии), внедрение новых технологий сервисного изготовления фотографической продукции вызвали массовое увлечение населения фотографией. Весьма значительную долю предметов фотографирования составляют объекты живой природы, что требует от человека с фотоаппаратом знания и соблюдения, определённых правил наблюдения и безопасного поведения в природе.</w:t>
      </w:r>
    </w:p>
    <w:p w:rsidR="005545AC" w:rsidRPr="005545AC" w:rsidRDefault="005545AC" w:rsidP="005545A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5545AC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>Таким образом,</w:t>
      </w:r>
      <w:r w:rsidRPr="005545AC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 xml:space="preserve"> актуальность данной </w:t>
      </w:r>
      <w:r w:rsidRPr="005545A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программы обусловлена ростом интереса детей и подростков к активному познанию окружающего </w:t>
      </w:r>
      <w:proofErr w:type="gramStart"/>
      <w:r w:rsidRPr="005545AC">
        <w:rPr>
          <w:rFonts w:ascii="Times New Roman" w:eastAsia="Times New Roman" w:hAnsi="Times New Roman" w:cs="Times New Roman"/>
          <w:sz w:val="28"/>
          <w:szCs w:val="20"/>
          <w:lang w:eastAsia="ar-SA"/>
        </w:rPr>
        <w:t>мира  и</w:t>
      </w:r>
      <w:proofErr w:type="gramEnd"/>
      <w:r w:rsidRPr="005545A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его творческому отображению современными техническими средствами, а также новыми возможностями применения фототехники для решения образовательных и  природоохранных задач. Данная программа отвечает </w:t>
      </w:r>
      <w:proofErr w:type="gramStart"/>
      <w:r w:rsidRPr="005545AC">
        <w:rPr>
          <w:rFonts w:ascii="Times New Roman" w:eastAsia="Times New Roman" w:hAnsi="Times New Roman" w:cs="Times New Roman"/>
          <w:sz w:val="28"/>
          <w:szCs w:val="20"/>
          <w:lang w:eastAsia="ar-SA"/>
        </w:rPr>
        <w:t>интересам  и</w:t>
      </w:r>
      <w:proofErr w:type="gramEnd"/>
      <w:r w:rsidRPr="005545A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познавательным потребностям детей, способствует их интеллектуальному и творческому развитию.</w:t>
      </w:r>
    </w:p>
    <w:p w:rsidR="005545AC" w:rsidRPr="005545AC" w:rsidRDefault="005545AC" w:rsidP="005545A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5545A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Кроме того, актуальность программы определяется необходимостью методического обеспечения работы объединения «Природа и фотография». Автор не располагает современными типовыми программными разработками подобного профиля, которые бы содержали учебный материал в том объёме и последовательности, которые бы соответствовали бы взглядам автора на процесс обучения и были </w:t>
      </w:r>
      <w:proofErr w:type="gramStart"/>
      <w:r w:rsidRPr="005545AC">
        <w:rPr>
          <w:rFonts w:ascii="Times New Roman" w:eastAsia="Times New Roman" w:hAnsi="Times New Roman" w:cs="Times New Roman"/>
          <w:sz w:val="28"/>
          <w:szCs w:val="20"/>
          <w:lang w:eastAsia="ar-SA"/>
        </w:rPr>
        <w:t>построены  с</w:t>
      </w:r>
      <w:proofErr w:type="gramEnd"/>
      <w:r w:rsidRPr="005545A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учетом развития новых направлений и технологий фотографии в настоящее время.</w:t>
      </w:r>
      <w:r w:rsidRPr="005545AC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</w:t>
      </w:r>
    </w:p>
    <w:p w:rsidR="005545AC" w:rsidRPr="005545AC" w:rsidRDefault="005545AC" w:rsidP="000F0D57">
      <w:pPr>
        <w:suppressAutoHyphens/>
        <w:spacing w:after="0" w:line="360" w:lineRule="auto"/>
        <w:ind w:right="567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Программа «Уроки фотографии» познавательного типа общекультурного уровня. Образовательная область настоящей программы – </w:t>
      </w:r>
      <w:r w:rsidRPr="005545AC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естествознание, техника,</w:t>
      </w: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545AC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технология, </w:t>
      </w:r>
      <w:proofErr w:type="gramStart"/>
      <w:r w:rsidRPr="005545AC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искусство,</w:t>
      </w: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Направленность деятельности – </w:t>
      </w:r>
      <w:r w:rsidRPr="005545AC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естественнонаучное.</w:t>
      </w:r>
    </w:p>
    <w:p w:rsidR="005545AC" w:rsidRPr="005545AC" w:rsidRDefault="005545AC" w:rsidP="005545A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5545A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 настоящей программе предусмотрено не только изучение теоретического материала, но и выполнение большого количества практических работ, а также экскурсии и </w:t>
      </w:r>
      <w:proofErr w:type="gramStart"/>
      <w:r w:rsidRPr="005545AC">
        <w:rPr>
          <w:rFonts w:ascii="Times New Roman" w:eastAsia="Times New Roman" w:hAnsi="Times New Roman" w:cs="Times New Roman"/>
          <w:sz w:val="28"/>
          <w:szCs w:val="20"/>
          <w:lang w:eastAsia="ar-SA"/>
        </w:rPr>
        <w:t>другие формы</w:t>
      </w:r>
      <w:proofErr w:type="gramEnd"/>
      <w:r w:rsidRPr="005545A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и методы активного обучения.</w:t>
      </w: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Программа </w:t>
      </w: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содержит потенциал творческого развития личности, который обусловлен подходом к фотографии как к разновидности изобразительного искусства. Участие членов объединения в конкурсах, отбор лучших работ, выполненных по соответствующей тематике, проведений занятий с акцентом на эстетическое воспитание создают возможности для раскрытия и развития творческих способностей воспитанников.</w:t>
      </w:r>
      <w:r w:rsidRPr="005545A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</w:p>
    <w:p w:rsidR="005545AC" w:rsidRPr="005545AC" w:rsidRDefault="005545AC" w:rsidP="000F0D5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5545AC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Отличительные особенности программы.</w:t>
      </w:r>
      <w:r w:rsidRPr="005545A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В программе удачно подобраны формы и методы освоения учебного материла в соответствии с возрастом обучающихся, в содержании программы нашли отражение социальные аспекты экологии. </w:t>
      </w:r>
    </w:p>
    <w:p w:rsidR="005545AC" w:rsidRPr="005545AC" w:rsidRDefault="005545AC" w:rsidP="005545A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5545A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До недавнего времени экологическое образование ориентировалось в основном на естествознание (преимущественно на биологическую экологию и географию). Сейчас очевидно, что значительная доля содержания экологического образования должна отводиться социальной аспектам экологии, которая занимается поиском закономерностей устойчивого развития системы «общество-природа». </w:t>
      </w:r>
    </w:p>
    <w:p w:rsidR="005545AC" w:rsidRPr="005545AC" w:rsidRDefault="005545AC" w:rsidP="005545A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Программа «Уроки фотографии» решает не только задачи получения первичных теоретических знаний и начальных практических навыков по технике фотосъемки, формирования начальных навыков практической работы с фотоаппаратурой, но и удовлетворяет интеллектуальные и личные запросы подростков, расширяет их представление о себе, своих способностях, особенностях характера.</w:t>
      </w:r>
    </w:p>
    <w:p w:rsidR="005545AC" w:rsidRPr="005545AC" w:rsidRDefault="005545AC" w:rsidP="000F0D5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Программа разработана таким образом, чтобы можно было </w:t>
      </w:r>
      <w:r w:rsidRPr="005545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учитывать индивидуальные способности, интересы и особенности детей</w:t>
      </w: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Предусмотрены индивидуальные задания и занятия, на которых проходит разбор результатов самостоятельной фотосъёмки обучающихся. В ходе разбора фоторабот педагогу надо предъявлять более высокие требования к наиболее способным обучающимся, не ослабляя внимания к тем, которые себя ещё ничем не проявили. При этом субъективная нагрузка обучающихся будет примерно равной. Правильное распределение субъективной нагрузки является первостепенным при обучении. Следить за такой нагрузкой можно </w:t>
      </w: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лишь косвенно, оценивая общий рост теоретических знаний и практических успехов.</w:t>
      </w:r>
    </w:p>
    <w:p w:rsidR="005545AC" w:rsidRPr="005545AC" w:rsidRDefault="005545AC" w:rsidP="000F0D5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Необходимо отметить, что условием успешной работы клуба является увлечённость фотоискусством самого руководителя. Дети простят многие ошибки, если почувствуют, что основной целью является передача обучающимся собственных знаний и увлечённости, а не демонстрация собственного превосходства.   </w:t>
      </w:r>
    </w:p>
    <w:p w:rsidR="005545AC" w:rsidRPr="005545AC" w:rsidRDefault="005545AC" w:rsidP="005545AC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общеобразовательная общеразвивающая программа </w:t>
      </w:r>
      <w:r w:rsidRPr="005545A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«Уроки </w:t>
      </w:r>
      <w:proofErr w:type="gramStart"/>
      <w:r w:rsidRPr="005545A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фотографии» </w:t>
      </w: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согласуется</w:t>
      </w:r>
      <w:proofErr w:type="gramEnd"/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общим художественным и естественнонаучным направлением деятельности ЦДТ № 6.</w:t>
      </w:r>
    </w:p>
    <w:p w:rsidR="000F0D57" w:rsidRPr="005545AC" w:rsidRDefault="00F12EA7" w:rsidP="000F0D5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Новизна</w:t>
      </w:r>
      <w:r w:rsidR="005545AC" w:rsidRPr="005545AC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настоящей программы </w:t>
      </w:r>
      <w:r w:rsidR="005545AC" w:rsidRPr="005545A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заключается в интегрированном подходе автора к обучению детей фотоделу, творческому развитию и воспитанию интереса у детей к самостоятельной творческой деятельности.  </w:t>
      </w:r>
      <w:r w:rsidR="000F0D57" w:rsidRPr="005545AC">
        <w:rPr>
          <w:rFonts w:ascii="Times New Roman" w:eastAsia="Calibri" w:hAnsi="Times New Roman" w:cs="Times New Roman"/>
          <w:sz w:val="28"/>
          <w:szCs w:val="28"/>
        </w:rPr>
        <w:t xml:space="preserve">Интегрированная </w:t>
      </w:r>
      <w:proofErr w:type="gramStart"/>
      <w:r w:rsidR="000F0D57" w:rsidRPr="005545AC">
        <w:rPr>
          <w:rFonts w:ascii="Times New Roman" w:eastAsia="Calibri" w:hAnsi="Times New Roman" w:cs="Times New Roman"/>
          <w:sz w:val="28"/>
          <w:szCs w:val="28"/>
        </w:rPr>
        <w:t>программа  –</w:t>
      </w:r>
      <w:proofErr w:type="gramEnd"/>
      <w:r w:rsidR="000F0D57" w:rsidRPr="005545AC">
        <w:rPr>
          <w:rFonts w:ascii="Times New Roman" w:eastAsia="Calibri" w:hAnsi="Times New Roman" w:cs="Times New Roman"/>
          <w:sz w:val="28"/>
          <w:szCs w:val="28"/>
        </w:rPr>
        <w:t xml:space="preserve"> соединяет знания из разных образовательных областей на равноправной основе, дополняя друг друга, даёт возможность детям расширить свой горизонт для творчества.</w:t>
      </w:r>
    </w:p>
    <w:p w:rsidR="005545AC" w:rsidRPr="005545AC" w:rsidRDefault="00F12EA7" w:rsidP="000F0D5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0F0D57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Инн</w:t>
      </w:r>
      <w:r w:rsidR="000F0D57" w:rsidRPr="000F0D57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о</w:t>
      </w:r>
      <w:r w:rsidRPr="000F0D57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вационность данной</w:t>
      </w:r>
      <w:r w:rsidR="005545AC" w:rsidRPr="000F0D57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программ</w:t>
      </w:r>
      <w:r w:rsidRPr="000F0D57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ы</w:t>
      </w:r>
      <w:r w:rsidR="005545AC" w:rsidRPr="005545A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заключается в </w:t>
      </w:r>
      <w:r w:rsidR="005545AC" w:rsidRPr="005545A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использовании</w:t>
      </w:r>
      <w:r w:rsidR="005545AC" w:rsidRPr="005545A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современных технических средств (цифровая фототехника, компьютер, компьютерные программы и т.д.),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при изучении:</w:t>
      </w:r>
      <w:r w:rsidR="005545AC" w:rsidRPr="005545A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64393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основ фотодела,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художественной фотографии, </w:t>
      </w:r>
      <w:r w:rsidR="0064393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для </w:t>
      </w:r>
      <w:r w:rsidR="005545AC" w:rsidRPr="005545A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воплощения своих творческих замыслов средствами фотографии,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при проведении исследований в природе, в социальном проектир</w:t>
      </w:r>
      <w:r w:rsidR="000F0D57">
        <w:rPr>
          <w:rFonts w:ascii="Times New Roman" w:eastAsia="Times New Roman" w:hAnsi="Times New Roman" w:cs="Times New Roman"/>
          <w:sz w:val="28"/>
          <w:szCs w:val="20"/>
          <w:lang w:eastAsia="ar-SA"/>
        </w:rPr>
        <w:t>о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вании и для демон</w:t>
      </w:r>
      <w:r w:rsidR="000F0D57">
        <w:rPr>
          <w:rFonts w:ascii="Times New Roman" w:eastAsia="Times New Roman" w:hAnsi="Times New Roman" w:cs="Times New Roman"/>
          <w:sz w:val="28"/>
          <w:szCs w:val="20"/>
          <w:lang w:eastAsia="ar-SA"/>
        </w:rPr>
        <w:t>с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трации своих творческих достижений. </w:t>
      </w:r>
    </w:p>
    <w:p w:rsidR="005545AC" w:rsidRPr="005545AC" w:rsidRDefault="005545AC" w:rsidP="000F0D5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5545AC">
        <w:rPr>
          <w:rFonts w:ascii="Times New Roman" w:eastAsia="Times New Roman" w:hAnsi="Times New Roman" w:cs="Times New Roman"/>
          <w:sz w:val="28"/>
          <w:szCs w:val="20"/>
          <w:lang w:eastAsia="ar-SA"/>
        </w:rPr>
        <w:t>По мнению автора, фотосъёмка объектов природы стимулирует обучающихся к изучению природы родного края, способствует формированию экологического мировоззрения, ценностного отношения к красоте окружающего мира.</w:t>
      </w:r>
    </w:p>
    <w:p w:rsidR="005545AC" w:rsidRPr="005545AC" w:rsidRDefault="005545AC" w:rsidP="000F0D5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highlight w:val="yellow"/>
          <w:lang w:eastAsia="ar-SA"/>
        </w:rPr>
      </w:pPr>
      <w:r w:rsidRPr="005545AC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</w:t>
      </w:r>
      <w:r w:rsidRPr="005545A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Адресат программы.</w:t>
      </w:r>
      <w:r w:rsidRPr="005545A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Программа предназначена для детей среднего и старшего школьного возраста (1</w:t>
      </w:r>
      <w:r w:rsidR="00C126D3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Pr="005545A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– 16 лет). Возрастные особенности </w:t>
      </w:r>
      <w:r w:rsidRPr="005545AC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обусловливают отбор учебного материала, а также выбор форм и методов учебно-воспитательной деятельности.</w:t>
      </w:r>
      <w:r w:rsidRPr="005545AC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5545AC" w:rsidRPr="005545AC" w:rsidRDefault="005545AC" w:rsidP="000F0D57">
      <w:pPr>
        <w:suppressAutoHyphens/>
        <w:spacing w:after="0" w:line="36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Занятия в программе логично связаны между собой. Изучаемый материал изложен последовательно от простого к сложному с возвратом к уже изученному с постепенным усложнением. </w:t>
      </w:r>
      <w:r w:rsidRPr="005545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Каждый из разделов программы предусматривает решение определенных задач, а также </w:t>
      </w:r>
      <w:proofErr w:type="gramStart"/>
      <w:r w:rsidRPr="005545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приобретение  и</w:t>
      </w:r>
      <w:proofErr w:type="gramEnd"/>
      <w:r w:rsidRPr="005545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развитие разнообразных практических навыков и умений.</w:t>
      </w:r>
      <w:r w:rsidRPr="005545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</w:t>
      </w:r>
      <w:r w:rsidRPr="005545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рассчитана на детей, не имеющих какой-либо предварительной специальной подготовки, и основывается на базовых знаниях обучающихся, полученных в общеобразовательной школе.</w:t>
      </w:r>
    </w:p>
    <w:p w:rsidR="005545AC" w:rsidRPr="005545AC" w:rsidRDefault="005545AC" w:rsidP="005545A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 построена</w:t>
      </w:r>
      <w:r w:rsidRPr="005545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 учетом возрастных особенностей</w:t>
      </w: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обучающихся. </w:t>
      </w:r>
    </w:p>
    <w:p w:rsidR="005545AC" w:rsidRPr="005545AC" w:rsidRDefault="005545AC" w:rsidP="005545AC">
      <w:pPr>
        <w:tabs>
          <w:tab w:val="left" w:pos="540"/>
        </w:tabs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Подростковый период становления личности характеризуется стремлением к самоутверждению в обществе и в коллективе сверстников, реализации своих способностей и поиску области их применения. Поэтому программой предусмотрены самостоятельные творческие работы, оценка своих работ и работ сверстников, выставки.</w:t>
      </w:r>
    </w:p>
    <w:p w:rsidR="005545AC" w:rsidRPr="005545AC" w:rsidRDefault="005545AC" w:rsidP="005545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5AC">
        <w:rPr>
          <w:rFonts w:ascii="Times New Roman" w:eastAsia="Calibri" w:hAnsi="Times New Roman" w:cs="Times New Roman"/>
          <w:b/>
          <w:sz w:val="28"/>
          <w:szCs w:val="28"/>
        </w:rPr>
        <w:t>Объём программы -</w:t>
      </w:r>
      <w:r w:rsidRPr="005545A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C126D3">
        <w:rPr>
          <w:rFonts w:ascii="Times New Roman" w:eastAsia="Calibri" w:hAnsi="Times New Roman" w:cs="Times New Roman"/>
          <w:sz w:val="28"/>
          <w:szCs w:val="28"/>
        </w:rPr>
        <w:t>432</w:t>
      </w:r>
      <w:r w:rsidRPr="005545AC">
        <w:rPr>
          <w:rFonts w:ascii="Times New Roman" w:eastAsia="Calibri" w:hAnsi="Times New Roman" w:cs="Times New Roman"/>
          <w:sz w:val="28"/>
          <w:szCs w:val="28"/>
        </w:rPr>
        <w:t xml:space="preserve"> час</w:t>
      </w:r>
      <w:r w:rsidR="00C126D3">
        <w:rPr>
          <w:rFonts w:ascii="Times New Roman" w:eastAsia="Calibri" w:hAnsi="Times New Roman" w:cs="Times New Roman"/>
          <w:sz w:val="28"/>
          <w:szCs w:val="28"/>
        </w:rPr>
        <w:t>а</w:t>
      </w:r>
      <w:r w:rsidRPr="005545A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5545AC">
        <w:rPr>
          <w:rFonts w:ascii="Times New Roman" w:eastAsia="Calibri" w:hAnsi="Times New Roman" w:cs="Times New Roman"/>
          <w:b/>
          <w:sz w:val="28"/>
          <w:szCs w:val="28"/>
        </w:rPr>
        <w:t>Срок освоения программы</w:t>
      </w:r>
      <w:r w:rsidRPr="005545AC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C126D3">
        <w:rPr>
          <w:rFonts w:ascii="Times New Roman" w:eastAsia="Calibri" w:hAnsi="Times New Roman" w:cs="Times New Roman"/>
          <w:sz w:val="28"/>
          <w:szCs w:val="28"/>
        </w:rPr>
        <w:t>2</w:t>
      </w:r>
      <w:r w:rsidRPr="005545AC">
        <w:rPr>
          <w:rFonts w:ascii="Times New Roman" w:eastAsia="Calibri" w:hAnsi="Times New Roman" w:cs="Times New Roman"/>
          <w:sz w:val="28"/>
          <w:szCs w:val="28"/>
        </w:rPr>
        <w:t xml:space="preserve"> года обучения. </w:t>
      </w:r>
    </w:p>
    <w:p w:rsidR="005545AC" w:rsidRPr="005545AC" w:rsidRDefault="005545AC" w:rsidP="005545A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545AC">
        <w:rPr>
          <w:rFonts w:ascii="Times New Roman" w:eastAsia="Calibri" w:hAnsi="Times New Roman" w:cs="Times New Roman"/>
          <w:b/>
          <w:sz w:val="28"/>
          <w:szCs w:val="28"/>
        </w:rPr>
        <w:t>Режим занятий:</w:t>
      </w:r>
    </w:p>
    <w:p w:rsidR="005545AC" w:rsidRPr="005545AC" w:rsidRDefault="005545AC" w:rsidP="005545AC">
      <w:pPr>
        <w:numPr>
          <w:ilvl w:val="0"/>
          <w:numId w:val="17"/>
        </w:numPr>
        <w:suppressAutoHyphens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первого </w:t>
      </w:r>
      <w:r w:rsidR="00C126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второго </w:t>
      </w: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года обучения периодичность занятий – </w:t>
      </w:r>
      <w:r w:rsidR="00C126D3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раза в неделю по 2 часа с одной группой;</w:t>
      </w:r>
    </w:p>
    <w:p w:rsidR="005545AC" w:rsidRPr="005545AC" w:rsidRDefault="005545AC" w:rsidP="005545A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45AC">
        <w:rPr>
          <w:rFonts w:ascii="Times New Roman" w:eastAsia="Calibri" w:hAnsi="Times New Roman" w:cs="Times New Roman"/>
          <w:sz w:val="28"/>
          <w:szCs w:val="28"/>
        </w:rPr>
        <w:t>Структура образовательного процесса по программе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2"/>
        <w:gridCol w:w="2392"/>
        <w:gridCol w:w="2392"/>
        <w:gridCol w:w="2392"/>
      </w:tblGrid>
      <w:tr w:rsidR="005545AC" w:rsidRPr="005545AC" w:rsidTr="00164D39">
        <w:tc>
          <w:tcPr>
            <w:tcW w:w="2392" w:type="dxa"/>
          </w:tcPr>
          <w:p w:rsidR="005545AC" w:rsidRPr="005545AC" w:rsidRDefault="005545AC" w:rsidP="00554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5AC">
              <w:rPr>
                <w:rFonts w:ascii="Times New Roman" w:eastAsia="Calibri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2392" w:type="dxa"/>
          </w:tcPr>
          <w:p w:rsidR="005545AC" w:rsidRPr="005545AC" w:rsidRDefault="005545AC" w:rsidP="00554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5AC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учебных часов</w:t>
            </w:r>
          </w:p>
        </w:tc>
        <w:tc>
          <w:tcPr>
            <w:tcW w:w="2392" w:type="dxa"/>
          </w:tcPr>
          <w:p w:rsidR="005545AC" w:rsidRPr="005545AC" w:rsidRDefault="005545AC" w:rsidP="00554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5AC">
              <w:rPr>
                <w:rFonts w:ascii="Times New Roman" w:eastAsia="Calibri" w:hAnsi="Times New Roman" w:cs="Times New Roman"/>
                <w:sz w:val="28"/>
                <w:szCs w:val="28"/>
              </w:rPr>
              <w:t>Число занятий в неделю</w:t>
            </w:r>
          </w:p>
        </w:tc>
        <w:tc>
          <w:tcPr>
            <w:tcW w:w="2392" w:type="dxa"/>
          </w:tcPr>
          <w:p w:rsidR="005545AC" w:rsidRPr="005545AC" w:rsidRDefault="005545AC" w:rsidP="00554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545AC">
              <w:rPr>
                <w:rFonts w:ascii="Times New Roman" w:eastAsia="Calibri" w:hAnsi="Times New Roman" w:cs="Times New Roman"/>
                <w:sz w:val="28"/>
                <w:szCs w:val="28"/>
              </w:rPr>
              <w:t>Продолж-сть</w:t>
            </w:r>
            <w:proofErr w:type="spellEnd"/>
            <w:r w:rsidRPr="005545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занятия (часов)</w:t>
            </w:r>
          </w:p>
        </w:tc>
      </w:tr>
      <w:tr w:rsidR="005545AC" w:rsidRPr="005545AC" w:rsidTr="00164D39">
        <w:tc>
          <w:tcPr>
            <w:tcW w:w="2392" w:type="dxa"/>
          </w:tcPr>
          <w:p w:rsidR="005545AC" w:rsidRPr="005545AC" w:rsidRDefault="005545AC" w:rsidP="00554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5A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2" w:type="dxa"/>
          </w:tcPr>
          <w:p w:rsidR="005545AC" w:rsidRPr="005545AC" w:rsidRDefault="00F02437" w:rsidP="00554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5AC">
              <w:rPr>
                <w:rFonts w:ascii="Times New Roman" w:eastAsia="Calibri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2392" w:type="dxa"/>
          </w:tcPr>
          <w:p w:rsidR="005545AC" w:rsidRPr="005545AC" w:rsidRDefault="00F02437" w:rsidP="00554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2" w:type="dxa"/>
          </w:tcPr>
          <w:p w:rsidR="005545AC" w:rsidRPr="005545AC" w:rsidRDefault="005545AC" w:rsidP="00554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5A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5545AC" w:rsidRPr="005545AC" w:rsidTr="00164D39">
        <w:tc>
          <w:tcPr>
            <w:tcW w:w="2392" w:type="dxa"/>
          </w:tcPr>
          <w:p w:rsidR="005545AC" w:rsidRPr="005545AC" w:rsidRDefault="005545AC" w:rsidP="00554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5A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2" w:type="dxa"/>
          </w:tcPr>
          <w:p w:rsidR="005545AC" w:rsidRPr="005545AC" w:rsidRDefault="00F02437" w:rsidP="00554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5AC">
              <w:rPr>
                <w:rFonts w:ascii="Times New Roman" w:eastAsia="Calibri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2392" w:type="dxa"/>
          </w:tcPr>
          <w:p w:rsidR="005545AC" w:rsidRPr="005545AC" w:rsidRDefault="005545AC" w:rsidP="00554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5A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2" w:type="dxa"/>
          </w:tcPr>
          <w:p w:rsidR="005545AC" w:rsidRPr="005545AC" w:rsidRDefault="005545AC" w:rsidP="00554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5A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5545AC" w:rsidRPr="005545AC" w:rsidTr="00164D39">
        <w:tc>
          <w:tcPr>
            <w:tcW w:w="2392" w:type="dxa"/>
          </w:tcPr>
          <w:p w:rsidR="005545AC" w:rsidRPr="005545AC" w:rsidRDefault="005545AC" w:rsidP="00554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5AC">
              <w:rPr>
                <w:rFonts w:ascii="Times New Roman" w:eastAsia="Calibri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392" w:type="dxa"/>
          </w:tcPr>
          <w:p w:rsidR="005545AC" w:rsidRPr="005545AC" w:rsidRDefault="00F02437" w:rsidP="00554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2392" w:type="dxa"/>
          </w:tcPr>
          <w:p w:rsidR="005545AC" w:rsidRPr="005545AC" w:rsidRDefault="005545AC" w:rsidP="00554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5545AC" w:rsidRPr="005545AC" w:rsidRDefault="005545AC" w:rsidP="00554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F02437" w:rsidRPr="005545AC" w:rsidRDefault="00B90E94" w:rsidP="00F0243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</w:t>
      </w:r>
      <w:r w:rsidR="00F024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модул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ей</w:t>
      </w:r>
      <w:r w:rsidR="00F024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: 1 модуль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64</w:t>
      </w:r>
      <w:r w:rsidR="00F024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часа; 2 модуль 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38</w:t>
      </w:r>
      <w:r w:rsidR="00F024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часов;</w:t>
      </w:r>
      <w:r w:rsidR="00F02437" w:rsidRPr="00F024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F024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 модуль –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14</w:t>
      </w:r>
      <w:r w:rsidR="00F024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час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ов</w:t>
      </w:r>
      <w:r w:rsidR="00F024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; 4 модуль 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64</w:t>
      </w:r>
      <w:r w:rsidR="00F024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час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а;</w:t>
      </w:r>
      <w:r w:rsidRPr="00B90E9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 модуль –38 часов;</w:t>
      </w:r>
      <w:r w:rsidRPr="00F024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 модуль – 114 часов.</w:t>
      </w:r>
    </w:p>
    <w:p w:rsidR="00F02437" w:rsidRPr="005545AC" w:rsidRDefault="00F02437" w:rsidP="00F0243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5545AC" w:rsidRPr="005545AC" w:rsidRDefault="00AA4619" w:rsidP="005545A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5545AC" w:rsidRPr="005545AC" w:rsidRDefault="005545AC" w:rsidP="005545A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5545A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</w:p>
    <w:p w:rsidR="00C438FD" w:rsidRPr="00C438FD" w:rsidRDefault="000F0D57" w:rsidP="001A10BE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Формы обучения – очная.</w:t>
      </w:r>
      <w:r w:rsidR="005545AC" w:rsidRPr="005545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C438FD" w:rsidRPr="00C438FD">
        <w:rPr>
          <w:rFonts w:ascii="PT Astra Serif" w:eastAsia="Calibri" w:hAnsi="PT Astra Serif" w:cs="Times New Roman"/>
          <w:sz w:val="28"/>
          <w:szCs w:val="28"/>
        </w:rPr>
        <w:t>Основной формой обучения является очная форма обучения; допускаются дистанционное, индивидуальное, в том числе ускоренное обучение, регламентируемые локальными актами муниципального бюджетного учреждения дополнительного образования города Ульяновска «Центр детского творчества № 6»;</w:t>
      </w:r>
      <w:r w:rsidR="00C438FD" w:rsidRPr="00C438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C438FD" w:rsidRPr="005545A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Согласно </w:t>
      </w:r>
      <w:r w:rsidR="00C438FD" w:rsidRPr="005545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Закону № 273-ФЗ. гл. 2. ст. 17. п.4 в рамках программы «допускается сочетание различных форм получения образования и форм обучения».</w:t>
      </w:r>
    </w:p>
    <w:p w:rsidR="005545AC" w:rsidRPr="005545AC" w:rsidRDefault="005545AC" w:rsidP="00C438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Формы организации образовательной деятельности </w:t>
      </w: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программе разнообразны.</w:t>
      </w:r>
    </w:p>
    <w:p w:rsidR="005545AC" w:rsidRPr="005545AC" w:rsidRDefault="005545AC" w:rsidP="005545A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количеству обучающихся программой предусмотрены формы обучения:</w:t>
      </w:r>
    </w:p>
    <w:p w:rsidR="005545AC" w:rsidRPr="005545AC" w:rsidRDefault="005545AC" w:rsidP="005545AC">
      <w:pPr>
        <w:numPr>
          <w:ilvl w:val="0"/>
          <w:numId w:val="5"/>
        </w:numPr>
        <w:tabs>
          <w:tab w:val="left" w:pos="36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массовая</w:t>
      </w: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>: выставки;</w:t>
      </w:r>
    </w:p>
    <w:p w:rsidR="005545AC" w:rsidRPr="005545AC" w:rsidRDefault="005545AC" w:rsidP="005545AC">
      <w:pPr>
        <w:numPr>
          <w:ilvl w:val="0"/>
          <w:numId w:val="5"/>
        </w:numPr>
        <w:tabs>
          <w:tab w:val="left" w:pos="36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групповая</w:t>
      </w: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>: большая часть занятий проводиться в групповой форме;</w:t>
      </w:r>
    </w:p>
    <w:p w:rsidR="005545AC" w:rsidRPr="005545AC" w:rsidRDefault="005545AC" w:rsidP="005545AC">
      <w:pPr>
        <w:numPr>
          <w:ilvl w:val="0"/>
          <w:numId w:val="5"/>
        </w:numPr>
        <w:tabs>
          <w:tab w:val="left" w:pos="36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работа по подгруппам</w:t>
      </w: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>: практические задания, наблюдения, коллективные творческие работы, и др.;</w:t>
      </w:r>
    </w:p>
    <w:p w:rsidR="005545AC" w:rsidRPr="005545AC" w:rsidRDefault="005545AC" w:rsidP="005545AC">
      <w:pPr>
        <w:numPr>
          <w:ilvl w:val="0"/>
          <w:numId w:val="5"/>
        </w:numPr>
        <w:tabs>
          <w:tab w:val="left" w:pos="36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5545AC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микрогрупповая</w:t>
      </w:r>
      <w:proofErr w:type="spellEnd"/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>: практические задания, коллективные творческие работы, и др.;</w:t>
      </w:r>
    </w:p>
    <w:p w:rsidR="005545AC" w:rsidRPr="005545AC" w:rsidRDefault="005545AC" w:rsidP="005545AC">
      <w:pPr>
        <w:numPr>
          <w:ilvl w:val="0"/>
          <w:numId w:val="5"/>
        </w:numPr>
        <w:tabs>
          <w:tab w:val="left" w:pos="36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индивидуально-групповая или индивидуальная в рамках группы</w:t>
      </w: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>: консультации, индивидуальные творческие работы, тестирование, анкетирование, самостоятельная работа.</w:t>
      </w:r>
    </w:p>
    <w:p w:rsidR="005545AC" w:rsidRPr="005545AC" w:rsidRDefault="005545AC" w:rsidP="005545AC">
      <w:pPr>
        <w:suppressAutoHyphens/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Основными </w:t>
      </w:r>
      <w:r w:rsidRPr="005545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видами учебных занятий</w:t>
      </w:r>
      <w:r w:rsidRPr="005545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 программе являются комплексные и практические занятия, экскурсия, выставка, акция, самостоятельная творческая работа. </w:t>
      </w:r>
    </w:p>
    <w:p w:rsidR="005545AC" w:rsidRPr="005545AC" w:rsidRDefault="005545AC" w:rsidP="005545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5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4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организации образовательного процесса</w:t>
      </w:r>
      <w:r w:rsidRPr="00554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соответствии </w:t>
      </w:r>
      <w:proofErr w:type="gramStart"/>
      <w:r w:rsidRPr="005545AC">
        <w:rPr>
          <w:rFonts w:ascii="Times New Roman" w:eastAsia="Times New Roman" w:hAnsi="Times New Roman" w:cs="Times New Roman"/>
          <w:sz w:val="28"/>
          <w:szCs w:val="28"/>
          <w:lang w:eastAsia="ru-RU"/>
        </w:rPr>
        <w:t>с  учебными</w:t>
      </w:r>
      <w:proofErr w:type="gramEnd"/>
      <w:r w:rsidRPr="00554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планами программы в объединении, сформированного в группы учащихся разных возрастных категорий (разновозрастные группы), а также индивидуально (при необходимости - наличие индивидуальных образовательных маршрутов). Состав группы постоянный на протяжении всего процесса обучения по данной программе.</w:t>
      </w:r>
    </w:p>
    <w:p w:rsidR="005545AC" w:rsidRPr="005545AC" w:rsidRDefault="005545AC" w:rsidP="005545A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45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Оптимальный численный состав группы обучения – 10 человек. Это обосновано тем, что данное количество обучающихся эффективно работает, </w:t>
      </w:r>
      <w:r w:rsidRPr="005545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как в полной группе, так и в </w:t>
      </w:r>
      <w:proofErr w:type="spellStart"/>
      <w:r w:rsidRPr="005545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микрогруппах</w:t>
      </w:r>
      <w:proofErr w:type="spellEnd"/>
      <w:r w:rsidRPr="005545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как того требует задания разного уровня сложностей. В том числе это обосновано работой с компьютерной техникой и фото-видео аппаратурой, проектной и исследовательской работой.</w:t>
      </w:r>
    </w:p>
    <w:p w:rsidR="005545AC" w:rsidRPr="005545AC" w:rsidRDefault="005545AC" w:rsidP="005545AC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ar-SA"/>
        </w:rPr>
      </w:pPr>
      <w:r w:rsidRPr="005545AC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ar-SA"/>
        </w:rPr>
        <w:t>Режим занятия:</w:t>
      </w:r>
    </w:p>
    <w:p w:rsidR="005545AC" w:rsidRPr="005545AC" w:rsidRDefault="005545AC" w:rsidP="005545AC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</w:pPr>
      <w:r w:rsidRPr="005545AC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>45 минут - занятие</w:t>
      </w:r>
    </w:p>
    <w:p w:rsidR="005545AC" w:rsidRPr="005545AC" w:rsidRDefault="005545AC" w:rsidP="005545AC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</w:pPr>
      <w:r w:rsidRPr="005545AC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>15 минут - перерыв</w:t>
      </w:r>
    </w:p>
    <w:p w:rsidR="005545AC" w:rsidRPr="005545AC" w:rsidRDefault="005545AC" w:rsidP="005545AC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</w:pPr>
      <w:r w:rsidRPr="005545AC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>45 минут - занятие</w:t>
      </w:r>
    </w:p>
    <w:p w:rsidR="005545AC" w:rsidRPr="005545AC" w:rsidRDefault="005545AC" w:rsidP="005545AC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</w:pPr>
      <w:r w:rsidRPr="005545AC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>15 минут - перерыв</w:t>
      </w:r>
    </w:p>
    <w:p w:rsidR="005545AC" w:rsidRPr="005545AC" w:rsidRDefault="005545AC" w:rsidP="005545AC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5AC" w:rsidRPr="005545AC" w:rsidRDefault="005545AC" w:rsidP="005545AC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554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Уровень</w:t>
      </w:r>
      <w:proofErr w:type="gramEnd"/>
      <w:r w:rsidRPr="00554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реализуемый программы:</w:t>
      </w:r>
    </w:p>
    <w:p w:rsidR="005545AC" w:rsidRPr="005545AC" w:rsidRDefault="005545AC" w:rsidP="005545A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5545A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Базовый уровень (</w:t>
      </w:r>
      <w:r w:rsidR="006E7CA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432</w:t>
      </w:r>
      <w:r w:rsidRPr="005545A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ч.)</w:t>
      </w:r>
    </w:p>
    <w:p w:rsidR="005545AC" w:rsidRPr="005545AC" w:rsidRDefault="006E7CAE" w:rsidP="005545A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45AC" w:rsidRPr="00554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обучения – 13-14 лет;</w:t>
      </w:r>
    </w:p>
    <w:p w:rsidR="005545AC" w:rsidRPr="005545AC" w:rsidRDefault="005545AC" w:rsidP="005545A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5AC">
        <w:rPr>
          <w:rFonts w:ascii="Times New Roman" w:eastAsia="Times New Roman" w:hAnsi="Times New Roman" w:cs="Times New Roman"/>
          <w:sz w:val="28"/>
          <w:szCs w:val="28"/>
          <w:lang w:eastAsia="ru-RU"/>
        </w:rPr>
        <w:t>124 часа – теория;</w:t>
      </w:r>
    </w:p>
    <w:p w:rsidR="005545AC" w:rsidRPr="005545AC" w:rsidRDefault="005545AC" w:rsidP="005545A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92 часа – практика. </w:t>
      </w:r>
    </w:p>
    <w:p w:rsidR="005545AC" w:rsidRPr="005545AC" w:rsidRDefault="006E7CAE" w:rsidP="005545A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545AC" w:rsidRPr="00554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обучения – 15-16 лет;</w:t>
      </w:r>
    </w:p>
    <w:p w:rsidR="005545AC" w:rsidRPr="005545AC" w:rsidRDefault="005545AC" w:rsidP="005545A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5AC">
        <w:rPr>
          <w:rFonts w:ascii="Times New Roman" w:eastAsia="Times New Roman" w:hAnsi="Times New Roman" w:cs="Times New Roman"/>
          <w:sz w:val="28"/>
          <w:szCs w:val="28"/>
          <w:lang w:eastAsia="ru-RU"/>
        </w:rPr>
        <w:t>122 часа – теория;</w:t>
      </w:r>
    </w:p>
    <w:p w:rsidR="005545AC" w:rsidRPr="005545AC" w:rsidRDefault="005545AC" w:rsidP="005545A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94 часа – практика. </w:t>
      </w:r>
    </w:p>
    <w:p w:rsidR="001B0DF9" w:rsidRPr="001B0DF9" w:rsidRDefault="001B0DF9" w:rsidP="001B0DF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0DF9">
        <w:rPr>
          <w:rFonts w:ascii="Times New Roman" w:eastAsia="Times New Roman" w:hAnsi="Times New Roman" w:cs="Times New Roman"/>
          <w:sz w:val="28"/>
          <w:szCs w:val="28"/>
          <w:lang w:eastAsia="ar-SA"/>
        </w:rPr>
        <w:t>6 модулей: 1 модуль – 64 часа; 2 модуль –38 часов; 3 модуль – 114 часов; 4 модуль –64 часа; 5 модуль –38 часов; 6 модуль – 114 часов.</w:t>
      </w:r>
    </w:p>
    <w:p w:rsidR="001A10BE" w:rsidRPr="00830E2F" w:rsidRDefault="001A10BE" w:rsidP="001A10BE">
      <w:pPr>
        <w:suppressAutoHyphens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0E2F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Настоящая программа разработана на основе следующих нормативных документов:</w:t>
      </w:r>
    </w:p>
    <w:p w:rsidR="001A10BE" w:rsidRPr="00830E2F" w:rsidRDefault="001A10BE" w:rsidP="001A10BE">
      <w:pPr>
        <w:suppressAutoHyphens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0E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Федеральный Закон Российской Федерации от 29.12.2012 № 273 «Об образовании в Российской Федерации» (ст. 2, ст. 15, ст.16, ст.17, ст.75, ст. 79) (далее – ФЗ № 273); </w:t>
      </w:r>
    </w:p>
    <w:p w:rsidR="001A10BE" w:rsidRPr="00830E2F" w:rsidRDefault="001A10BE" w:rsidP="001A10BE">
      <w:pPr>
        <w:suppressAutoHyphens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0E2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 Концепции развития дополнительного образования детей до 2030 года;</w:t>
      </w:r>
    </w:p>
    <w:p w:rsidR="001A10BE" w:rsidRPr="00830E2F" w:rsidRDefault="001A10BE" w:rsidP="001A10BE">
      <w:pPr>
        <w:suppressAutoHyphens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0E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Приказ Министерства просвещения Российской Федерации от 09.11.2018 № 196 «Об утверждении Порядка организации и осуществления </w:t>
      </w:r>
      <w:r w:rsidRPr="00830E2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образовательной деятельности по дополнительным общеобразовательным программам»; </w:t>
      </w:r>
    </w:p>
    <w:p w:rsidR="001A10BE" w:rsidRPr="00830E2F" w:rsidRDefault="001A10BE" w:rsidP="001A10BE">
      <w:pPr>
        <w:suppressAutoHyphens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0E2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 Министерства просвещения Российской Федерации от 30.09.2020 № 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№ 196»;</w:t>
      </w:r>
    </w:p>
    <w:p w:rsidR="001A10BE" w:rsidRPr="00830E2F" w:rsidRDefault="001A10BE" w:rsidP="001A10BE">
      <w:pPr>
        <w:suppressAutoHyphens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0E2F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Методические рекомендации по проектированию дополнительных общеразвивающих программ (письмо Минобрнауки России от 18.11.2015 № 09-3242);</w:t>
      </w:r>
    </w:p>
    <w:p w:rsidR="001A10BE" w:rsidRPr="00830E2F" w:rsidRDefault="001A10BE" w:rsidP="001A10BE">
      <w:pPr>
        <w:suppressAutoHyphens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0E2F">
        <w:rPr>
          <w:rFonts w:ascii="Times New Roman" w:eastAsia="Times New Roman" w:hAnsi="Times New Roman" w:cs="Times New Roman"/>
          <w:sz w:val="28"/>
          <w:szCs w:val="28"/>
          <w:lang w:eastAsia="ar-SA"/>
        </w:rPr>
        <w:t>СП 2.4.3648-20 «Санитарно-эпидемиологические требования к организациям воспитания и обучения, отдыха и оздоровления детей и молодежи» (Постановление Главного государственного санитарного врача Российской Федерации от 28 сентября 2020 года № 28) (далее - СП 2.4.3648-20);</w:t>
      </w:r>
    </w:p>
    <w:p w:rsidR="001A10BE" w:rsidRPr="00830E2F" w:rsidRDefault="001A10BE" w:rsidP="001A10BE">
      <w:pPr>
        <w:suppressAutoHyphens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0E2F">
        <w:rPr>
          <w:rFonts w:ascii="Times New Roman" w:eastAsia="Times New Roman" w:hAnsi="Times New Roman" w:cs="Times New Roman"/>
          <w:sz w:val="28"/>
          <w:szCs w:val="28"/>
          <w:lang w:eastAsia="ar-SA"/>
        </w:rPr>
        <w:t>Нормативные документы, регулирующие использование электронного обучения и дистанционных технологий:</w:t>
      </w:r>
    </w:p>
    <w:p w:rsidR="001A10BE" w:rsidRPr="00830E2F" w:rsidRDefault="001A10BE" w:rsidP="001A10BE">
      <w:pPr>
        <w:suppressAutoHyphens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0E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Приказ Министерства образования и науки РФ от 23.08.2017 года № 816 «Порядок применения организациями, осуществляющих образовательную деятельность электронного обучения, дистанционных образовательных технологий при реализации образовательных программ» </w:t>
      </w:r>
    </w:p>
    <w:p w:rsidR="001A10BE" w:rsidRPr="00830E2F" w:rsidRDefault="001A10BE" w:rsidP="001A10BE">
      <w:pPr>
        <w:suppressAutoHyphens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0E2F">
        <w:rPr>
          <w:rFonts w:ascii="Times New Roman" w:eastAsia="Times New Roman" w:hAnsi="Times New Roman" w:cs="Times New Roman"/>
          <w:sz w:val="28"/>
          <w:szCs w:val="28"/>
          <w:lang w:eastAsia="ar-SA"/>
        </w:rPr>
        <w:t>«Методические рекомендации от 20 марта 2020 г.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технологий»;</w:t>
      </w:r>
    </w:p>
    <w:p w:rsidR="001A10BE" w:rsidRPr="00830E2F" w:rsidRDefault="001A10BE" w:rsidP="001A10BE">
      <w:pPr>
        <w:suppressAutoHyphens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0E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Методические рекомендации «О реализации дополнительных общеобразовательных программ с применением электронного обучения и </w:t>
      </w:r>
      <w:r w:rsidRPr="00830E2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дистанционных образовательных технологий» (письмо Министерства образования и науки Ульяновской области от 21.04.2020 № 2822);</w:t>
      </w:r>
    </w:p>
    <w:p w:rsidR="001A10BE" w:rsidRPr="00830E2F" w:rsidRDefault="001A10BE" w:rsidP="001A10BE">
      <w:pPr>
        <w:suppressAutoHyphens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0E2F">
        <w:rPr>
          <w:rFonts w:ascii="Times New Roman" w:eastAsia="Times New Roman" w:hAnsi="Times New Roman" w:cs="Times New Roman"/>
          <w:sz w:val="28"/>
          <w:szCs w:val="28"/>
          <w:lang w:eastAsia="ar-SA"/>
        </w:rPr>
        <w:t>Письмо Минобрнауки России от 28.08.2015 года № АК – 2563/05 «О методических рекомендациях» вместе с (вместе с Методическими рекомендациями по организации образовательной деятельности с использованием сетевых форм реализации образовательных программ);</w:t>
      </w:r>
    </w:p>
    <w:p w:rsidR="001A10BE" w:rsidRPr="00830E2F" w:rsidRDefault="001A10BE" w:rsidP="001A10BE">
      <w:pPr>
        <w:suppressAutoHyphens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0E2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 Министерства науки и высшего образования Российской Федерации и Министерства просвещения Российской Федерации от 05.08.2020 г. N 882/391 "Об организации и осуществлении образовательной деятельности при сетевой форме реализации образовательных программ»;</w:t>
      </w:r>
    </w:p>
    <w:p w:rsidR="005545AC" w:rsidRPr="005545AC" w:rsidRDefault="005545AC" w:rsidP="000F0D57">
      <w:pPr>
        <w:suppressAutoHyphens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общеобразовательная общеразвивающая программа </w:t>
      </w:r>
      <w:r w:rsidRPr="005545A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«Уроки </w:t>
      </w:r>
      <w:proofErr w:type="gramStart"/>
      <w:r w:rsidRPr="005545A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фотографии» </w:t>
      </w: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рассчитана</w:t>
      </w:r>
      <w:proofErr w:type="gramEnd"/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детей, не имеющих какой-либо предварительной специальной подготовки, и основывается на базовых знаниях обучающихся, полученных в общеобразовательной школе.</w:t>
      </w:r>
    </w:p>
    <w:p w:rsidR="005545AC" w:rsidRPr="005545AC" w:rsidRDefault="005545AC" w:rsidP="005545AC">
      <w:pPr>
        <w:suppressAutoHyphens/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разработке программы автор руководствовался следующими идеями.</w:t>
      </w:r>
    </w:p>
    <w:p w:rsidR="005545AC" w:rsidRPr="005545AC" w:rsidRDefault="005545AC" w:rsidP="005545AC">
      <w:pPr>
        <w:tabs>
          <w:tab w:val="left" w:pos="9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Ведущие </w:t>
      </w:r>
      <w:r w:rsidRPr="005545A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научные </w:t>
      </w:r>
      <w:proofErr w:type="gramStart"/>
      <w:r w:rsidRPr="005545A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идеи</w:t>
      </w:r>
      <w:r w:rsidRPr="005545A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-</w:t>
      </w:r>
      <w:proofErr w:type="gramEnd"/>
      <w:r w:rsidRPr="005545A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 теоретические положения по педагогике, возрастной психологии, основ фотодела. Идея развития художественного образования, как фактора интеллектуального совершенствования, способствующего раскрытию творческого потенциала детей и юношества.</w:t>
      </w:r>
    </w:p>
    <w:p w:rsidR="005545AC" w:rsidRPr="005545AC" w:rsidRDefault="005545AC" w:rsidP="005545AC">
      <w:pPr>
        <w:suppressAutoHyphens/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Общепедагогические идеи</w:t>
      </w:r>
      <w:r w:rsidRPr="005545AC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– </w:t>
      </w: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идеи гуманизации педагогического процесса. </w:t>
      </w:r>
      <w:r w:rsidRPr="005545A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Каждый ребенок индивидуален. В нем заложены разнообразные способности. Задача педагога состоит в том, чтобы помочь ребенку раскрыть свои способности и самореализоваться посредством художественной фотографии.</w:t>
      </w:r>
    </w:p>
    <w:p w:rsidR="005545AC" w:rsidRPr="005545AC" w:rsidRDefault="005545AC" w:rsidP="005545AC">
      <w:pPr>
        <w:suppressAutoHyphens/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Социальная идея</w:t>
      </w:r>
      <w:r w:rsidRPr="005545AC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  <w:r w:rsidRPr="005545A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– в современном обществе быстро развиваются техника и новые технологии. Образовательные программы должны соответствовать уровню развития современных технологий в различных областях жизни и информированности детей в той или иной области, помогать </w:t>
      </w:r>
      <w:r w:rsidRPr="005545A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 xml:space="preserve">ориентироваться обучающимся в быстро меняющемся окружающем мире, способствовать их интеллектуальному и творческому развитию, воспитанию интересов и самореализации. Увлеченность подростков интересным делом, включенность в творческий процесс помогают избежать негативных проявлений современного общества, способствуют социализации детей. </w:t>
      </w:r>
    </w:p>
    <w:p w:rsidR="005545AC" w:rsidRPr="005545AC" w:rsidRDefault="005545AC" w:rsidP="005545AC">
      <w:pPr>
        <w:suppressAutoHyphens/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Успешная реализация программы невозможна без применения логического построения программы и использования дидактических принципов, применяемых при отборе материала, формах его изучения и определения самой схемы построения программы. В основу программы положены следующие </w:t>
      </w:r>
      <w:r w:rsidRPr="005545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принципы обучения и воспитания</w:t>
      </w: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5545AC" w:rsidRPr="005545AC" w:rsidRDefault="005545AC" w:rsidP="005545AC">
      <w:pPr>
        <w:numPr>
          <w:ilvl w:val="0"/>
          <w:numId w:val="3"/>
        </w:numPr>
        <w:tabs>
          <w:tab w:val="left" w:pos="360"/>
        </w:tabs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Принцип сознательности и активности</w:t>
      </w:r>
    </w:p>
    <w:p w:rsidR="005545AC" w:rsidRPr="005545AC" w:rsidRDefault="005545AC" w:rsidP="005545A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Собственная познавательная активность обучающегося является важным фактором обучаемости и оказывает решающее влияние на темп, глубину и прочность овладения учебным материалом.</w:t>
      </w:r>
    </w:p>
    <w:p w:rsidR="005545AC" w:rsidRPr="005545AC" w:rsidRDefault="005545AC" w:rsidP="005545AC">
      <w:pPr>
        <w:numPr>
          <w:ilvl w:val="0"/>
          <w:numId w:val="3"/>
        </w:numPr>
        <w:tabs>
          <w:tab w:val="left" w:pos="360"/>
        </w:tabs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Принцип наглядности обучения</w:t>
      </w:r>
    </w:p>
    <w:p w:rsidR="005545AC" w:rsidRPr="005545AC" w:rsidRDefault="005545AC" w:rsidP="005545A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>Понятия и абстрактные положения доходят до сознания обучающихся легче, когда они подкрепляются конкретными фактами, примерами и образами; для раскрытия их необходимо использовать различные виды наглядности.</w:t>
      </w:r>
    </w:p>
    <w:p w:rsidR="005545AC" w:rsidRPr="005545AC" w:rsidRDefault="005545AC" w:rsidP="005545AC">
      <w:pPr>
        <w:numPr>
          <w:ilvl w:val="0"/>
          <w:numId w:val="3"/>
        </w:numPr>
        <w:tabs>
          <w:tab w:val="left" w:pos="360"/>
        </w:tabs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Принцип систематичности и последовательности</w:t>
      </w:r>
    </w:p>
    <w:p w:rsidR="005545AC" w:rsidRPr="005545AC" w:rsidRDefault="005545AC" w:rsidP="005545A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Содержание учебного материала в программе разделено на логически завершенные части, последовательно реализуемые. </w:t>
      </w:r>
    </w:p>
    <w:p w:rsidR="005545AC" w:rsidRPr="005545AC" w:rsidRDefault="005545AC" w:rsidP="005545AC">
      <w:pPr>
        <w:numPr>
          <w:ilvl w:val="0"/>
          <w:numId w:val="3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Принцип научности</w:t>
      </w:r>
    </w:p>
    <w:p w:rsidR="005545AC" w:rsidRPr="005545AC" w:rsidRDefault="005545AC" w:rsidP="005545A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Принцип научности требует, чтобы обучающимся на каждом шагу их обучения предлагались для усвоения подлинные, прочно установленные наукой знания. Данный принцип обеспечивается в программе содержанием учебного материала, подкреплением приобретенных знаний практикой, наличием межпредметных связей.</w:t>
      </w:r>
    </w:p>
    <w:p w:rsidR="005545AC" w:rsidRPr="005545AC" w:rsidRDefault="005545AC" w:rsidP="005545AC">
      <w:pPr>
        <w:numPr>
          <w:ilvl w:val="0"/>
          <w:numId w:val="3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Принцип связи теории с практикой</w:t>
      </w:r>
    </w:p>
    <w:p w:rsidR="005545AC" w:rsidRPr="005545AC" w:rsidRDefault="005545AC" w:rsidP="005545A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Эффективность и качество обучения проверяются, подтверждаются и направляются практикой, практика – критерий истины, источник </w:t>
      </w: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познавательной деятельности и область приложения результатов обучения. Программой предусмотрено значительное количество учебных и контрольных практических занятий, отдельных практических заданий.</w:t>
      </w:r>
    </w:p>
    <w:p w:rsidR="005545AC" w:rsidRPr="005545AC" w:rsidRDefault="005545AC" w:rsidP="005545AC">
      <w:pPr>
        <w:numPr>
          <w:ilvl w:val="0"/>
          <w:numId w:val="3"/>
        </w:numPr>
        <w:tabs>
          <w:tab w:val="left" w:pos="360"/>
        </w:tabs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Принцип доступности</w:t>
      </w:r>
    </w:p>
    <w:p w:rsidR="000F0D57" w:rsidRDefault="005545AC" w:rsidP="000F0D5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Обучение по программе строится на основе уровня подготовленности и развития обучающихся, и опираясь на их возможности, с учетом их инт</w:t>
      </w:r>
      <w:r w:rsidR="000F0D57">
        <w:rPr>
          <w:rFonts w:ascii="Times New Roman" w:eastAsia="Times New Roman" w:hAnsi="Times New Roman" w:cs="Times New Roman"/>
          <w:sz w:val="28"/>
          <w:szCs w:val="28"/>
          <w:lang w:eastAsia="ar-SA"/>
        </w:rPr>
        <w:t>ересов и особенностей развития.</w:t>
      </w:r>
    </w:p>
    <w:p w:rsidR="005545AC" w:rsidRPr="000F0D57" w:rsidRDefault="005545AC" w:rsidP="000F0D57">
      <w:pPr>
        <w:pStyle w:val="a3"/>
        <w:numPr>
          <w:ilvl w:val="0"/>
          <w:numId w:val="30"/>
        </w:numPr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0D57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Принцип </w:t>
      </w:r>
      <w:proofErr w:type="spellStart"/>
      <w:r w:rsidRPr="000F0D57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природосообразности</w:t>
      </w:r>
      <w:proofErr w:type="spellEnd"/>
      <w:r w:rsidRPr="000F0D57">
        <w:rPr>
          <w:rFonts w:ascii="Times New Roman" w:eastAsia="Times New Roman" w:hAnsi="Times New Roman" w:cs="Times New Roman"/>
          <w:sz w:val="28"/>
          <w:szCs w:val="28"/>
          <w:lang w:eastAsia="ar-SA"/>
        </w:rPr>
        <w:t>, согл</w:t>
      </w:r>
      <w:r w:rsidR="000F0D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асно которому обучение и </w:t>
      </w:r>
      <w:r w:rsidRPr="000F0D57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воспитание должны соответствовать возрастным этапам развития.</w:t>
      </w:r>
    </w:p>
    <w:p w:rsidR="005545AC" w:rsidRPr="005545AC" w:rsidRDefault="005545AC" w:rsidP="000F0D5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 построена</w:t>
      </w:r>
      <w:r w:rsidRPr="005545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 учетом возрастных особенностей</w:t>
      </w: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обучающихся. </w:t>
      </w:r>
    </w:p>
    <w:p w:rsidR="005545AC" w:rsidRPr="005545AC" w:rsidRDefault="005545AC" w:rsidP="005545AC">
      <w:pPr>
        <w:tabs>
          <w:tab w:val="left" w:pos="540"/>
        </w:tabs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Подростковый период становления личности характеризуется стремлением к самоутверждению в обществе и в коллективе сверстников, реализации своих способностей и поиску области их применения. Поэтому программой предусмотрены самостоятельные творческие работы, оценка своих работ и работ сверстников, выставки.</w:t>
      </w:r>
    </w:p>
    <w:p w:rsidR="005545AC" w:rsidRPr="005545AC" w:rsidRDefault="005545AC" w:rsidP="000F0D57">
      <w:pPr>
        <w:tabs>
          <w:tab w:val="left" w:pos="540"/>
        </w:tabs>
        <w:suppressAutoHyphens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подростковом возрасте, когда дети самоопределяются в выборе собственной нравственной позиции, вопросы выбора ценностных ориентаций особенно волнуют детей, и в программе само содержание учебного материала и подбор способов его освоения способствуют выбору обучающимися достойных жизненных ценностей, формированию активной гражданской позиции, в том числе по вопросам охраны окружающей среды. </w:t>
      </w:r>
    </w:p>
    <w:p w:rsidR="005545AC" w:rsidRPr="005545AC" w:rsidRDefault="005545AC" w:rsidP="000F0D57">
      <w:pPr>
        <w:tabs>
          <w:tab w:val="left" w:pos="540"/>
        </w:tabs>
        <w:suppressAutoHyphens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>В возрасте 1</w:t>
      </w:r>
      <w:r w:rsidR="006E7CAE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-16 лет подросткам свойственно «искать себя», своё место в обществе, и предварительно определяться с профессиональной ориентацией. Практические работы и самостоятельная творческая деятельность, предусмотренные </w:t>
      </w:r>
      <w:proofErr w:type="gramStart"/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программой,  служат</w:t>
      </w:r>
      <w:proofErr w:type="gramEnd"/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предпрофильной подготовке </w:t>
      </w:r>
    </w:p>
    <w:p w:rsidR="005545AC" w:rsidRPr="005545AC" w:rsidRDefault="005545AC" w:rsidP="000F0D57">
      <w:pPr>
        <w:tabs>
          <w:tab w:val="left" w:pos="540"/>
        </w:tabs>
        <w:suppressAutoHyphens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Еще одно существенное условие для возникновения интереса – это предоставление разумной самостоятельности в выполнении определенной деятельности, требующей инициативы и творческой выдумки, особенно в обстановке состязания, конкурса, соревнования. Учитывая эту особенность </w:t>
      </w: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психологии подростков, в программе предусмотрены творческие работы, выставки, требующие инициативы и самостоятельности обучающихся в процессе их подготовки и проведения. </w:t>
      </w:r>
    </w:p>
    <w:p w:rsidR="005545AC" w:rsidRPr="005545AC" w:rsidRDefault="005545AC" w:rsidP="005545A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>Возрастные особенности обусловливают отбор учебного материала, а также выбор форм и методов учебно-воспитательной деятельности.</w:t>
      </w:r>
    </w:p>
    <w:p w:rsidR="005545AC" w:rsidRPr="005545AC" w:rsidRDefault="005545AC" w:rsidP="005545AC">
      <w:pPr>
        <w:numPr>
          <w:ilvl w:val="0"/>
          <w:numId w:val="4"/>
        </w:num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Принцип креативности</w:t>
      </w:r>
    </w:p>
    <w:p w:rsidR="005545AC" w:rsidRPr="005545AC" w:rsidRDefault="005545AC" w:rsidP="005545A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Предусматривает поощрение творческой активности обучающихся.</w:t>
      </w:r>
      <w:r w:rsidRPr="005545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5545AC" w:rsidRPr="005545AC" w:rsidRDefault="005545AC" w:rsidP="005545A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>В процессе обучения педагог может и должен использовать самые разнообразные формы организации обучения, а также различные способы взаимодействия обучающихся в учебном процессе в разнообразных видах деятельности.</w:t>
      </w:r>
    </w:p>
    <w:p w:rsidR="005545AC" w:rsidRPr="005545AC" w:rsidRDefault="005545AC" w:rsidP="005545A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Исходя из этого, программой предусмотрены разнообразные </w:t>
      </w:r>
      <w:r w:rsidRPr="005545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формы организации и методы обучения.</w:t>
      </w:r>
    </w:p>
    <w:p w:rsidR="005545AC" w:rsidRPr="005545AC" w:rsidRDefault="005545AC" w:rsidP="005545A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процессе образовательной деятельности по настоящей программе используются следующие </w:t>
      </w:r>
      <w:r w:rsidRPr="005545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методы обучения</w:t>
      </w: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>, согласно традиционной классификации методов (</w:t>
      </w:r>
      <w:proofErr w:type="spellStart"/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>И.П.Подласый</w:t>
      </w:r>
      <w:proofErr w:type="spellEnd"/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>):</w:t>
      </w:r>
    </w:p>
    <w:p w:rsidR="005545AC" w:rsidRPr="005545AC" w:rsidRDefault="005545AC" w:rsidP="005545AC">
      <w:pPr>
        <w:numPr>
          <w:ilvl w:val="0"/>
          <w:numId w:val="3"/>
        </w:numPr>
        <w:tabs>
          <w:tab w:val="left" w:pos="36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практические</w:t>
      </w: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(практические работы с фотоаппаратом, творческие работы, самостоятельная фотосъёмка);</w:t>
      </w:r>
    </w:p>
    <w:p w:rsidR="005545AC" w:rsidRPr="005545AC" w:rsidRDefault="005545AC" w:rsidP="005545AC">
      <w:pPr>
        <w:numPr>
          <w:ilvl w:val="0"/>
          <w:numId w:val="3"/>
        </w:numPr>
        <w:tabs>
          <w:tab w:val="left" w:pos="36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наглядные</w:t>
      </w: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(иллюстрация, демонстрация, наблюдения);</w:t>
      </w:r>
    </w:p>
    <w:p w:rsidR="005545AC" w:rsidRPr="005545AC" w:rsidRDefault="005545AC" w:rsidP="005545AC">
      <w:pPr>
        <w:numPr>
          <w:ilvl w:val="0"/>
          <w:numId w:val="3"/>
        </w:numPr>
        <w:tabs>
          <w:tab w:val="left" w:pos="36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словесные</w:t>
      </w: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(рассказ, беседа, объяснение, разъяснение, инструктаж).</w:t>
      </w:r>
    </w:p>
    <w:p w:rsidR="005545AC" w:rsidRPr="005545AC" w:rsidRDefault="005545AC" w:rsidP="005545A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Дополнительно программой предусмотрено применение в процессе обучения </w:t>
      </w:r>
      <w:r w:rsidRPr="005545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контрольно-диагностических методов обучения</w:t>
      </w: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545AC" w:rsidRPr="005545AC" w:rsidRDefault="005545AC" w:rsidP="005545AC">
      <w:pPr>
        <w:numPr>
          <w:ilvl w:val="1"/>
          <w:numId w:val="1"/>
        </w:num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Цели и задачи программы</w:t>
      </w:r>
    </w:p>
    <w:p w:rsidR="005545AC" w:rsidRPr="005545AC" w:rsidRDefault="005545AC" w:rsidP="005545A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Цель данной программы </w:t>
      </w: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содействие развитию духовно-нравственных основ личности обучающихся, их творческих способностей и эмоционального мира через изучение окружающей природы с использованием фото и видеотехники и приобщение к искусству фотографии. </w:t>
      </w:r>
    </w:p>
    <w:p w:rsidR="005545AC" w:rsidRPr="005545AC" w:rsidRDefault="005545AC" w:rsidP="005545AC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В процессе образовательной деятельности по программе «Уроки фотографии» решаются следующие </w:t>
      </w:r>
      <w:r w:rsidRPr="005545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задачи:</w:t>
      </w:r>
    </w:p>
    <w:p w:rsidR="005545AC" w:rsidRPr="005545AC" w:rsidRDefault="005545AC" w:rsidP="005545A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Воспитательные:</w:t>
      </w:r>
    </w:p>
    <w:p w:rsidR="005545AC" w:rsidRPr="005545AC" w:rsidRDefault="005545AC" w:rsidP="005545AC">
      <w:pPr>
        <w:numPr>
          <w:ilvl w:val="0"/>
          <w:numId w:val="9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sz w:val="28"/>
          <w:szCs w:val="28"/>
        </w:rPr>
        <w:t>способствовать воспитанию чувства гражданской ответственности, неравнодушного отношения к проблемам окружающего мира; способствовать воспитанию доброго отношения к окружающему миру;</w:t>
      </w:r>
    </w:p>
    <w:p w:rsidR="005545AC" w:rsidRPr="005545AC" w:rsidRDefault="005545AC" w:rsidP="005545AC">
      <w:pPr>
        <w:widowControl w:val="0"/>
        <w:numPr>
          <w:ilvl w:val="0"/>
          <w:numId w:val="9"/>
        </w:numPr>
        <w:tabs>
          <w:tab w:val="left" w:pos="265"/>
        </w:tabs>
        <w:suppressAutoHyphens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5AC">
        <w:rPr>
          <w:rFonts w:ascii="Times New Roman" w:eastAsia="Times New Roman" w:hAnsi="Times New Roman" w:cs="Times New Roman"/>
          <w:sz w:val="28"/>
          <w:szCs w:val="28"/>
        </w:rPr>
        <w:t>способствовать формированию межличностных отношений, направленных на создание в коллективе группы дружественной и непринужденной обстановки;</w:t>
      </w:r>
    </w:p>
    <w:p w:rsidR="005545AC" w:rsidRPr="005545AC" w:rsidRDefault="005545AC" w:rsidP="005545AC">
      <w:pPr>
        <w:widowControl w:val="0"/>
        <w:numPr>
          <w:ilvl w:val="0"/>
          <w:numId w:val="9"/>
        </w:numPr>
        <w:tabs>
          <w:tab w:val="left" w:pos="426"/>
        </w:tabs>
        <w:suppressAutoHyphens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способствовать удовлетворению и развитию познавательного интереса детей в области художественной фотографии;</w:t>
      </w:r>
    </w:p>
    <w:p w:rsidR="005545AC" w:rsidRPr="005545AC" w:rsidRDefault="005545AC" w:rsidP="005545AC">
      <w:pPr>
        <w:widowControl w:val="0"/>
        <w:numPr>
          <w:ilvl w:val="0"/>
          <w:numId w:val="9"/>
        </w:numPr>
        <w:tabs>
          <w:tab w:val="left" w:pos="426"/>
        </w:tabs>
        <w:suppressAutoHyphens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приобщить обучающихся к основам творческого самовыражения средствами фотографии, формируя творческую мотивацию, способность передать в своём </w:t>
      </w:r>
      <w:proofErr w:type="gramStart"/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>творчестве  красоту</w:t>
      </w:r>
      <w:proofErr w:type="gramEnd"/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окружающего мира. </w:t>
      </w:r>
    </w:p>
    <w:p w:rsidR="005545AC" w:rsidRPr="005545AC" w:rsidRDefault="005545AC" w:rsidP="005545AC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Развивающие:</w:t>
      </w:r>
    </w:p>
    <w:p w:rsidR="005545AC" w:rsidRPr="005545AC" w:rsidRDefault="005545AC" w:rsidP="005545AC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5AC">
        <w:rPr>
          <w:rFonts w:ascii="Times New Roman" w:eastAsia="Times New Roman" w:hAnsi="Times New Roman" w:cs="Times New Roman"/>
          <w:sz w:val="28"/>
          <w:szCs w:val="28"/>
        </w:rPr>
        <w:t>развивать стремление к овладению новыми знаниями о живой природе;</w:t>
      </w:r>
    </w:p>
    <w:p w:rsidR="005545AC" w:rsidRPr="005545AC" w:rsidRDefault="005545AC" w:rsidP="005545AC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5AC">
        <w:rPr>
          <w:rFonts w:ascii="Times New Roman" w:eastAsia="Times New Roman" w:hAnsi="Times New Roman" w:cs="Times New Roman"/>
          <w:sz w:val="28"/>
          <w:szCs w:val="28"/>
        </w:rPr>
        <w:t>способствовать развитию убеждения в необходимости сохранения и приумножения природных богатств; сформировать навыки грамотного поведения в природе;</w:t>
      </w:r>
    </w:p>
    <w:p w:rsidR="005545AC" w:rsidRPr="005545AC" w:rsidRDefault="005545AC" w:rsidP="005545AC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5AC">
        <w:rPr>
          <w:rFonts w:ascii="Times New Roman" w:eastAsia="Times New Roman" w:hAnsi="Times New Roman" w:cs="Times New Roman"/>
          <w:sz w:val="28"/>
          <w:szCs w:val="28"/>
        </w:rPr>
        <w:t>создавать условия для развития у обучающихся инициативы в области охраны окружающей среды;</w:t>
      </w:r>
    </w:p>
    <w:p w:rsidR="005545AC" w:rsidRPr="005545AC" w:rsidRDefault="005545AC" w:rsidP="005545AC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5AC">
        <w:rPr>
          <w:rFonts w:ascii="Times New Roman" w:eastAsia="Times New Roman" w:hAnsi="Times New Roman" w:cs="Times New Roman"/>
          <w:sz w:val="28"/>
          <w:szCs w:val="28"/>
        </w:rPr>
        <w:t>развивать память, мышление, воображение в процессе наблюдения, способствовать развитию наблюдательности, любознательности и умения применить на практике результаты наблюдений и самостоятельно сделать выводы;</w:t>
      </w:r>
    </w:p>
    <w:p w:rsidR="005545AC" w:rsidRPr="005545AC" w:rsidRDefault="005545AC" w:rsidP="005545AC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5AC">
        <w:rPr>
          <w:rFonts w:ascii="Times New Roman" w:eastAsia="Calibri" w:hAnsi="Times New Roman" w:cs="Times New Roman"/>
          <w:sz w:val="28"/>
          <w:szCs w:val="28"/>
        </w:rPr>
        <w:t xml:space="preserve">развивать </w:t>
      </w:r>
      <w:r w:rsidRPr="005545AC">
        <w:rPr>
          <w:rFonts w:ascii="Times New Roman" w:eastAsia="TimesNewRoman" w:hAnsi="Times New Roman" w:cs="Times New Roman"/>
          <w:sz w:val="28"/>
          <w:szCs w:val="28"/>
        </w:rPr>
        <w:t>умение соотносить свои действия с планируемыми результатами в процессе в процессе взаимодействия с природными объектами,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</w:t>
      </w:r>
    </w:p>
    <w:p w:rsidR="005545AC" w:rsidRPr="005545AC" w:rsidRDefault="005545AC" w:rsidP="005545AC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5AC">
        <w:rPr>
          <w:rFonts w:ascii="Times New Roman" w:eastAsia="Times New Roman" w:hAnsi="Times New Roman" w:cs="Times New Roman"/>
          <w:sz w:val="28"/>
          <w:szCs w:val="28"/>
        </w:rPr>
        <w:lastRenderedPageBreak/>
        <w:t>способствовать развитию нравственных и эстетических чувств и творческих способностей обучающихся;</w:t>
      </w:r>
    </w:p>
    <w:p w:rsidR="005545AC" w:rsidRPr="005545AC" w:rsidRDefault="005545AC" w:rsidP="005545AC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5AC">
        <w:rPr>
          <w:rFonts w:ascii="Times New Roman" w:eastAsia="Times New Roman" w:hAnsi="Times New Roman" w:cs="Times New Roman"/>
          <w:sz w:val="28"/>
          <w:szCs w:val="28"/>
        </w:rPr>
        <w:t>создать условия для развития навыков общения и совместной деятельности в коллективе.</w:t>
      </w:r>
    </w:p>
    <w:p w:rsidR="005545AC" w:rsidRPr="005545AC" w:rsidRDefault="005545AC" w:rsidP="005545AC">
      <w:pPr>
        <w:numPr>
          <w:ilvl w:val="0"/>
          <w:numId w:val="6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>создать условия для формирования и развития практических навыков по технике фотосъёмки и</w:t>
      </w:r>
      <w:r w:rsidRPr="005545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практической работы с фотоаппаратурой, развитие навыков использования современных технических средств.</w:t>
      </w:r>
    </w:p>
    <w:p w:rsidR="005545AC" w:rsidRPr="005545AC" w:rsidRDefault="005545AC" w:rsidP="005545AC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Образовательные:</w:t>
      </w:r>
    </w:p>
    <w:p w:rsidR="005545AC" w:rsidRPr="005545AC" w:rsidRDefault="005545AC" w:rsidP="005545AC">
      <w:pPr>
        <w:numPr>
          <w:ilvl w:val="0"/>
          <w:numId w:val="6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познакомить обучающихся с правилами наблюдений и особенностями фотосъёмки в природе;</w:t>
      </w:r>
    </w:p>
    <w:p w:rsidR="005545AC" w:rsidRPr="005545AC" w:rsidRDefault="005545AC" w:rsidP="005545AC">
      <w:pPr>
        <w:numPr>
          <w:ilvl w:val="0"/>
          <w:numId w:val="6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создать условия для освоения правил экологически грамотного и безопасного поведения в природе, способов решения экологических проблем;</w:t>
      </w:r>
    </w:p>
    <w:p w:rsidR="005545AC" w:rsidRPr="005545AC" w:rsidRDefault="005545AC" w:rsidP="005545AC">
      <w:pPr>
        <w:numPr>
          <w:ilvl w:val="0"/>
          <w:numId w:val="6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создать условия для освоения основ фотографии, техники фотосъёмки в разных жанрах на любых носителях информации, способов использования фотоаппаратуры;</w:t>
      </w:r>
    </w:p>
    <w:p w:rsidR="005545AC" w:rsidRPr="005545AC" w:rsidRDefault="005545AC" w:rsidP="005545AC">
      <w:pPr>
        <w:numPr>
          <w:ilvl w:val="0"/>
          <w:numId w:val="6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изучить особенности самостоятельной фотосъёмки природных объектов, способы оформления и представления своих работ. </w:t>
      </w:r>
    </w:p>
    <w:p w:rsidR="005545AC" w:rsidRPr="005545AC" w:rsidRDefault="005545AC" w:rsidP="005545A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545AC" w:rsidRPr="005545AC" w:rsidRDefault="005545AC" w:rsidP="005545A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Цель программы </w:t>
      </w:r>
      <w:r w:rsidR="00044F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первого</w:t>
      </w:r>
      <w:r w:rsidRPr="005545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года обучения </w:t>
      </w: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>– освоение навыков использования современных фототехнических средств для наблюдения и изучения природных объектов</w:t>
      </w:r>
    </w:p>
    <w:p w:rsidR="005545AC" w:rsidRPr="005545AC" w:rsidRDefault="005545AC" w:rsidP="005545AC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процессе образовательной деятельности решаются следующие </w:t>
      </w:r>
      <w:r w:rsidRPr="005545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задачи:</w:t>
      </w:r>
      <w:r w:rsidRPr="005545AC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</w:p>
    <w:p w:rsidR="005545AC" w:rsidRPr="005545AC" w:rsidRDefault="005545AC" w:rsidP="005545A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Воспитательные:</w:t>
      </w:r>
    </w:p>
    <w:p w:rsidR="005545AC" w:rsidRPr="005545AC" w:rsidRDefault="005545AC" w:rsidP="005545AC">
      <w:pPr>
        <w:numPr>
          <w:ilvl w:val="0"/>
          <w:numId w:val="6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способствовать удовлетворению и развитию познавательного интереса детей в области натуралистической фотографии;</w:t>
      </w:r>
    </w:p>
    <w:p w:rsidR="005545AC" w:rsidRPr="005545AC" w:rsidRDefault="005545AC" w:rsidP="005545AC">
      <w:pPr>
        <w:numPr>
          <w:ilvl w:val="0"/>
          <w:numId w:val="6"/>
        </w:numPr>
        <w:tabs>
          <w:tab w:val="left" w:pos="360"/>
        </w:tabs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>создать условия для воспитания личности, обладающей способностью и склонностью к творческой деятельности;</w:t>
      </w:r>
    </w:p>
    <w:p w:rsidR="005545AC" w:rsidRPr="005545AC" w:rsidRDefault="005545AC" w:rsidP="005545AC">
      <w:pPr>
        <w:numPr>
          <w:ilvl w:val="0"/>
          <w:numId w:val="6"/>
        </w:numPr>
        <w:tabs>
          <w:tab w:val="left" w:pos="360"/>
        </w:tabs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>создать условия для воспитания инициативы, умения работать в группе для нахождения общего согласованного решения.</w:t>
      </w:r>
    </w:p>
    <w:p w:rsidR="005545AC" w:rsidRPr="005545AC" w:rsidRDefault="005545AC" w:rsidP="005545AC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lastRenderedPageBreak/>
        <w:t>Развивающие:</w:t>
      </w:r>
    </w:p>
    <w:p w:rsidR="005545AC" w:rsidRPr="005545AC" w:rsidRDefault="005545AC" w:rsidP="005545AC">
      <w:pPr>
        <w:numPr>
          <w:ilvl w:val="0"/>
          <w:numId w:val="6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>создать условия для развития практических навыков по технике фотосъёмки и</w:t>
      </w:r>
      <w:r w:rsidRPr="005545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практической работы с фотоаппаратурой с использованием современных технических средств;</w:t>
      </w:r>
    </w:p>
    <w:p w:rsidR="005545AC" w:rsidRPr="005545AC" w:rsidRDefault="005545AC" w:rsidP="005545AC">
      <w:pPr>
        <w:numPr>
          <w:ilvl w:val="0"/>
          <w:numId w:val="6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способствовать развитию навыков построения и композиции кадра, фотосъёмки в разных жанрах;</w:t>
      </w:r>
    </w:p>
    <w:p w:rsidR="005545AC" w:rsidRPr="005545AC" w:rsidRDefault="005545AC" w:rsidP="005545AC">
      <w:pPr>
        <w:numPr>
          <w:ilvl w:val="0"/>
          <w:numId w:val="6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создать условия для формирования и развития умений самостоятельной фотосъёмки;</w:t>
      </w:r>
    </w:p>
    <w:p w:rsidR="005545AC" w:rsidRPr="005545AC" w:rsidRDefault="005545AC" w:rsidP="005545AC">
      <w:pPr>
        <w:numPr>
          <w:ilvl w:val="0"/>
          <w:numId w:val="6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способствовать развитию способности эстетического восприятия действительности.</w:t>
      </w:r>
    </w:p>
    <w:p w:rsidR="005545AC" w:rsidRPr="005545AC" w:rsidRDefault="005545AC" w:rsidP="005545AC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Образовательные:</w:t>
      </w:r>
    </w:p>
    <w:p w:rsidR="005545AC" w:rsidRPr="005545AC" w:rsidRDefault="005545AC" w:rsidP="005545AC">
      <w:pPr>
        <w:numPr>
          <w:ilvl w:val="0"/>
          <w:numId w:val="6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создать условия для закрепления теоретических знаний по технике фотосъемки, правилам использования фотоаппаратуры;</w:t>
      </w:r>
    </w:p>
    <w:p w:rsidR="005545AC" w:rsidRPr="005545AC" w:rsidRDefault="005545AC" w:rsidP="005545AC">
      <w:pPr>
        <w:numPr>
          <w:ilvl w:val="0"/>
          <w:numId w:val="6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закрепить знания обучающихся особенностей фотосъёмки в природе, правил наблюдений;</w:t>
      </w:r>
    </w:p>
    <w:p w:rsidR="005545AC" w:rsidRPr="005545AC" w:rsidRDefault="005545AC" w:rsidP="005545AC">
      <w:pPr>
        <w:numPr>
          <w:ilvl w:val="0"/>
          <w:numId w:val="6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актуализировать и уточнить знание правил экологически грамотного и безопасного поведения в природе;</w:t>
      </w:r>
    </w:p>
    <w:p w:rsidR="005545AC" w:rsidRPr="005545AC" w:rsidRDefault="005545AC" w:rsidP="005545AC">
      <w:pPr>
        <w:numPr>
          <w:ilvl w:val="0"/>
          <w:numId w:val="6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познакомить с особенностями использования современных технических средств фотографии в природе (цифровые фотоаппараты, компьютер, цифровые носители и т.д.).</w:t>
      </w:r>
    </w:p>
    <w:p w:rsidR="005545AC" w:rsidRPr="005545AC" w:rsidRDefault="005545AC" w:rsidP="005545A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545AC" w:rsidRPr="005545AC" w:rsidRDefault="005545AC" w:rsidP="005545A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Цель программы </w:t>
      </w:r>
      <w:r w:rsidR="00044F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второго</w:t>
      </w:r>
      <w:r w:rsidRPr="005545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года обучения </w:t>
      </w: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>– развитие навыков использования современных фототехнических средств для исследования природных объектов</w:t>
      </w:r>
    </w:p>
    <w:p w:rsidR="005545AC" w:rsidRPr="005545AC" w:rsidRDefault="005545AC" w:rsidP="005545AC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процессе образовательной деятельности решаются следующие </w:t>
      </w:r>
      <w:r w:rsidRPr="005545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задачи:</w:t>
      </w:r>
      <w:r w:rsidRPr="005545AC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</w:p>
    <w:p w:rsidR="005545AC" w:rsidRPr="005545AC" w:rsidRDefault="005545AC" w:rsidP="005545A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Воспитательные:</w:t>
      </w:r>
    </w:p>
    <w:p w:rsidR="005545AC" w:rsidRPr="005545AC" w:rsidRDefault="005545AC" w:rsidP="005545AC">
      <w:pPr>
        <w:numPr>
          <w:ilvl w:val="0"/>
          <w:numId w:val="6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45AC">
        <w:rPr>
          <w:rFonts w:ascii="Times New Roman" w:eastAsia="Calibri" w:hAnsi="Times New Roman" w:cs="Times New Roman"/>
          <w:sz w:val="28"/>
          <w:szCs w:val="28"/>
        </w:rPr>
        <w:t>способствовать воспитанию чувства гражданской ответственности неравнодушного отношения к проблемам окружающего мира;</w:t>
      </w:r>
    </w:p>
    <w:p w:rsidR="005545AC" w:rsidRPr="005545AC" w:rsidRDefault="005545AC" w:rsidP="005545AC">
      <w:pPr>
        <w:numPr>
          <w:ilvl w:val="0"/>
          <w:numId w:val="6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45AC">
        <w:rPr>
          <w:rFonts w:ascii="Times New Roman" w:eastAsia="Calibri" w:hAnsi="Times New Roman" w:cs="Times New Roman"/>
          <w:sz w:val="28"/>
          <w:szCs w:val="28"/>
        </w:rPr>
        <w:lastRenderedPageBreak/>
        <w:t>способствовать формированию межличностных отношений, направленных на создание в коллективе группы дружественной и непринужденной обстановки;</w:t>
      </w:r>
    </w:p>
    <w:p w:rsidR="005545AC" w:rsidRPr="005545AC" w:rsidRDefault="005545AC" w:rsidP="005545AC">
      <w:pPr>
        <w:numPr>
          <w:ilvl w:val="0"/>
          <w:numId w:val="6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45AC">
        <w:rPr>
          <w:rFonts w:ascii="Times New Roman" w:eastAsia="Calibri" w:hAnsi="Times New Roman" w:cs="Times New Roman"/>
          <w:sz w:val="28"/>
          <w:szCs w:val="28"/>
        </w:rPr>
        <w:t>способствовать воспитанию доброго отношения к окружающему миру;</w:t>
      </w:r>
    </w:p>
    <w:p w:rsidR="005545AC" w:rsidRPr="005545AC" w:rsidRDefault="005545AC" w:rsidP="005545AC">
      <w:pPr>
        <w:numPr>
          <w:ilvl w:val="0"/>
          <w:numId w:val="6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45AC">
        <w:rPr>
          <w:rFonts w:ascii="Times New Roman" w:eastAsia="Calibri" w:hAnsi="Times New Roman" w:cs="Times New Roman"/>
          <w:sz w:val="28"/>
          <w:szCs w:val="28"/>
        </w:rPr>
        <w:t>способствовать воспитанию трудолюбия, внимательности, усидчивости и аккуратности.</w:t>
      </w:r>
    </w:p>
    <w:p w:rsidR="005545AC" w:rsidRPr="005545AC" w:rsidRDefault="005545AC" w:rsidP="005545AC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Развивающие:</w:t>
      </w:r>
    </w:p>
    <w:p w:rsidR="005545AC" w:rsidRPr="005545AC" w:rsidRDefault="005545AC" w:rsidP="005545AC">
      <w:pPr>
        <w:numPr>
          <w:ilvl w:val="0"/>
          <w:numId w:val="6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545AC">
        <w:rPr>
          <w:rFonts w:ascii="Times New Roman" w:eastAsia="Calibri" w:hAnsi="Times New Roman" w:cs="Times New Roman"/>
          <w:sz w:val="28"/>
          <w:szCs w:val="28"/>
        </w:rPr>
        <w:t>развивать стремление к овладению новыми знаниями о живой природе;</w:t>
      </w:r>
    </w:p>
    <w:p w:rsidR="005545AC" w:rsidRPr="005545AC" w:rsidRDefault="005545AC" w:rsidP="005545AC">
      <w:pPr>
        <w:numPr>
          <w:ilvl w:val="0"/>
          <w:numId w:val="6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545AC">
        <w:rPr>
          <w:rFonts w:ascii="Times New Roman" w:eastAsia="Calibri" w:hAnsi="Times New Roman" w:cs="Times New Roman"/>
          <w:sz w:val="28"/>
          <w:szCs w:val="28"/>
        </w:rPr>
        <w:t>способствовать развитию убеждения в необходимости сохранения и приумножения природных богатств;</w:t>
      </w:r>
    </w:p>
    <w:p w:rsidR="005545AC" w:rsidRPr="005545AC" w:rsidRDefault="005545AC" w:rsidP="005545AC">
      <w:pPr>
        <w:numPr>
          <w:ilvl w:val="0"/>
          <w:numId w:val="6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545AC">
        <w:rPr>
          <w:rFonts w:ascii="Times New Roman" w:eastAsia="Calibri" w:hAnsi="Times New Roman" w:cs="Times New Roman"/>
          <w:sz w:val="28"/>
          <w:szCs w:val="28"/>
        </w:rPr>
        <w:t>создавать условия для развития у обучающихся инициативы в области исследования и охраны окружающей среды;</w:t>
      </w:r>
    </w:p>
    <w:p w:rsidR="005545AC" w:rsidRPr="005545AC" w:rsidRDefault="005545AC" w:rsidP="005545AC">
      <w:pPr>
        <w:numPr>
          <w:ilvl w:val="0"/>
          <w:numId w:val="6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545AC">
        <w:rPr>
          <w:rFonts w:ascii="Times New Roman" w:eastAsia="Calibri" w:hAnsi="Times New Roman" w:cs="Times New Roman"/>
          <w:sz w:val="28"/>
          <w:szCs w:val="28"/>
        </w:rPr>
        <w:t>способствовать развитию наблюдательности, любознательности и умения применить на практике результаты наблюдений и самостоятельно сделать выводы;</w:t>
      </w:r>
    </w:p>
    <w:p w:rsidR="005545AC" w:rsidRPr="005545AC" w:rsidRDefault="005545AC" w:rsidP="005545AC">
      <w:pPr>
        <w:numPr>
          <w:ilvl w:val="0"/>
          <w:numId w:val="6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545AC">
        <w:rPr>
          <w:rFonts w:ascii="Times New Roman" w:eastAsia="Calibri" w:hAnsi="Times New Roman" w:cs="Times New Roman"/>
          <w:sz w:val="28"/>
          <w:szCs w:val="28"/>
        </w:rPr>
        <w:t>способствовать развитию нравственных и эстетических чувств и творческих способностей обучающихся;</w:t>
      </w:r>
    </w:p>
    <w:p w:rsidR="005545AC" w:rsidRPr="005545AC" w:rsidRDefault="005545AC" w:rsidP="005545AC">
      <w:pPr>
        <w:numPr>
          <w:ilvl w:val="0"/>
          <w:numId w:val="6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545AC">
        <w:rPr>
          <w:rFonts w:ascii="Times New Roman" w:eastAsia="Calibri" w:hAnsi="Times New Roman" w:cs="Times New Roman"/>
          <w:sz w:val="28"/>
          <w:szCs w:val="28"/>
        </w:rPr>
        <w:t>сформировать навыки грамотного поведения в природе;</w:t>
      </w:r>
    </w:p>
    <w:p w:rsidR="005545AC" w:rsidRPr="005545AC" w:rsidRDefault="005545AC" w:rsidP="005545AC">
      <w:pPr>
        <w:numPr>
          <w:ilvl w:val="0"/>
          <w:numId w:val="6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545AC">
        <w:rPr>
          <w:rFonts w:ascii="Times New Roman" w:eastAsia="Calibri" w:hAnsi="Times New Roman" w:cs="Times New Roman"/>
          <w:sz w:val="28"/>
          <w:szCs w:val="28"/>
        </w:rPr>
        <w:t>создать условия для развития навыков общения и совместной деятельности в коллективе.</w:t>
      </w:r>
    </w:p>
    <w:p w:rsidR="005545AC" w:rsidRPr="005545AC" w:rsidRDefault="005545AC" w:rsidP="005545AC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Образовательные:</w:t>
      </w:r>
    </w:p>
    <w:p w:rsidR="005545AC" w:rsidRPr="005545AC" w:rsidRDefault="005545AC" w:rsidP="005545AC">
      <w:pPr>
        <w:numPr>
          <w:ilvl w:val="0"/>
          <w:numId w:val="6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создать условия для углубления теоретических знаний по технике фотосъемки природных объектов и их исследования;</w:t>
      </w:r>
    </w:p>
    <w:p w:rsidR="005545AC" w:rsidRPr="005545AC" w:rsidRDefault="005545AC" w:rsidP="005545AC">
      <w:pPr>
        <w:numPr>
          <w:ilvl w:val="0"/>
          <w:numId w:val="6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познакомить учащихся с теорией и практикой проведения исследовательских </w:t>
      </w:r>
      <w:proofErr w:type="gramStart"/>
      <w:r w:rsidRPr="005545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  практических</w:t>
      </w:r>
      <w:proofErr w:type="gramEnd"/>
      <w:r w:rsidRPr="005545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работ, с использованием фотоаппаратуры;</w:t>
      </w:r>
    </w:p>
    <w:p w:rsidR="005545AC" w:rsidRPr="005545AC" w:rsidRDefault="005545AC" w:rsidP="005545AC">
      <w:pPr>
        <w:numPr>
          <w:ilvl w:val="0"/>
          <w:numId w:val="6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особенности фотосъёмки животных в разное время года;</w:t>
      </w:r>
    </w:p>
    <w:p w:rsidR="005545AC" w:rsidRPr="005545AC" w:rsidRDefault="005545AC" w:rsidP="005545AC">
      <w:pPr>
        <w:numPr>
          <w:ilvl w:val="0"/>
          <w:numId w:val="6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познакомить с особенностями фотосъёмки растительного сообщества;</w:t>
      </w:r>
    </w:p>
    <w:p w:rsidR="005545AC" w:rsidRPr="005545AC" w:rsidRDefault="005545AC" w:rsidP="005545AC">
      <w:pPr>
        <w:numPr>
          <w:ilvl w:val="0"/>
          <w:numId w:val="6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способствовать расширению и углублению знаний обучающихся об основных экосистемах города Ульяновска и Ульяновской области, России и мира, их экологических особенностях, животном и растительном мире;</w:t>
      </w:r>
    </w:p>
    <w:p w:rsidR="005545AC" w:rsidRDefault="005545AC" w:rsidP="000F0D57">
      <w:pPr>
        <w:numPr>
          <w:ilvl w:val="0"/>
          <w:numId w:val="6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научить работать с картой, Красной книгой, определителями растений и животных, дополнительной литературой.</w:t>
      </w:r>
    </w:p>
    <w:p w:rsidR="000F0D57" w:rsidRPr="000F0D57" w:rsidRDefault="000F0D57" w:rsidP="000F0D57">
      <w:pPr>
        <w:tabs>
          <w:tab w:val="left" w:pos="3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545AC" w:rsidRPr="005545AC" w:rsidRDefault="005545AC" w:rsidP="005545AC">
      <w:pPr>
        <w:numPr>
          <w:ilvl w:val="1"/>
          <w:numId w:val="1"/>
        </w:num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Содержание программы</w:t>
      </w:r>
    </w:p>
    <w:p w:rsidR="000F0D57" w:rsidRDefault="000F0D57" w:rsidP="000F0D57">
      <w:pPr>
        <w:tabs>
          <w:tab w:val="left" w:pos="180"/>
        </w:tabs>
        <w:suppressAutoHyphens/>
        <w:spacing w:after="0" w:line="240" w:lineRule="auto"/>
        <w:rPr>
          <w:rFonts w:ascii="Calibri" w:eastAsia="Calibri" w:hAnsi="Calibri" w:cs="Times New Roman"/>
          <w:lang w:eastAsia="ar-SA"/>
        </w:rPr>
      </w:pPr>
    </w:p>
    <w:p w:rsidR="005545AC" w:rsidRPr="005545AC" w:rsidRDefault="005545AC" w:rsidP="005545AC">
      <w:pPr>
        <w:tabs>
          <w:tab w:val="left" w:pos="18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5545AC">
        <w:rPr>
          <w:rFonts w:ascii="Calibri" w:eastAsia="Calibri" w:hAnsi="Calibri" w:cs="Times New Roman"/>
          <w:lang w:eastAsia="ar-SA"/>
        </w:rPr>
        <w:tab/>
      </w:r>
      <w:r w:rsidRPr="005545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Учебный план </w:t>
      </w:r>
    </w:p>
    <w:p w:rsidR="005545AC" w:rsidRDefault="00044FB6" w:rsidP="005545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5545AC"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обучения</w:t>
      </w:r>
    </w:p>
    <w:p w:rsidR="005545AC" w:rsidRDefault="001B0DF9" w:rsidP="00044F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0DF9">
        <w:rPr>
          <w:rFonts w:ascii="Times New Roman" w:eastAsia="Times New Roman" w:hAnsi="Times New Roman" w:cs="Times New Roman"/>
          <w:sz w:val="28"/>
          <w:szCs w:val="28"/>
          <w:lang w:eastAsia="ar-SA"/>
        </w:rPr>
        <w:t>1 модуль – 64 часа; 2 модуль –38 часов; 3 модуль – 114 часов</w:t>
      </w:r>
    </w:p>
    <w:p w:rsidR="001B0DF9" w:rsidRPr="005545AC" w:rsidRDefault="001B0DF9" w:rsidP="00044F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4"/>
        <w:tblW w:w="1043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75"/>
        <w:gridCol w:w="3153"/>
        <w:gridCol w:w="993"/>
        <w:gridCol w:w="1133"/>
        <w:gridCol w:w="284"/>
        <w:gridCol w:w="1559"/>
        <w:gridCol w:w="2642"/>
      </w:tblGrid>
      <w:tr w:rsidR="005545AC" w:rsidRPr="005545AC" w:rsidTr="00164D39">
        <w:tc>
          <w:tcPr>
            <w:tcW w:w="675" w:type="dxa"/>
            <w:vMerge w:val="restart"/>
            <w:vAlign w:val="center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п/n</w:t>
            </w:r>
          </w:p>
        </w:tc>
        <w:tc>
          <w:tcPr>
            <w:tcW w:w="3153" w:type="dxa"/>
            <w:vMerge w:val="restart"/>
            <w:vAlign w:val="center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Название раздела, темы</w:t>
            </w:r>
          </w:p>
        </w:tc>
        <w:tc>
          <w:tcPr>
            <w:tcW w:w="3969" w:type="dxa"/>
            <w:gridSpan w:val="4"/>
            <w:vAlign w:val="center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2642" w:type="dxa"/>
            <w:vMerge w:val="restart"/>
            <w:vAlign w:val="center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Формы аттестации (контроля)</w:t>
            </w:r>
          </w:p>
        </w:tc>
      </w:tr>
      <w:tr w:rsidR="005545AC" w:rsidRPr="005545AC" w:rsidTr="00164D39">
        <w:tc>
          <w:tcPr>
            <w:tcW w:w="675" w:type="dxa"/>
            <w:vMerge/>
            <w:vAlign w:val="center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53" w:type="dxa"/>
            <w:vMerge/>
            <w:vAlign w:val="center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Align w:val="center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33" w:type="dxa"/>
            <w:vAlign w:val="center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Теория</w:t>
            </w:r>
          </w:p>
        </w:tc>
        <w:tc>
          <w:tcPr>
            <w:tcW w:w="1843" w:type="dxa"/>
            <w:gridSpan w:val="2"/>
            <w:vAlign w:val="center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Практика</w:t>
            </w:r>
          </w:p>
        </w:tc>
        <w:tc>
          <w:tcPr>
            <w:tcW w:w="2642" w:type="dxa"/>
            <w:vMerge/>
            <w:vAlign w:val="center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545AC" w:rsidRPr="005545AC" w:rsidTr="00164D39">
        <w:tc>
          <w:tcPr>
            <w:tcW w:w="675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764" w:type="dxa"/>
            <w:gridSpan w:val="6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 1.</w:t>
            </w:r>
            <w:r w:rsidRPr="0055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Природа в кадре (150 ч.)</w:t>
            </w:r>
          </w:p>
        </w:tc>
      </w:tr>
      <w:tr w:rsidR="005545AC" w:rsidRPr="005545AC" w:rsidTr="00164D39">
        <w:tc>
          <w:tcPr>
            <w:tcW w:w="675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3153" w:type="dxa"/>
          </w:tcPr>
          <w:p w:rsidR="005545AC" w:rsidRPr="005545AC" w:rsidRDefault="005545AC" w:rsidP="005545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Введение. Инструктаж по Т.Б</w:t>
            </w:r>
          </w:p>
        </w:tc>
        <w:tc>
          <w:tcPr>
            <w:tcW w:w="993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7" w:type="dxa"/>
            <w:gridSpan w:val="2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42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Анкетирование, наблюдение, беседа, анализ,</w:t>
            </w:r>
            <w:r w:rsidRPr="005545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545AC">
              <w:rPr>
                <w:rFonts w:ascii="Times New Roman" w:eastAsia="Calibri" w:hAnsi="Times New Roman" w:cs="Times New Roman"/>
                <w:sz w:val="24"/>
                <w:szCs w:val="24"/>
              </w:rPr>
              <w:t>опрос, фотоотчёт, тестирование</w:t>
            </w:r>
          </w:p>
        </w:tc>
      </w:tr>
      <w:tr w:rsidR="005545AC" w:rsidRPr="005545AC" w:rsidTr="00164D39">
        <w:tc>
          <w:tcPr>
            <w:tcW w:w="675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3153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Фотографическое оснащение натуралиста</w:t>
            </w:r>
          </w:p>
        </w:tc>
        <w:tc>
          <w:tcPr>
            <w:tcW w:w="993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417" w:type="dxa"/>
            <w:gridSpan w:val="2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642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Наблюдение, беседа, анализ,</w:t>
            </w:r>
            <w:r w:rsidRPr="005545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545AC">
              <w:rPr>
                <w:rFonts w:ascii="Times New Roman" w:eastAsia="Calibri" w:hAnsi="Times New Roman" w:cs="Times New Roman"/>
                <w:sz w:val="24"/>
                <w:szCs w:val="24"/>
              </w:rPr>
              <w:t>фотоотчёт, тестирование</w:t>
            </w:r>
          </w:p>
        </w:tc>
      </w:tr>
      <w:tr w:rsidR="005545AC" w:rsidRPr="005545AC" w:rsidTr="00164D39">
        <w:tc>
          <w:tcPr>
            <w:tcW w:w="675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3153" w:type="dxa"/>
          </w:tcPr>
          <w:p w:rsidR="005545AC" w:rsidRPr="005545AC" w:rsidRDefault="005545AC" w:rsidP="005545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Изобразительное решение кадра</w:t>
            </w:r>
          </w:p>
        </w:tc>
        <w:tc>
          <w:tcPr>
            <w:tcW w:w="993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7" w:type="dxa"/>
            <w:gridSpan w:val="2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559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642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Наблюдение, беседа, анализ,</w:t>
            </w:r>
            <w:r w:rsidRPr="005545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545AC">
              <w:rPr>
                <w:rFonts w:ascii="Times New Roman" w:eastAsia="Calibri" w:hAnsi="Times New Roman" w:cs="Times New Roman"/>
                <w:sz w:val="24"/>
                <w:szCs w:val="24"/>
              </w:rPr>
              <w:t>фотоотчёт, тестирование</w:t>
            </w:r>
          </w:p>
        </w:tc>
      </w:tr>
      <w:tr w:rsidR="005545AC" w:rsidRPr="005545AC" w:rsidTr="00164D39">
        <w:tc>
          <w:tcPr>
            <w:tcW w:w="675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1.4</w:t>
            </w:r>
          </w:p>
        </w:tc>
        <w:tc>
          <w:tcPr>
            <w:tcW w:w="3153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Основы построения кадра</w:t>
            </w:r>
          </w:p>
        </w:tc>
        <w:tc>
          <w:tcPr>
            <w:tcW w:w="993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7" w:type="dxa"/>
            <w:gridSpan w:val="2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559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642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Наблюдение, беседа, анализ,</w:t>
            </w:r>
            <w:r w:rsidRPr="005545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545AC">
              <w:rPr>
                <w:rFonts w:ascii="Times New Roman" w:eastAsia="Calibri" w:hAnsi="Times New Roman" w:cs="Times New Roman"/>
                <w:sz w:val="24"/>
                <w:szCs w:val="24"/>
              </w:rPr>
              <w:t>фотоотчёт, тестирование</w:t>
            </w:r>
          </w:p>
        </w:tc>
      </w:tr>
      <w:tr w:rsidR="005545AC" w:rsidRPr="005545AC" w:rsidTr="00164D39">
        <w:tc>
          <w:tcPr>
            <w:tcW w:w="675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1.5</w:t>
            </w:r>
          </w:p>
        </w:tc>
        <w:tc>
          <w:tcPr>
            <w:tcW w:w="3153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Наблюдения природных объектов</w:t>
            </w:r>
          </w:p>
        </w:tc>
        <w:tc>
          <w:tcPr>
            <w:tcW w:w="993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417" w:type="dxa"/>
            <w:gridSpan w:val="2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642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Наблюдение, беседа, анализ,</w:t>
            </w:r>
            <w:r w:rsidRPr="005545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545AC">
              <w:rPr>
                <w:rFonts w:ascii="Times New Roman" w:eastAsia="Calibri" w:hAnsi="Times New Roman" w:cs="Times New Roman"/>
                <w:sz w:val="24"/>
                <w:szCs w:val="24"/>
              </w:rPr>
              <w:t>фотоотчёт, тестирование</w:t>
            </w:r>
          </w:p>
        </w:tc>
      </w:tr>
      <w:tr w:rsidR="005545AC" w:rsidRPr="005545AC" w:rsidTr="00164D39">
        <w:tc>
          <w:tcPr>
            <w:tcW w:w="675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1.6</w:t>
            </w:r>
          </w:p>
        </w:tc>
        <w:tc>
          <w:tcPr>
            <w:tcW w:w="3153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Млекопитающие в кадре</w:t>
            </w:r>
          </w:p>
        </w:tc>
        <w:tc>
          <w:tcPr>
            <w:tcW w:w="993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417" w:type="dxa"/>
            <w:gridSpan w:val="2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642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Наблюдение, беседа, анализ,</w:t>
            </w:r>
            <w:r w:rsidRPr="005545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545AC">
              <w:rPr>
                <w:rFonts w:ascii="Times New Roman" w:eastAsia="Calibri" w:hAnsi="Times New Roman" w:cs="Times New Roman"/>
                <w:sz w:val="24"/>
                <w:szCs w:val="24"/>
              </w:rPr>
              <w:t>фотоотчёт, тестирование</w:t>
            </w:r>
          </w:p>
        </w:tc>
      </w:tr>
      <w:tr w:rsidR="005545AC" w:rsidRPr="005545AC" w:rsidTr="00164D39">
        <w:tc>
          <w:tcPr>
            <w:tcW w:w="675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1.7</w:t>
            </w:r>
          </w:p>
        </w:tc>
        <w:tc>
          <w:tcPr>
            <w:tcW w:w="3153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Орнитофауна</w:t>
            </w:r>
          </w:p>
        </w:tc>
        <w:tc>
          <w:tcPr>
            <w:tcW w:w="993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417" w:type="dxa"/>
            <w:gridSpan w:val="2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559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642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Наблюдение, беседа, анализ,</w:t>
            </w:r>
            <w:r w:rsidRPr="005545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545AC">
              <w:rPr>
                <w:rFonts w:ascii="Times New Roman" w:eastAsia="Calibri" w:hAnsi="Times New Roman" w:cs="Times New Roman"/>
                <w:sz w:val="24"/>
                <w:szCs w:val="24"/>
              </w:rPr>
              <w:t>фотоотчёт, тестирование</w:t>
            </w:r>
          </w:p>
        </w:tc>
      </w:tr>
      <w:tr w:rsidR="005545AC" w:rsidRPr="005545AC" w:rsidTr="00164D39">
        <w:tc>
          <w:tcPr>
            <w:tcW w:w="675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1.8</w:t>
            </w:r>
          </w:p>
        </w:tc>
        <w:tc>
          <w:tcPr>
            <w:tcW w:w="3153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Путешествие в зелёное царство</w:t>
            </w:r>
          </w:p>
        </w:tc>
        <w:tc>
          <w:tcPr>
            <w:tcW w:w="993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417" w:type="dxa"/>
            <w:gridSpan w:val="2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642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Наблюдение, беседа, анализ,</w:t>
            </w:r>
            <w:r w:rsidRPr="005545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545AC">
              <w:rPr>
                <w:rFonts w:ascii="Times New Roman" w:eastAsia="Calibri" w:hAnsi="Times New Roman" w:cs="Times New Roman"/>
                <w:sz w:val="24"/>
                <w:szCs w:val="24"/>
              </w:rPr>
              <w:t>фотоотчёт, тестирование</w:t>
            </w:r>
          </w:p>
        </w:tc>
      </w:tr>
      <w:tr w:rsidR="005545AC" w:rsidRPr="005545AC" w:rsidTr="00164D39">
        <w:tc>
          <w:tcPr>
            <w:tcW w:w="675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1.9</w:t>
            </w:r>
          </w:p>
        </w:tc>
        <w:tc>
          <w:tcPr>
            <w:tcW w:w="3153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Пейзаж</w:t>
            </w:r>
          </w:p>
        </w:tc>
        <w:tc>
          <w:tcPr>
            <w:tcW w:w="993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417" w:type="dxa"/>
            <w:gridSpan w:val="2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642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Наблюдение, беседа, анализ,</w:t>
            </w:r>
            <w:r w:rsidRPr="005545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545AC">
              <w:rPr>
                <w:rFonts w:ascii="Times New Roman" w:eastAsia="Calibri" w:hAnsi="Times New Roman" w:cs="Times New Roman"/>
                <w:sz w:val="24"/>
                <w:szCs w:val="24"/>
              </w:rPr>
              <w:t>фотоотчёт</w:t>
            </w:r>
          </w:p>
        </w:tc>
      </w:tr>
      <w:tr w:rsidR="005545AC" w:rsidRPr="005545AC" w:rsidTr="00164D39">
        <w:tc>
          <w:tcPr>
            <w:tcW w:w="675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1.10</w:t>
            </w:r>
          </w:p>
        </w:tc>
        <w:tc>
          <w:tcPr>
            <w:tcW w:w="3153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Натюрморт</w:t>
            </w:r>
          </w:p>
        </w:tc>
        <w:tc>
          <w:tcPr>
            <w:tcW w:w="993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7" w:type="dxa"/>
            <w:gridSpan w:val="2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559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642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Наблюдение, беседа, анализ,</w:t>
            </w:r>
            <w:r w:rsidRPr="005545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545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фотоотчёт </w:t>
            </w:r>
          </w:p>
        </w:tc>
      </w:tr>
      <w:tr w:rsidR="005545AC" w:rsidRPr="005545AC" w:rsidTr="00164D39">
        <w:tc>
          <w:tcPr>
            <w:tcW w:w="675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1.11</w:t>
            </w:r>
          </w:p>
        </w:tc>
        <w:tc>
          <w:tcPr>
            <w:tcW w:w="3153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Съёмка портрета на пленэре </w:t>
            </w:r>
          </w:p>
        </w:tc>
        <w:tc>
          <w:tcPr>
            <w:tcW w:w="993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417" w:type="dxa"/>
            <w:gridSpan w:val="2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642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Наблюдение, беседа, анализ,</w:t>
            </w:r>
            <w:r w:rsidRPr="005545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545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фотоотчёт </w:t>
            </w:r>
          </w:p>
        </w:tc>
      </w:tr>
      <w:tr w:rsidR="005545AC" w:rsidRPr="005545AC" w:rsidTr="00164D39">
        <w:tc>
          <w:tcPr>
            <w:tcW w:w="675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9764" w:type="dxa"/>
            <w:gridSpan w:val="6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545AC">
              <w:rPr>
                <w:rFonts w:ascii="Times New Roman" w:eastAsia="Times New Roman" w:hAnsi="Times New Roman" w:cs="Tahoma"/>
                <w:b/>
                <w:bCs/>
                <w:sz w:val="24"/>
                <w:szCs w:val="24"/>
                <w:lang w:eastAsia="ar-SA"/>
              </w:rPr>
              <w:t>Раздел 2. Практическая природоохранная работа и фотография (36 ч.)</w:t>
            </w:r>
          </w:p>
        </w:tc>
      </w:tr>
      <w:tr w:rsidR="005545AC" w:rsidRPr="005545AC" w:rsidTr="00164D39">
        <w:tc>
          <w:tcPr>
            <w:tcW w:w="675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lang w:eastAsia="ar-SA"/>
              </w:rPr>
              <w:t>2.1</w:t>
            </w:r>
          </w:p>
        </w:tc>
        <w:tc>
          <w:tcPr>
            <w:tcW w:w="3153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545AC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Экологические проблемы современности</w:t>
            </w:r>
          </w:p>
        </w:tc>
        <w:tc>
          <w:tcPr>
            <w:tcW w:w="993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1417" w:type="dxa"/>
            <w:gridSpan w:val="2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1559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2642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545AC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Наблюдение, беседа, анализ,</w:t>
            </w:r>
            <w:r w:rsidRPr="005545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545AC">
              <w:rPr>
                <w:rFonts w:ascii="Times New Roman" w:eastAsia="Calibri" w:hAnsi="Times New Roman" w:cs="Times New Roman"/>
                <w:sz w:val="24"/>
                <w:szCs w:val="24"/>
              </w:rPr>
              <w:t>фотоотчёт</w:t>
            </w:r>
          </w:p>
        </w:tc>
      </w:tr>
      <w:tr w:rsidR="005545AC" w:rsidRPr="005545AC" w:rsidTr="00164D39">
        <w:tc>
          <w:tcPr>
            <w:tcW w:w="675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lang w:eastAsia="ar-SA"/>
              </w:rPr>
              <w:t>2.2</w:t>
            </w:r>
          </w:p>
        </w:tc>
        <w:tc>
          <w:tcPr>
            <w:tcW w:w="3153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545AC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Экологические проблемы города</w:t>
            </w:r>
          </w:p>
        </w:tc>
        <w:tc>
          <w:tcPr>
            <w:tcW w:w="993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417" w:type="dxa"/>
            <w:gridSpan w:val="2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1559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2642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545AC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Наблюдение, беседа, анализ,</w:t>
            </w:r>
            <w:r w:rsidRPr="005545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545AC">
              <w:rPr>
                <w:rFonts w:ascii="Times New Roman" w:eastAsia="Calibri" w:hAnsi="Times New Roman" w:cs="Times New Roman"/>
                <w:sz w:val="24"/>
                <w:szCs w:val="24"/>
              </w:rPr>
              <w:t>фотоотчёт</w:t>
            </w:r>
          </w:p>
        </w:tc>
      </w:tr>
      <w:tr w:rsidR="005545AC" w:rsidRPr="005545AC" w:rsidTr="00164D39">
        <w:tc>
          <w:tcPr>
            <w:tcW w:w="675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lang w:eastAsia="ar-SA"/>
              </w:rPr>
              <w:t>2.3</w:t>
            </w:r>
          </w:p>
        </w:tc>
        <w:tc>
          <w:tcPr>
            <w:tcW w:w="3153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545AC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С камерой по маршруту экологической тропы</w:t>
            </w:r>
          </w:p>
        </w:tc>
        <w:tc>
          <w:tcPr>
            <w:tcW w:w="993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1417" w:type="dxa"/>
            <w:gridSpan w:val="2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1559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2642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545AC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Наблюдение, беседа, анализ,</w:t>
            </w:r>
            <w:r w:rsidRPr="005545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545AC">
              <w:rPr>
                <w:rFonts w:ascii="Times New Roman" w:eastAsia="Calibri" w:hAnsi="Times New Roman" w:cs="Times New Roman"/>
                <w:sz w:val="24"/>
                <w:szCs w:val="24"/>
              </w:rPr>
              <w:t>фотоотчёт</w:t>
            </w:r>
          </w:p>
        </w:tc>
      </w:tr>
      <w:tr w:rsidR="005545AC" w:rsidRPr="005545AC" w:rsidTr="00164D39">
        <w:tc>
          <w:tcPr>
            <w:tcW w:w="675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lang w:eastAsia="ar-SA"/>
              </w:rPr>
              <w:t>2.4</w:t>
            </w:r>
          </w:p>
        </w:tc>
        <w:tc>
          <w:tcPr>
            <w:tcW w:w="3153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545AC"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ar-SA"/>
              </w:rPr>
              <w:t>Социальное проектирование</w:t>
            </w:r>
          </w:p>
        </w:tc>
        <w:tc>
          <w:tcPr>
            <w:tcW w:w="993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1417" w:type="dxa"/>
            <w:gridSpan w:val="2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559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2642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545AC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Наблюдение, беседа, анализ,</w:t>
            </w:r>
            <w:r w:rsidRPr="005545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545AC">
              <w:rPr>
                <w:rFonts w:ascii="Times New Roman" w:eastAsia="Calibri" w:hAnsi="Times New Roman" w:cs="Times New Roman"/>
                <w:sz w:val="24"/>
                <w:szCs w:val="24"/>
              </w:rPr>
              <w:t>фотоотчёт, презентация</w:t>
            </w:r>
          </w:p>
        </w:tc>
      </w:tr>
      <w:tr w:rsidR="005545AC" w:rsidRPr="005545AC" w:rsidTr="00164D39">
        <w:tc>
          <w:tcPr>
            <w:tcW w:w="675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9764" w:type="dxa"/>
            <w:gridSpan w:val="6"/>
          </w:tcPr>
          <w:p w:rsidR="005545AC" w:rsidRPr="005545AC" w:rsidRDefault="005545AC" w:rsidP="005545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Times New Roman" w:hAnsi="Times New Roman" w:cs="Tahoma"/>
                <w:b/>
                <w:bCs/>
                <w:sz w:val="24"/>
                <w:szCs w:val="24"/>
                <w:lang w:eastAsia="ar-SA"/>
              </w:rPr>
              <w:t>Раздел 3. Творческая мастерская (</w:t>
            </w:r>
            <w:r w:rsidRPr="005545AC">
              <w:rPr>
                <w:rFonts w:ascii="Times New Roman" w:eastAsia="Times New Roman" w:hAnsi="Times New Roman" w:cs="Times New Roman"/>
                <w:b/>
                <w:lang w:eastAsia="ar-SA"/>
              </w:rPr>
              <w:t>30 ч.)</w:t>
            </w:r>
          </w:p>
        </w:tc>
      </w:tr>
      <w:tr w:rsidR="005545AC" w:rsidRPr="005545AC" w:rsidTr="00164D39">
        <w:tc>
          <w:tcPr>
            <w:tcW w:w="675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3153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ar-SA"/>
              </w:rPr>
              <w:t xml:space="preserve">Многофункциональный графический редактор - </w:t>
            </w:r>
            <w:proofErr w:type="spellStart"/>
            <w:r w:rsidRPr="005545AC"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ar-SA"/>
              </w:rPr>
              <w:t>Adobe</w:t>
            </w:r>
            <w:proofErr w:type="spellEnd"/>
            <w:r w:rsidRPr="005545AC"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545AC"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ar-SA"/>
              </w:rPr>
              <w:t>Photoshop</w:t>
            </w:r>
            <w:proofErr w:type="spellEnd"/>
          </w:p>
        </w:tc>
        <w:tc>
          <w:tcPr>
            <w:tcW w:w="993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417" w:type="dxa"/>
            <w:gridSpan w:val="2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559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642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Наблюдение, беседа, анализ</w:t>
            </w:r>
          </w:p>
        </w:tc>
      </w:tr>
      <w:tr w:rsidR="005545AC" w:rsidRPr="005545AC" w:rsidTr="00164D39">
        <w:tc>
          <w:tcPr>
            <w:tcW w:w="675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lang w:eastAsia="ar-SA"/>
              </w:rPr>
              <w:t>3.2</w:t>
            </w:r>
          </w:p>
        </w:tc>
        <w:tc>
          <w:tcPr>
            <w:tcW w:w="3153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Программа для просмотра и управления коллекцией изображений - </w:t>
            </w:r>
            <w:proofErr w:type="spellStart"/>
            <w:r w:rsidRPr="005545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ACDSee</w:t>
            </w:r>
            <w:proofErr w:type="spellEnd"/>
          </w:p>
        </w:tc>
        <w:tc>
          <w:tcPr>
            <w:tcW w:w="993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1417" w:type="dxa"/>
            <w:gridSpan w:val="2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559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2642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Наблюдение, беседа, анализ</w:t>
            </w:r>
          </w:p>
        </w:tc>
      </w:tr>
      <w:tr w:rsidR="005545AC" w:rsidRPr="005545AC" w:rsidTr="00164D39">
        <w:tc>
          <w:tcPr>
            <w:tcW w:w="675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lang w:eastAsia="ar-SA"/>
              </w:rPr>
              <w:t>3.3</w:t>
            </w:r>
          </w:p>
        </w:tc>
        <w:tc>
          <w:tcPr>
            <w:tcW w:w="3153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545AC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Фотовыставка натуралиста</w:t>
            </w:r>
          </w:p>
        </w:tc>
        <w:tc>
          <w:tcPr>
            <w:tcW w:w="993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417" w:type="dxa"/>
            <w:gridSpan w:val="2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2642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545AC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Наблюдение, беседа, анализ,</w:t>
            </w:r>
            <w:r w:rsidRPr="005545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545AC">
              <w:rPr>
                <w:rFonts w:ascii="Times New Roman" w:eastAsia="Calibri" w:hAnsi="Times New Roman" w:cs="Times New Roman"/>
                <w:sz w:val="24"/>
                <w:szCs w:val="24"/>
              </w:rPr>
              <w:t>фотоотчёт, тестирование, презентация</w:t>
            </w:r>
            <w:r w:rsidRPr="005545A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  <w:tr w:rsidR="005545AC" w:rsidRPr="005545AC" w:rsidTr="00164D39">
        <w:tc>
          <w:tcPr>
            <w:tcW w:w="675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53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Times New Roman" w:hAnsi="Times New Roman" w:cs="Tahoma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993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b/>
                <w:lang w:eastAsia="ar-SA"/>
              </w:rPr>
              <w:t>216</w:t>
            </w:r>
          </w:p>
        </w:tc>
        <w:tc>
          <w:tcPr>
            <w:tcW w:w="1417" w:type="dxa"/>
            <w:gridSpan w:val="2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b/>
                <w:lang w:eastAsia="ar-SA"/>
              </w:rPr>
              <w:t>124</w:t>
            </w:r>
          </w:p>
        </w:tc>
        <w:tc>
          <w:tcPr>
            <w:tcW w:w="1559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b/>
                <w:lang w:eastAsia="ar-SA"/>
              </w:rPr>
              <w:t>92</w:t>
            </w:r>
          </w:p>
        </w:tc>
        <w:tc>
          <w:tcPr>
            <w:tcW w:w="2642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5545AC" w:rsidRPr="005545AC" w:rsidRDefault="005545AC" w:rsidP="005545AC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545AC" w:rsidRPr="005545AC" w:rsidRDefault="005545AC" w:rsidP="005545AC">
      <w:pPr>
        <w:tabs>
          <w:tab w:val="left" w:pos="1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Учебный план</w:t>
      </w:r>
    </w:p>
    <w:p w:rsidR="005545AC" w:rsidRPr="005545AC" w:rsidRDefault="00044FB6" w:rsidP="005545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5545AC"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обучения</w:t>
      </w:r>
    </w:p>
    <w:p w:rsidR="001B0DF9" w:rsidRDefault="001B0DF9" w:rsidP="005545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1B0D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модуль – 64 часа;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1B0D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модуль –38 часов;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1B0D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модуль – 114 часов</w:t>
      </w:r>
    </w:p>
    <w:p w:rsidR="005545AC" w:rsidRPr="005545AC" w:rsidRDefault="005545AC" w:rsidP="005545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tbl>
      <w:tblPr>
        <w:tblStyle w:val="a4"/>
        <w:tblW w:w="1043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75"/>
        <w:gridCol w:w="3153"/>
        <w:gridCol w:w="993"/>
        <w:gridCol w:w="1417"/>
        <w:gridCol w:w="1417"/>
        <w:gridCol w:w="2784"/>
      </w:tblGrid>
      <w:tr w:rsidR="005545AC" w:rsidRPr="005545AC" w:rsidTr="00164D39">
        <w:tc>
          <w:tcPr>
            <w:tcW w:w="675" w:type="dxa"/>
            <w:vMerge w:val="restart"/>
            <w:vAlign w:val="center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п/n</w:t>
            </w:r>
          </w:p>
        </w:tc>
        <w:tc>
          <w:tcPr>
            <w:tcW w:w="3153" w:type="dxa"/>
            <w:vMerge w:val="restart"/>
            <w:vAlign w:val="center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Название раздела, темы</w:t>
            </w:r>
          </w:p>
        </w:tc>
        <w:tc>
          <w:tcPr>
            <w:tcW w:w="3827" w:type="dxa"/>
            <w:gridSpan w:val="3"/>
            <w:vAlign w:val="center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2784" w:type="dxa"/>
            <w:vMerge w:val="restart"/>
            <w:vAlign w:val="center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Формы аттестации (контроля)</w:t>
            </w:r>
          </w:p>
        </w:tc>
      </w:tr>
      <w:tr w:rsidR="005545AC" w:rsidRPr="005545AC" w:rsidTr="00164D39">
        <w:tc>
          <w:tcPr>
            <w:tcW w:w="675" w:type="dxa"/>
            <w:vMerge/>
            <w:vAlign w:val="center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53" w:type="dxa"/>
            <w:vMerge/>
            <w:vAlign w:val="center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Align w:val="center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417" w:type="dxa"/>
            <w:vAlign w:val="center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Теория</w:t>
            </w:r>
          </w:p>
        </w:tc>
        <w:tc>
          <w:tcPr>
            <w:tcW w:w="1417" w:type="dxa"/>
            <w:vAlign w:val="center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Практика</w:t>
            </w:r>
          </w:p>
        </w:tc>
        <w:tc>
          <w:tcPr>
            <w:tcW w:w="2784" w:type="dxa"/>
            <w:vMerge/>
            <w:vAlign w:val="center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545AC" w:rsidRPr="005545AC" w:rsidTr="00164D39">
        <w:tc>
          <w:tcPr>
            <w:tcW w:w="675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764" w:type="dxa"/>
            <w:gridSpan w:val="5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 1.</w:t>
            </w:r>
            <w:r w:rsidRPr="0055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Природа в кадре (134 ч.)</w:t>
            </w:r>
          </w:p>
        </w:tc>
      </w:tr>
      <w:tr w:rsidR="005545AC" w:rsidRPr="005545AC" w:rsidTr="00164D39">
        <w:tc>
          <w:tcPr>
            <w:tcW w:w="675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3153" w:type="dxa"/>
          </w:tcPr>
          <w:p w:rsidR="005545AC" w:rsidRPr="005545AC" w:rsidRDefault="005545AC" w:rsidP="005545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Введение. Инструктаж по Т.Б</w:t>
            </w:r>
          </w:p>
        </w:tc>
        <w:tc>
          <w:tcPr>
            <w:tcW w:w="993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7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7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84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Анкетирование, наблюдение, беседа, анализ,</w:t>
            </w:r>
            <w:r w:rsidRPr="005545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545AC">
              <w:rPr>
                <w:rFonts w:ascii="Times New Roman" w:eastAsia="Calibri" w:hAnsi="Times New Roman" w:cs="Times New Roman"/>
                <w:sz w:val="24"/>
                <w:szCs w:val="24"/>
              </w:rPr>
              <w:t>опрос, фотоотчёт</w:t>
            </w:r>
          </w:p>
        </w:tc>
      </w:tr>
      <w:tr w:rsidR="005545AC" w:rsidRPr="005545AC" w:rsidTr="00164D39">
        <w:tc>
          <w:tcPr>
            <w:tcW w:w="675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3153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Построение природного снимка</w:t>
            </w:r>
          </w:p>
        </w:tc>
        <w:tc>
          <w:tcPr>
            <w:tcW w:w="993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17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7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784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Наблюдение, беседа, анализ,</w:t>
            </w:r>
            <w:r w:rsidRPr="005545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545AC">
              <w:rPr>
                <w:rFonts w:ascii="Times New Roman" w:eastAsia="Calibri" w:hAnsi="Times New Roman" w:cs="Times New Roman"/>
                <w:sz w:val="24"/>
                <w:szCs w:val="24"/>
              </w:rPr>
              <w:t>фотоотчёт</w:t>
            </w:r>
          </w:p>
        </w:tc>
      </w:tr>
      <w:tr w:rsidR="005545AC" w:rsidRPr="005545AC" w:rsidTr="00164D39">
        <w:tc>
          <w:tcPr>
            <w:tcW w:w="675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3153" w:type="dxa"/>
          </w:tcPr>
          <w:p w:rsidR="005545AC" w:rsidRPr="005545AC" w:rsidRDefault="005545AC" w:rsidP="005545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Образность</w:t>
            </w:r>
          </w:p>
        </w:tc>
        <w:tc>
          <w:tcPr>
            <w:tcW w:w="993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417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417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784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Наблюдение, беседа, анализ,</w:t>
            </w:r>
            <w:r w:rsidRPr="005545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545AC">
              <w:rPr>
                <w:rFonts w:ascii="Times New Roman" w:eastAsia="Calibri" w:hAnsi="Times New Roman" w:cs="Times New Roman"/>
                <w:sz w:val="24"/>
                <w:szCs w:val="24"/>
              </w:rPr>
              <w:t>фотоотчёт</w:t>
            </w:r>
          </w:p>
        </w:tc>
      </w:tr>
      <w:tr w:rsidR="005545AC" w:rsidRPr="005545AC" w:rsidTr="00164D39">
        <w:tc>
          <w:tcPr>
            <w:tcW w:w="675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1.4</w:t>
            </w:r>
          </w:p>
        </w:tc>
        <w:tc>
          <w:tcPr>
            <w:tcW w:w="3153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фотографа к путешествию</w:t>
            </w:r>
          </w:p>
        </w:tc>
        <w:tc>
          <w:tcPr>
            <w:tcW w:w="993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7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7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784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Наблюдение, беседа, анализ,</w:t>
            </w:r>
            <w:r w:rsidRPr="005545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545AC">
              <w:rPr>
                <w:rFonts w:ascii="Times New Roman" w:eastAsia="Calibri" w:hAnsi="Times New Roman" w:cs="Times New Roman"/>
                <w:sz w:val="24"/>
                <w:szCs w:val="24"/>
              </w:rPr>
              <w:t>фотоотчёт</w:t>
            </w:r>
          </w:p>
        </w:tc>
      </w:tr>
      <w:tr w:rsidR="005545AC" w:rsidRPr="005545AC" w:rsidTr="00164D39">
        <w:tc>
          <w:tcPr>
            <w:tcW w:w="675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1.5</w:t>
            </w:r>
          </w:p>
        </w:tc>
        <w:tc>
          <w:tcPr>
            <w:tcW w:w="3153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Съёмка в путешествие, на слётах и соревнованиях</w:t>
            </w:r>
          </w:p>
        </w:tc>
        <w:tc>
          <w:tcPr>
            <w:tcW w:w="993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7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17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784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Наблюдение, беседа, анализ,</w:t>
            </w:r>
            <w:r w:rsidRPr="005545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545AC">
              <w:rPr>
                <w:rFonts w:ascii="Times New Roman" w:eastAsia="Calibri" w:hAnsi="Times New Roman" w:cs="Times New Roman"/>
                <w:sz w:val="24"/>
                <w:szCs w:val="24"/>
              </w:rPr>
              <w:t>фотоотчёт, тестирование</w:t>
            </w:r>
          </w:p>
        </w:tc>
      </w:tr>
      <w:tr w:rsidR="005545AC" w:rsidRPr="005545AC" w:rsidTr="00164D39">
        <w:tc>
          <w:tcPr>
            <w:tcW w:w="675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1.6</w:t>
            </w:r>
          </w:p>
        </w:tc>
        <w:tc>
          <w:tcPr>
            <w:tcW w:w="3153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proofErr w:type="spellStart"/>
            <w:r w:rsidRPr="005545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Бёрдинг</w:t>
            </w:r>
            <w:proofErr w:type="spellEnd"/>
            <w:r w:rsidRPr="005545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фотоохота на птиц</w:t>
            </w:r>
          </w:p>
        </w:tc>
        <w:tc>
          <w:tcPr>
            <w:tcW w:w="993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1417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1417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784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Наблюдение, беседа, анализ,</w:t>
            </w:r>
            <w:r w:rsidRPr="005545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545AC">
              <w:rPr>
                <w:rFonts w:ascii="Times New Roman" w:eastAsia="Calibri" w:hAnsi="Times New Roman" w:cs="Times New Roman"/>
                <w:sz w:val="24"/>
                <w:szCs w:val="24"/>
              </w:rPr>
              <w:t>фотоотчёт, тестирование</w:t>
            </w:r>
          </w:p>
        </w:tc>
      </w:tr>
      <w:tr w:rsidR="005545AC" w:rsidRPr="005545AC" w:rsidTr="00164D39">
        <w:tc>
          <w:tcPr>
            <w:tcW w:w="675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1.7</w:t>
            </w:r>
          </w:p>
        </w:tc>
        <w:tc>
          <w:tcPr>
            <w:tcW w:w="3153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545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Анималистика</w:t>
            </w:r>
            <w:proofErr w:type="spellEnd"/>
          </w:p>
        </w:tc>
        <w:tc>
          <w:tcPr>
            <w:tcW w:w="993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417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417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784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Наблюдение, беседа, анализ,</w:t>
            </w:r>
            <w:r w:rsidRPr="005545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545AC">
              <w:rPr>
                <w:rFonts w:ascii="Times New Roman" w:eastAsia="Calibri" w:hAnsi="Times New Roman" w:cs="Times New Roman"/>
                <w:sz w:val="24"/>
                <w:szCs w:val="24"/>
              </w:rPr>
              <w:t>фотоотчёт</w:t>
            </w:r>
          </w:p>
        </w:tc>
      </w:tr>
      <w:tr w:rsidR="005545AC" w:rsidRPr="005545AC" w:rsidTr="00164D39">
        <w:tc>
          <w:tcPr>
            <w:tcW w:w="675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1.8</w:t>
            </w:r>
          </w:p>
        </w:tc>
        <w:tc>
          <w:tcPr>
            <w:tcW w:w="3153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Макросъёмка живой природы</w:t>
            </w:r>
          </w:p>
        </w:tc>
        <w:tc>
          <w:tcPr>
            <w:tcW w:w="993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417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7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784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Наблюдение, беседа, анализ,</w:t>
            </w:r>
            <w:r w:rsidRPr="005545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545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фотоотчёт, </w:t>
            </w:r>
            <w:r w:rsidRPr="005545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тестирование</w:t>
            </w:r>
          </w:p>
        </w:tc>
      </w:tr>
      <w:tr w:rsidR="005545AC" w:rsidRPr="005545AC" w:rsidTr="00164D39">
        <w:tc>
          <w:tcPr>
            <w:tcW w:w="675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9764" w:type="dxa"/>
            <w:gridSpan w:val="5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Times New Roman" w:hAnsi="Times New Roman" w:cs="Tahoma"/>
                <w:b/>
                <w:bCs/>
                <w:sz w:val="24"/>
                <w:szCs w:val="24"/>
                <w:lang w:eastAsia="ar-SA"/>
              </w:rPr>
              <w:t>Раздел 2. Практическая природоохранная работа и фотография (54 ч.)</w:t>
            </w:r>
          </w:p>
        </w:tc>
      </w:tr>
      <w:tr w:rsidR="005545AC" w:rsidRPr="005545AC" w:rsidTr="00164D39">
        <w:tc>
          <w:tcPr>
            <w:tcW w:w="675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lang w:eastAsia="ar-SA"/>
              </w:rPr>
              <w:t>2.1</w:t>
            </w:r>
          </w:p>
        </w:tc>
        <w:tc>
          <w:tcPr>
            <w:tcW w:w="3153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природоохранного дела в России и в мире</w:t>
            </w:r>
          </w:p>
        </w:tc>
        <w:tc>
          <w:tcPr>
            <w:tcW w:w="993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417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17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784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545AC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Наблюдение, беседа, анализ,</w:t>
            </w:r>
            <w:r w:rsidRPr="005545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545AC">
              <w:rPr>
                <w:rFonts w:ascii="Times New Roman" w:eastAsia="Calibri" w:hAnsi="Times New Roman" w:cs="Times New Roman"/>
                <w:sz w:val="24"/>
                <w:szCs w:val="24"/>
              </w:rPr>
              <w:t>фотоотчёт</w:t>
            </w:r>
          </w:p>
        </w:tc>
      </w:tr>
      <w:tr w:rsidR="005545AC" w:rsidRPr="005545AC" w:rsidTr="00164D39">
        <w:tc>
          <w:tcPr>
            <w:tcW w:w="675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lang w:eastAsia="ar-SA"/>
              </w:rPr>
              <w:t>2.2</w:t>
            </w:r>
          </w:p>
        </w:tc>
        <w:tc>
          <w:tcPr>
            <w:tcW w:w="3153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Народные традиции и экология</w:t>
            </w:r>
          </w:p>
        </w:tc>
        <w:tc>
          <w:tcPr>
            <w:tcW w:w="993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17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7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784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545AC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Наблюдение, беседа, анализ,</w:t>
            </w:r>
            <w:r w:rsidRPr="005545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545AC">
              <w:rPr>
                <w:rFonts w:ascii="Times New Roman" w:eastAsia="Calibri" w:hAnsi="Times New Roman" w:cs="Times New Roman"/>
                <w:sz w:val="24"/>
                <w:szCs w:val="24"/>
              </w:rPr>
              <w:t>фотоотчёт</w:t>
            </w:r>
          </w:p>
        </w:tc>
      </w:tr>
      <w:tr w:rsidR="005545AC" w:rsidRPr="005545AC" w:rsidTr="00164D39">
        <w:tc>
          <w:tcPr>
            <w:tcW w:w="675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lang w:eastAsia="ar-SA"/>
              </w:rPr>
              <w:t>2.3</w:t>
            </w:r>
          </w:p>
        </w:tc>
        <w:tc>
          <w:tcPr>
            <w:tcW w:w="3153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Экологические акции в Ульяновской области</w:t>
            </w:r>
          </w:p>
        </w:tc>
        <w:tc>
          <w:tcPr>
            <w:tcW w:w="993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17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7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784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Наблюдение, беседа, анализ,</w:t>
            </w:r>
            <w:r w:rsidRPr="005545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545AC">
              <w:rPr>
                <w:rFonts w:ascii="Times New Roman" w:eastAsia="Calibri" w:hAnsi="Times New Roman" w:cs="Times New Roman"/>
                <w:sz w:val="24"/>
                <w:szCs w:val="24"/>
              </w:rPr>
              <w:t>фотоотчёт</w:t>
            </w:r>
          </w:p>
        </w:tc>
      </w:tr>
      <w:tr w:rsidR="005545AC" w:rsidRPr="005545AC" w:rsidTr="00164D39">
        <w:tc>
          <w:tcPr>
            <w:tcW w:w="675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lang w:eastAsia="ar-SA"/>
              </w:rPr>
              <w:t>2.4</w:t>
            </w:r>
          </w:p>
        </w:tc>
        <w:tc>
          <w:tcPr>
            <w:tcW w:w="3153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Особо охраняемые территории г. Ульяновска и Ульяновской области</w:t>
            </w:r>
          </w:p>
        </w:tc>
        <w:tc>
          <w:tcPr>
            <w:tcW w:w="993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7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17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784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545AC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Наблюдение, беседа, анализ,</w:t>
            </w:r>
            <w:r w:rsidRPr="005545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545AC">
              <w:rPr>
                <w:rFonts w:ascii="Times New Roman" w:eastAsia="Calibri" w:hAnsi="Times New Roman" w:cs="Times New Roman"/>
                <w:sz w:val="24"/>
                <w:szCs w:val="24"/>
              </w:rPr>
              <w:t>фотоотчёт</w:t>
            </w:r>
          </w:p>
        </w:tc>
      </w:tr>
      <w:tr w:rsidR="005545AC" w:rsidRPr="005545AC" w:rsidTr="00164D39">
        <w:tc>
          <w:tcPr>
            <w:tcW w:w="675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lang w:eastAsia="ar-SA"/>
              </w:rPr>
              <w:t>2.5</w:t>
            </w:r>
          </w:p>
        </w:tc>
        <w:tc>
          <w:tcPr>
            <w:tcW w:w="3153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Национальный парк «</w:t>
            </w:r>
            <w:proofErr w:type="spellStart"/>
            <w:r w:rsidRPr="005545AC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Сенгилеевские</w:t>
            </w:r>
            <w:proofErr w:type="spellEnd"/>
            <w:r w:rsidRPr="005545AC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 xml:space="preserve"> горы»</w:t>
            </w:r>
          </w:p>
        </w:tc>
        <w:tc>
          <w:tcPr>
            <w:tcW w:w="993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17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7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784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Наблюдение, беседа, анализ,</w:t>
            </w:r>
            <w:r w:rsidRPr="005545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545AC">
              <w:rPr>
                <w:rFonts w:ascii="Times New Roman" w:eastAsia="Calibri" w:hAnsi="Times New Roman" w:cs="Times New Roman"/>
                <w:sz w:val="24"/>
                <w:szCs w:val="24"/>
              </w:rPr>
              <w:t>фотоотчёт, презентация</w:t>
            </w:r>
          </w:p>
        </w:tc>
      </w:tr>
      <w:tr w:rsidR="005545AC" w:rsidRPr="005545AC" w:rsidTr="00164D39">
        <w:tc>
          <w:tcPr>
            <w:tcW w:w="675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lang w:eastAsia="ar-SA"/>
              </w:rPr>
              <w:t>2.6</w:t>
            </w:r>
          </w:p>
        </w:tc>
        <w:tc>
          <w:tcPr>
            <w:tcW w:w="3153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С камерой по маршруту экологической тропы</w:t>
            </w:r>
          </w:p>
        </w:tc>
        <w:tc>
          <w:tcPr>
            <w:tcW w:w="993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7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417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784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Наблюдение, беседа, анализ,</w:t>
            </w:r>
            <w:r w:rsidRPr="005545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545AC">
              <w:rPr>
                <w:rFonts w:ascii="Times New Roman" w:eastAsia="Calibri" w:hAnsi="Times New Roman" w:cs="Times New Roman"/>
                <w:sz w:val="24"/>
                <w:szCs w:val="24"/>
              </w:rPr>
              <w:t>фотоотчёт</w:t>
            </w:r>
          </w:p>
        </w:tc>
      </w:tr>
      <w:tr w:rsidR="005545AC" w:rsidRPr="005545AC" w:rsidTr="00164D39">
        <w:tc>
          <w:tcPr>
            <w:tcW w:w="675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lang w:eastAsia="ar-SA"/>
              </w:rPr>
              <w:t>2.7</w:t>
            </w:r>
          </w:p>
        </w:tc>
        <w:tc>
          <w:tcPr>
            <w:tcW w:w="3153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545AC"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ar-SA"/>
              </w:rPr>
              <w:t>Социальное проектирование</w:t>
            </w:r>
          </w:p>
        </w:tc>
        <w:tc>
          <w:tcPr>
            <w:tcW w:w="993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17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7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784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545AC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Наблюдение, беседа, анализ,</w:t>
            </w:r>
            <w:r w:rsidRPr="005545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545AC">
              <w:rPr>
                <w:rFonts w:ascii="Times New Roman" w:eastAsia="Calibri" w:hAnsi="Times New Roman" w:cs="Times New Roman"/>
                <w:sz w:val="24"/>
                <w:szCs w:val="24"/>
              </w:rPr>
              <w:t>фотоотчёт, презентация</w:t>
            </w:r>
          </w:p>
        </w:tc>
      </w:tr>
      <w:tr w:rsidR="005545AC" w:rsidRPr="005545AC" w:rsidTr="00164D39">
        <w:tc>
          <w:tcPr>
            <w:tcW w:w="675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9764" w:type="dxa"/>
            <w:gridSpan w:val="5"/>
          </w:tcPr>
          <w:p w:rsidR="005545AC" w:rsidRPr="005545AC" w:rsidRDefault="005545AC" w:rsidP="005545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Times New Roman" w:hAnsi="Times New Roman" w:cs="Tahoma"/>
                <w:b/>
                <w:bCs/>
                <w:sz w:val="24"/>
                <w:szCs w:val="24"/>
                <w:lang w:eastAsia="ar-SA"/>
              </w:rPr>
              <w:t>Раздел 3. Творческая мастерская (</w:t>
            </w:r>
            <w:r w:rsidRPr="005545AC">
              <w:rPr>
                <w:rFonts w:ascii="Times New Roman" w:eastAsia="Times New Roman" w:hAnsi="Times New Roman" w:cs="Times New Roman"/>
                <w:b/>
                <w:lang w:eastAsia="ar-SA"/>
              </w:rPr>
              <w:t>28 ч.)</w:t>
            </w:r>
          </w:p>
        </w:tc>
      </w:tr>
      <w:tr w:rsidR="005545AC" w:rsidRPr="005545AC" w:rsidTr="00164D39">
        <w:tc>
          <w:tcPr>
            <w:tcW w:w="675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3153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ar-SA"/>
              </w:rPr>
              <w:t xml:space="preserve">Многофункциональный графический редактор - </w:t>
            </w:r>
            <w:proofErr w:type="spellStart"/>
            <w:r w:rsidRPr="005545AC"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ar-SA"/>
              </w:rPr>
              <w:t>Adobe</w:t>
            </w:r>
            <w:proofErr w:type="spellEnd"/>
            <w:r w:rsidRPr="005545AC"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545AC"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ar-SA"/>
              </w:rPr>
              <w:t>Photoshop</w:t>
            </w:r>
            <w:proofErr w:type="spellEnd"/>
            <w:r w:rsidRPr="005545AC"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ar-SA"/>
              </w:rPr>
              <w:t xml:space="preserve"> - </w:t>
            </w:r>
            <w:proofErr w:type="spellStart"/>
            <w:r w:rsidRPr="005545AC"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ar-SA"/>
              </w:rPr>
              <w:t>Adobe</w:t>
            </w:r>
            <w:proofErr w:type="spellEnd"/>
            <w:r w:rsidRPr="005545AC"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545AC"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ar-SA"/>
              </w:rPr>
              <w:t>Photoshop</w:t>
            </w:r>
            <w:proofErr w:type="spellEnd"/>
          </w:p>
        </w:tc>
        <w:tc>
          <w:tcPr>
            <w:tcW w:w="993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7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7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784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Наблюдение, беседа, анализ</w:t>
            </w:r>
          </w:p>
        </w:tc>
      </w:tr>
      <w:tr w:rsidR="005545AC" w:rsidRPr="005545AC" w:rsidTr="00164D39">
        <w:tc>
          <w:tcPr>
            <w:tcW w:w="675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lang w:eastAsia="ar-SA"/>
              </w:rPr>
              <w:t>3.2</w:t>
            </w:r>
          </w:p>
        </w:tc>
        <w:tc>
          <w:tcPr>
            <w:tcW w:w="3153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545AC"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ar-SA"/>
              </w:rPr>
              <w:t xml:space="preserve">Графический редактор для пакетной обработки - </w:t>
            </w:r>
            <w:proofErr w:type="spellStart"/>
            <w:r w:rsidRPr="005545AC">
              <w:rPr>
                <w:rFonts w:ascii="Times New Roman" w:eastAsia="Lucida Sans Unicode" w:hAnsi="Times New Roman" w:cs="Tahoma"/>
                <w:bCs/>
                <w:sz w:val="24"/>
                <w:szCs w:val="24"/>
              </w:rPr>
              <w:t>Adobe</w:t>
            </w:r>
            <w:proofErr w:type="spellEnd"/>
            <w:r w:rsidRPr="005545AC">
              <w:rPr>
                <w:rFonts w:ascii="Times New Roman" w:eastAsia="Lucida Sans Unicode" w:hAnsi="Times New Roman" w:cs="Tahoma"/>
                <w:bCs/>
                <w:sz w:val="24"/>
                <w:szCs w:val="24"/>
              </w:rPr>
              <w:t xml:space="preserve"> </w:t>
            </w:r>
            <w:r w:rsidRPr="005545AC">
              <w:rPr>
                <w:rFonts w:ascii="Times New Roman" w:eastAsia="Lucida Sans Unicode" w:hAnsi="Times New Roman" w:cs="Tahoma"/>
                <w:bCs/>
                <w:sz w:val="24"/>
                <w:szCs w:val="24"/>
                <w:lang w:val="en-US"/>
              </w:rPr>
              <w:t>Lightroom</w:t>
            </w:r>
          </w:p>
        </w:tc>
        <w:tc>
          <w:tcPr>
            <w:tcW w:w="993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7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7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784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Наблюдение, беседа, анализ</w:t>
            </w:r>
          </w:p>
        </w:tc>
      </w:tr>
      <w:tr w:rsidR="005545AC" w:rsidRPr="005545AC" w:rsidTr="00164D39">
        <w:tc>
          <w:tcPr>
            <w:tcW w:w="675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lang w:eastAsia="ar-SA"/>
              </w:rPr>
              <w:t>3.3</w:t>
            </w:r>
          </w:p>
        </w:tc>
        <w:tc>
          <w:tcPr>
            <w:tcW w:w="3153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545AC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Фотовыставка натуралиста</w:t>
            </w:r>
          </w:p>
        </w:tc>
        <w:tc>
          <w:tcPr>
            <w:tcW w:w="993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7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784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545AC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Наблюдение, беседа, анализ,</w:t>
            </w:r>
            <w:r w:rsidRPr="005545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545AC">
              <w:rPr>
                <w:rFonts w:ascii="Times New Roman" w:eastAsia="Calibri" w:hAnsi="Times New Roman" w:cs="Times New Roman"/>
                <w:sz w:val="24"/>
                <w:szCs w:val="24"/>
              </w:rPr>
              <w:t>фотоотчёт, тестирование, презентация</w:t>
            </w:r>
          </w:p>
        </w:tc>
      </w:tr>
      <w:tr w:rsidR="005545AC" w:rsidRPr="005545AC" w:rsidTr="00164D39">
        <w:tc>
          <w:tcPr>
            <w:tcW w:w="675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53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Times New Roman" w:hAnsi="Times New Roman" w:cs="Tahoma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993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216</w:t>
            </w:r>
          </w:p>
        </w:tc>
        <w:tc>
          <w:tcPr>
            <w:tcW w:w="1417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122</w:t>
            </w:r>
          </w:p>
        </w:tc>
        <w:tc>
          <w:tcPr>
            <w:tcW w:w="1417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4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2784" w:type="dxa"/>
          </w:tcPr>
          <w:p w:rsidR="005545AC" w:rsidRPr="005545AC" w:rsidRDefault="005545AC" w:rsidP="00554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</w:tbl>
    <w:p w:rsidR="000F0D57" w:rsidRDefault="000F0D57" w:rsidP="00044FB6">
      <w:pPr>
        <w:widowControl w:val="0"/>
        <w:tabs>
          <w:tab w:val="left" w:pos="2940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44FB6" w:rsidRDefault="00044FB6" w:rsidP="005545AC">
      <w:pPr>
        <w:widowControl w:val="0"/>
        <w:tabs>
          <w:tab w:val="left" w:pos="294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545AC" w:rsidRPr="005545AC" w:rsidRDefault="005545AC" w:rsidP="005545AC">
      <w:pPr>
        <w:widowControl w:val="0"/>
        <w:tabs>
          <w:tab w:val="left" w:pos="294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Содержание программы </w:t>
      </w:r>
      <w:r w:rsidR="00044FB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первого</w:t>
      </w:r>
      <w:r w:rsidRPr="005545A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года обучения</w:t>
      </w:r>
    </w:p>
    <w:p w:rsidR="005545AC" w:rsidRPr="005545AC" w:rsidRDefault="005545AC" w:rsidP="005545AC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545AC" w:rsidRPr="005545AC" w:rsidRDefault="005545AC" w:rsidP="005545AC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/>
          <w:sz w:val="28"/>
          <w:szCs w:val="28"/>
          <w:lang w:eastAsia="ru-RU" w:bidi="ru-RU"/>
        </w:rPr>
      </w:pPr>
      <w:r w:rsidRPr="005545AC">
        <w:rPr>
          <w:rFonts w:ascii="Times New Roman" w:eastAsia="Lucida Sans Unicode" w:hAnsi="Times New Roman" w:cs="Times New Roman"/>
          <w:b/>
          <w:sz w:val="28"/>
          <w:szCs w:val="28"/>
          <w:lang w:eastAsia="ru-RU" w:bidi="ru-RU"/>
        </w:rPr>
        <w:t>Раздел 1. Природа в кадре (150 ч.)</w:t>
      </w:r>
    </w:p>
    <w:p w:rsidR="005545AC" w:rsidRPr="005545AC" w:rsidRDefault="005545AC" w:rsidP="005545AC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/>
          <w:sz w:val="28"/>
          <w:szCs w:val="28"/>
          <w:lang w:eastAsia="ru-RU" w:bidi="ru-RU"/>
        </w:rPr>
      </w:pPr>
    </w:p>
    <w:p w:rsidR="005545AC" w:rsidRPr="005545AC" w:rsidRDefault="005545AC" w:rsidP="005545AC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/>
          <w:sz w:val="28"/>
          <w:szCs w:val="28"/>
          <w:lang w:eastAsia="ru-RU" w:bidi="ru-RU"/>
        </w:rPr>
      </w:pPr>
      <w:r w:rsidRPr="005545AC">
        <w:rPr>
          <w:rFonts w:ascii="Times New Roman" w:eastAsia="Lucida Sans Unicode" w:hAnsi="Times New Roman" w:cs="Times New Roman"/>
          <w:b/>
          <w:sz w:val="28"/>
          <w:szCs w:val="28"/>
          <w:lang w:eastAsia="ru-RU" w:bidi="ru-RU"/>
        </w:rPr>
        <w:t xml:space="preserve">Тема 1.1.  </w:t>
      </w:r>
      <w:r w:rsidRPr="005545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Введение. Инструктаж по Т.Б</w:t>
      </w:r>
      <w:r w:rsidRPr="005545AC">
        <w:rPr>
          <w:rFonts w:ascii="Times New Roman" w:eastAsia="Lucida Sans Unicode" w:hAnsi="Times New Roman" w:cs="Times New Roman"/>
          <w:b/>
          <w:sz w:val="28"/>
          <w:szCs w:val="28"/>
          <w:lang w:eastAsia="ru-RU" w:bidi="ru-RU"/>
        </w:rPr>
        <w:t xml:space="preserve"> (2 ч.)</w:t>
      </w:r>
    </w:p>
    <w:p w:rsidR="005545AC" w:rsidRPr="005545AC" w:rsidRDefault="005545AC" w:rsidP="005545A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Теория</w:t>
      </w:r>
    </w:p>
    <w:p w:rsidR="005545AC" w:rsidRPr="005545AC" w:rsidRDefault="005545AC" w:rsidP="005545A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Цели и задачи, стоящие перед группой в процессе обучения, виды деятельности, предусмотренные программой, правила поведения на занятиях и техника безопасности, содержание деятельности объединения ЦДТ № 6.</w:t>
      </w:r>
    </w:p>
    <w:p w:rsidR="005545AC" w:rsidRPr="005545AC" w:rsidRDefault="005545AC" w:rsidP="005545A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>Практика</w:t>
      </w:r>
    </w:p>
    <w:p w:rsidR="005545AC" w:rsidRPr="005545AC" w:rsidRDefault="005545AC" w:rsidP="005545A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Рассказ, беседа, инструктаж по технике безопасности, игра «Знакомство», анкетирование.</w:t>
      </w:r>
    </w:p>
    <w:p w:rsidR="005545AC" w:rsidRPr="005545AC" w:rsidRDefault="005545AC" w:rsidP="005545AC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/>
          <w:sz w:val="28"/>
          <w:szCs w:val="28"/>
          <w:lang w:eastAsia="ru-RU" w:bidi="ru-RU"/>
        </w:rPr>
      </w:pPr>
      <w:r w:rsidRPr="005545AC">
        <w:rPr>
          <w:rFonts w:ascii="Times New Roman" w:eastAsia="Lucida Sans Unicode" w:hAnsi="Times New Roman" w:cs="Times New Roman"/>
          <w:b/>
          <w:sz w:val="28"/>
          <w:szCs w:val="28"/>
          <w:lang w:eastAsia="ru-RU" w:bidi="ru-RU"/>
        </w:rPr>
        <w:t xml:space="preserve">Тема 1.2.  </w:t>
      </w:r>
      <w:r w:rsidRPr="005545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Фотографическое оснащение натуралиста (18 ч.)</w:t>
      </w:r>
    </w:p>
    <w:p w:rsidR="005545AC" w:rsidRPr="005545AC" w:rsidRDefault="005545AC" w:rsidP="005545A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Теория</w:t>
      </w:r>
    </w:p>
    <w:p w:rsidR="005545AC" w:rsidRPr="005545AC" w:rsidRDefault="005545AC" w:rsidP="005545AC">
      <w:pPr>
        <w:widowControl w:val="0"/>
        <w:tabs>
          <w:tab w:val="left" w:pos="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Устройство фотоаппарата, его основные части, принцы его работы, правила обращения с фототехникой. Экспозиция, экспозиционные параметры и числа, выдержка и диафрагма. Особенности фотосъёмки в различных условиях съёмки, приёмы стабилизации фотокамеры в руках, правила выбора объекта фотосъёмки и построения кадра. Основные жанры фотографии. </w:t>
      </w:r>
    </w:p>
    <w:p w:rsidR="005545AC" w:rsidRPr="005545AC" w:rsidRDefault="005545AC" w:rsidP="005545A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Практика</w:t>
      </w:r>
    </w:p>
    <w:p w:rsidR="005545AC" w:rsidRPr="005545AC" w:rsidRDefault="005545AC" w:rsidP="005545A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>Беседа. Практическая работа с фотоаппаратом. Обработка фотоматериала,</w:t>
      </w:r>
    </w:p>
    <w:p w:rsidR="005545AC" w:rsidRPr="005545AC" w:rsidRDefault="005545AC" w:rsidP="005545A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печать наиболее интересных фоторабот, оформление фотовыставки. Экскурсия в музей «Симбирская фотография». Фотовыставка «Каникулы, каникулы – весёлая пора!». </w:t>
      </w:r>
    </w:p>
    <w:p w:rsidR="005545AC" w:rsidRPr="005545AC" w:rsidRDefault="005545AC" w:rsidP="005545AC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/>
          <w:sz w:val="28"/>
          <w:szCs w:val="28"/>
          <w:lang w:eastAsia="ru-RU" w:bidi="ru-RU"/>
        </w:rPr>
      </w:pPr>
      <w:r w:rsidRPr="005545AC">
        <w:rPr>
          <w:rFonts w:ascii="Times New Roman" w:eastAsia="Lucida Sans Unicode" w:hAnsi="Times New Roman" w:cs="Times New Roman"/>
          <w:b/>
          <w:sz w:val="28"/>
          <w:szCs w:val="28"/>
          <w:lang w:eastAsia="ru-RU" w:bidi="ru-RU"/>
        </w:rPr>
        <w:t>Тема 1.3. Изобразительное решение кадра (12 ч.)</w:t>
      </w:r>
    </w:p>
    <w:p w:rsidR="005545AC" w:rsidRPr="005545AC" w:rsidRDefault="005545AC" w:rsidP="005545A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Теория</w:t>
      </w:r>
    </w:p>
    <w:p w:rsidR="005545AC" w:rsidRPr="005545AC" w:rsidRDefault="005545AC" w:rsidP="005545A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Тематические задания, применение композиционного построения кадра, кадрирование </w:t>
      </w:r>
      <w:proofErr w:type="gramStart"/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фотосъёмки</w:t>
      </w:r>
      <w:proofErr w:type="gramEnd"/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>. Изобразительное построение кадра применяя закон равновесия, линейной и тональной перспективы.</w:t>
      </w:r>
    </w:p>
    <w:p w:rsidR="005545AC" w:rsidRPr="005545AC" w:rsidRDefault="005545AC" w:rsidP="005545A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>Демонстрация иллюстраций лучших фотографов-натуралистов (репродукции с фотоальбомов), которые дают представления о различных вариантах воплощения определённых тем.</w:t>
      </w:r>
    </w:p>
    <w:p w:rsidR="005545AC" w:rsidRPr="005545AC" w:rsidRDefault="005545AC" w:rsidP="005545A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Практика</w:t>
      </w:r>
    </w:p>
    <w:p w:rsidR="005545AC" w:rsidRPr="005545AC" w:rsidRDefault="005545AC" w:rsidP="005545A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>Беседа.</w:t>
      </w:r>
      <w:r w:rsidRPr="005545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Практическая работа с фотоаппаратом. </w:t>
      </w:r>
      <w:r w:rsidRPr="005545AC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Кадрирование в процессе фотосъёмки и фотопечати.</w:t>
      </w: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Самостоятельная фотосъёмка по заданиям. Фотовыставка-презентация «Осень золотая». </w:t>
      </w:r>
    </w:p>
    <w:p w:rsidR="005545AC" w:rsidRPr="005545AC" w:rsidRDefault="005545AC" w:rsidP="005545AC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 1.4. Основы построения кадра (12 ч.)</w:t>
      </w:r>
    </w:p>
    <w:p w:rsidR="005545AC" w:rsidRPr="005545AC" w:rsidRDefault="005545AC" w:rsidP="005545A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Теория</w:t>
      </w:r>
    </w:p>
    <w:p w:rsidR="005545AC" w:rsidRPr="005545AC" w:rsidRDefault="005545AC" w:rsidP="005545A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Наиболее часто встречающиеся варианты освещения и их передача на фотоснимке. Определение экспозиционных параметров в зависимости от </w:t>
      </w: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условий съёмки, времени суток, времени года и объекта съёмки.  Выбор точки съёмки и ракурс. </w:t>
      </w:r>
    </w:p>
    <w:p w:rsidR="005545AC" w:rsidRPr="005545AC" w:rsidRDefault="005545AC" w:rsidP="005545A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>Авторский замысел и кульминационный момент съёмки. Влияние момента съёмки на сюжет фотографии, сосредоточенности при фотосъёмке. Демонстрируется поиск момента съёмки на специально подобранных фотографиях одного сюжета.</w:t>
      </w:r>
    </w:p>
    <w:p w:rsidR="005545AC" w:rsidRPr="005545AC" w:rsidRDefault="005545AC" w:rsidP="005545A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Практика</w:t>
      </w:r>
    </w:p>
    <w:p w:rsidR="005545AC" w:rsidRPr="005545AC" w:rsidRDefault="005545AC" w:rsidP="005545A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Беседа. Фотосъёмка с </w:t>
      </w:r>
      <w:r w:rsidRPr="005545AC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верхней и нижней, фронтальной и боковой точки съёмки.</w:t>
      </w: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Самостоятельная фотосъёмка по заданиям</w:t>
      </w:r>
      <w:r w:rsidRPr="005545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Фотовыставка-</w:t>
      </w:r>
      <w:proofErr w:type="gramStart"/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презентация  «</w:t>
      </w:r>
      <w:proofErr w:type="gramEnd"/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>Есть только миг…»</w:t>
      </w:r>
    </w:p>
    <w:p w:rsidR="005545AC" w:rsidRPr="005545AC" w:rsidRDefault="005545AC" w:rsidP="005545AC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/>
          <w:sz w:val="28"/>
          <w:szCs w:val="28"/>
          <w:lang w:eastAsia="ru-RU" w:bidi="ru-RU"/>
        </w:rPr>
      </w:pPr>
      <w:r w:rsidRPr="005545AC">
        <w:rPr>
          <w:rFonts w:ascii="Times New Roman" w:eastAsia="Lucida Sans Unicode" w:hAnsi="Times New Roman" w:cs="Times New Roman"/>
          <w:b/>
          <w:sz w:val="28"/>
          <w:szCs w:val="28"/>
          <w:lang w:eastAsia="ru-RU" w:bidi="ru-RU"/>
        </w:rPr>
        <w:t xml:space="preserve">Тема 1.5. </w:t>
      </w:r>
      <w:r w:rsidRPr="005545A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Наблюдения природных объектов</w:t>
      </w:r>
      <w:r w:rsidRPr="005545AC">
        <w:rPr>
          <w:rFonts w:ascii="Times New Roman" w:eastAsia="Lucida Sans Unicode" w:hAnsi="Times New Roman" w:cs="Times New Roman"/>
          <w:b/>
          <w:sz w:val="28"/>
          <w:szCs w:val="28"/>
          <w:lang w:eastAsia="ru-RU" w:bidi="ru-RU"/>
        </w:rPr>
        <w:t xml:space="preserve"> (8 ч.)</w:t>
      </w:r>
    </w:p>
    <w:p w:rsidR="005545AC" w:rsidRPr="005545AC" w:rsidRDefault="005545AC" w:rsidP="005545A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Теория</w:t>
      </w:r>
    </w:p>
    <w:p w:rsidR="005545AC" w:rsidRPr="005545AC" w:rsidRDefault="005545AC" w:rsidP="005545A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Этика и правила поведения в природе. Особенности наблюдения в природе в разное время года. Выбор места наблюдения (техногенные объекты, парк, поле, водные объекты, город) в зависимости от времени года. Способы наблюдения и применяемая техническая аппаратура (бинокль, диктофон, фотоаппарат). Следы жизнедеятельности животных. Миграция животных.  </w:t>
      </w:r>
    </w:p>
    <w:p w:rsidR="005545AC" w:rsidRPr="005545AC" w:rsidRDefault="005545AC" w:rsidP="005545A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Практика</w:t>
      </w:r>
    </w:p>
    <w:p w:rsidR="005545AC" w:rsidRPr="005545AC" w:rsidRDefault="005545AC" w:rsidP="005545A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Рассказ, беседа, демонстрация фильма о животных. Работа с фотоаппаратом, биноклем, диктофоном. </w:t>
      </w:r>
    </w:p>
    <w:p w:rsidR="005545AC" w:rsidRPr="005545AC" w:rsidRDefault="005545AC" w:rsidP="005545A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F0D57" w:rsidRDefault="000F0D57" w:rsidP="005545AC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/>
          <w:sz w:val="28"/>
          <w:szCs w:val="28"/>
          <w:lang w:eastAsia="ru-RU" w:bidi="ru-RU"/>
        </w:rPr>
      </w:pPr>
    </w:p>
    <w:p w:rsidR="005545AC" w:rsidRPr="005545AC" w:rsidRDefault="005545AC" w:rsidP="005545AC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/>
          <w:sz w:val="28"/>
          <w:szCs w:val="28"/>
          <w:lang w:eastAsia="ru-RU" w:bidi="ru-RU"/>
        </w:rPr>
      </w:pPr>
      <w:r w:rsidRPr="005545AC">
        <w:rPr>
          <w:rFonts w:ascii="Times New Roman" w:eastAsia="Lucida Sans Unicode" w:hAnsi="Times New Roman" w:cs="Times New Roman"/>
          <w:b/>
          <w:sz w:val="28"/>
          <w:szCs w:val="28"/>
          <w:lang w:eastAsia="ru-RU" w:bidi="ru-RU"/>
        </w:rPr>
        <w:t xml:space="preserve">Тема 1.6. </w:t>
      </w:r>
      <w:r w:rsidRPr="005545A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Млекопитающие в кадре</w:t>
      </w:r>
      <w:r w:rsidRPr="005545AC">
        <w:rPr>
          <w:rFonts w:ascii="Times New Roman" w:eastAsia="Lucida Sans Unicode" w:hAnsi="Times New Roman" w:cs="Times New Roman"/>
          <w:b/>
          <w:sz w:val="28"/>
          <w:szCs w:val="28"/>
          <w:lang w:eastAsia="ru-RU" w:bidi="ru-RU"/>
        </w:rPr>
        <w:t xml:space="preserve"> (18 ч.)</w:t>
      </w:r>
    </w:p>
    <w:p w:rsidR="005545AC" w:rsidRPr="005545AC" w:rsidRDefault="005545AC" w:rsidP="005545A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Теория</w:t>
      </w:r>
    </w:p>
    <w:p w:rsidR="005545AC" w:rsidRPr="005545AC" w:rsidRDefault="005545AC" w:rsidP="005545A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Класс млекопитающие, основные признаки. Правила фотосъёмки домашних животных. Фотографирование в зоопарке.  Фотоаппаратура для съёмки животных. Режим съёмки движущих объектов. Как получить динамику в кадре? Основные виды млекопитающих города Ульяновска и Ульяновской области. Редкие виды, Красная Книга региона. </w:t>
      </w:r>
    </w:p>
    <w:p w:rsidR="005545AC" w:rsidRPr="005545AC" w:rsidRDefault="005545AC" w:rsidP="005545A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Практика</w:t>
      </w:r>
    </w:p>
    <w:p w:rsidR="005545AC" w:rsidRPr="005545AC" w:rsidRDefault="005545AC" w:rsidP="005545A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Беседа. Работа с фотоаппаратом. Экскурсия в парк «Победа». Фотовыставка-презентация «Такие разные животные»</w:t>
      </w:r>
    </w:p>
    <w:p w:rsidR="005545AC" w:rsidRPr="005545AC" w:rsidRDefault="005545AC" w:rsidP="005545AC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/>
          <w:sz w:val="28"/>
          <w:szCs w:val="28"/>
          <w:lang w:eastAsia="ru-RU" w:bidi="ru-RU"/>
        </w:rPr>
      </w:pPr>
      <w:r w:rsidRPr="005545AC">
        <w:rPr>
          <w:rFonts w:ascii="Times New Roman" w:eastAsia="Lucida Sans Unicode" w:hAnsi="Times New Roman" w:cs="Times New Roman"/>
          <w:b/>
          <w:sz w:val="28"/>
          <w:szCs w:val="28"/>
          <w:lang w:eastAsia="ru-RU" w:bidi="ru-RU"/>
        </w:rPr>
        <w:t xml:space="preserve">Тема 1.7. </w:t>
      </w: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>Орнитофауна</w:t>
      </w:r>
      <w:r w:rsidRPr="005545AC">
        <w:rPr>
          <w:rFonts w:ascii="Times New Roman" w:eastAsia="Lucida Sans Unicode" w:hAnsi="Times New Roman" w:cs="Times New Roman"/>
          <w:b/>
          <w:sz w:val="28"/>
          <w:szCs w:val="28"/>
          <w:lang w:eastAsia="ru-RU" w:bidi="ru-RU"/>
        </w:rPr>
        <w:t xml:space="preserve"> (14 ч.)</w:t>
      </w:r>
    </w:p>
    <w:p w:rsidR="005545AC" w:rsidRPr="005545AC" w:rsidRDefault="005545AC" w:rsidP="005545A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Теория</w:t>
      </w: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5545AC" w:rsidRPr="005545AC" w:rsidRDefault="005545AC" w:rsidP="005545A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Класс птицы, основные признаки. Правила фотосъёмки птиц. Фотоаппаратура и дополнительные принадлежности для фотографирования птиц. Особенность экспозиции при съёмке птиц. Основные виды птиц города Ульяновска и Ульяновской области. Редкие виды, Красная Книга региона. </w:t>
      </w:r>
    </w:p>
    <w:p w:rsidR="005545AC" w:rsidRPr="005545AC" w:rsidRDefault="005545AC" w:rsidP="005545A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Практика</w:t>
      </w:r>
    </w:p>
    <w:p w:rsidR="005545AC" w:rsidRPr="005545AC" w:rsidRDefault="005545AC" w:rsidP="005545A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>Беседа. Работа с фотоаппаратом. Фотовыставка-презентация «Красота полёта».</w:t>
      </w:r>
      <w:r w:rsidRPr="005545A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Экологическая акция «Помоги птицам», экскурсия в парк «Дружба народов».</w:t>
      </w:r>
    </w:p>
    <w:p w:rsidR="005545AC" w:rsidRPr="005545AC" w:rsidRDefault="005545AC" w:rsidP="005545AC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/>
          <w:sz w:val="28"/>
          <w:szCs w:val="28"/>
          <w:lang w:eastAsia="ru-RU" w:bidi="ru-RU"/>
        </w:rPr>
      </w:pPr>
      <w:r w:rsidRPr="005545AC">
        <w:rPr>
          <w:rFonts w:ascii="Times New Roman" w:eastAsia="Lucida Sans Unicode" w:hAnsi="Times New Roman" w:cs="Times New Roman"/>
          <w:b/>
          <w:sz w:val="28"/>
          <w:szCs w:val="28"/>
          <w:lang w:eastAsia="ru-RU" w:bidi="ru-RU"/>
        </w:rPr>
        <w:t xml:space="preserve">Тема 1.8. </w:t>
      </w:r>
      <w:r w:rsidRPr="005545A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Путешествие в зелёное царство</w:t>
      </w:r>
      <w:r w:rsidRPr="005545AC">
        <w:rPr>
          <w:rFonts w:ascii="Times New Roman" w:eastAsia="Lucida Sans Unicode" w:hAnsi="Times New Roman" w:cs="Times New Roman"/>
          <w:b/>
          <w:sz w:val="28"/>
          <w:szCs w:val="28"/>
          <w:lang w:eastAsia="ru-RU" w:bidi="ru-RU"/>
        </w:rPr>
        <w:t xml:space="preserve"> (18 ч.)</w:t>
      </w:r>
    </w:p>
    <w:p w:rsidR="005545AC" w:rsidRPr="005545AC" w:rsidRDefault="005545AC" w:rsidP="005545A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Теория</w:t>
      </w:r>
    </w:p>
    <w:p w:rsidR="005545AC" w:rsidRPr="005545AC" w:rsidRDefault="005545AC" w:rsidP="005545A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Растительное сообщество средней полосы Европейской России, растения Ульяновской области. Особенности отдельных видов и групп комнатных растений. Редкие растения, Красная Книга региона. Макрофотосъёмка, настройка фотоаппарата. Освещение, построение композиции кадра. Цветы с каплями росы. </w:t>
      </w:r>
    </w:p>
    <w:p w:rsidR="005545AC" w:rsidRPr="005545AC" w:rsidRDefault="005545AC" w:rsidP="005545A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Практика</w:t>
      </w:r>
    </w:p>
    <w:p w:rsidR="005545AC" w:rsidRPr="005545AC" w:rsidRDefault="005545AC" w:rsidP="005545A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>Беседа. Работа с фотоаппаратом. Экскурсия в дендропарк города Ульяновска. Фотовыставка-презентация «Лики природы»</w:t>
      </w:r>
    </w:p>
    <w:p w:rsidR="005545AC" w:rsidRPr="005545AC" w:rsidRDefault="005545AC" w:rsidP="005545AC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 1.9. Пейзаж (18 ч.)</w:t>
      </w:r>
    </w:p>
    <w:p w:rsidR="005545AC" w:rsidRPr="005545AC" w:rsidRDefault="005545AC" w:rsidP="005545A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Теория</w:t>
      </w:r>
    </w:p>
    <w:p w:rsidR="005545AC" w:rsidRPr="005545AC" w:rsidRDefault="005545AC" w:rsidP="005545A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>История фотографического пейзажа, наиболее интересные фотографии в этом жанре. Правила наблюдения за объектами природы. Правила экологически грамотного и безопасного поведения в природе. Приёмы фотосъёмки пейзажа в различные времена года. Разнообразие природных объектов фотосъёмки, их особенности.  Правила использования фототехники в природных условиях. Фототехника для съёмки пейзажа, её характеристики.</w:t>
      </w:r>
      <w:r w:rsidRPr="005545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>Панорамная фотосъёмка.</w:t>
      </w:r>
    </w:p>
    <w:p w:rsidR="005545AC" w:rsidRPr="005545AC" w:rsidRDefault="005545AC" w:rsidP="005545A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545AC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lastRenderedPageBreak/>
        <w:t>Правила поведения на территории ООПТ. ООПТ «</w:t>
      </w:r>
      <w:proofErr w:type="spellStart"/>
      <w:r w:rsidRPr="005545AC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Винновская</w:t>
      </w:r>
      <w:proofErr w:type="spellEnd"/>
      <w:r w:rsidRPr="005545AC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 xml:space="preserve"> роща»: основные виды деревьев, кустарников и растений.</w:t>
      </w:r>
    </w:p>
    <w:p w:rsidR="005545AC" w:rsidRPr="005545AC" w:rsidRDefault="005545AC" w:rsidP="005545A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Практика</w:t>
      </w:r>
    </w:p>
    <w:p w:rsidR="005545AC" w:rsidRPr="005545AC" w:rsidRDefault="005545AC" w:rsidP="005545A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</w:t>
      </w: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>еседа.</w:t>
      </w:r>
      <w:r w:rsidRPr="005545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Практическая работа с фотоаппаратом, штативом.</w:t>
      </w:r>
      <w:r w:rsidRPr="005545AC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 xml:space="preserve"> Панорамная фотосъёмка</w:t>
      </w: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>. Экскурсия в ООПТ «</w:t>
      </w:r>
      <w:proofErr w:type="spellStart"/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>Винновская</w:t>
      </w:r>
      <w:proofErr w:type="spellEnd"/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роща». Самостоятельная фотосъёмка. Фотовыставка-презентация «У природы нет плохой погоды».</w:t>
      </w:r>
    </w:p>
    <w:p w:rsidR="005545AC" w:rsidRPr="005545AC" w:rsidRDefault="005545AC" w:rsidP="005545AC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/>
          <w:sz w:val="28"/>
          <w:szCs w:val="28"/>
          <w:lang w:eastAsia="ru-RU" w:bidi="ru-RU"/>
        </w:rPr>
      </w:pPr>
      <w:r w:rsidRPr="005545AC">
        <w:rPr>
          <w:rFonts w:ascii="Times New Roman" w:eastAsia="Lucida Sans Unicode" w:hAnsi="Times New Roman" w:cs="Times New Roman"/>
          <w:b/>
          <w:sz w:val="28"/>
          <w:szCs w:val="28"/>
          <w:lang w:eastAsia="ru-RU" w:bidi="ru-RU"/>
        </w:rPr>
        <w:t>Тема 1.10 Натюрморт (12 ч.)</w:t>
      </w:r>
    </w:p>
    <w:p w:rsidR="005545AC" w:rsidRPr="005545AC" w:rsidRDefault="005545AC" w:rsidP="005545A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Теория</w:t>
      </w:r>
    </w:p>
    <w:p w:rsidR="005545AC" w:rsidRPr="005545AC" w:rsidRDefault="005545AC" w:rsidP="005545A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>Особенности съёмки натюрморта. Выявление «главного действующего лица» из множеств предметов, смысловая связь между сюжетно важным и второстепенным.</w:t>
      </w:r>
      <w:r w:rsidRPr="005545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>Репортажный и постановочный приём фотосъёмки натюрморта.</w:t>
      </w:r>
    </w:p>
    <w:p w:rsidR="005545AC" w:rsidRPr="005545AC" w:rsidRDefault="005545AC" w:rsidP="005545A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Выбор фона, масштаб изображения, ракурс при съёмке натюрморта. Использования света и глубины резкости для создания изобразительного акцента на главном кадре.  </w:t>
      </w:r>
    </w:p>
    <w:p w:rsidR="005545AC" w:rsidRPr="005545AC" w:rsidRDefault="005545AC" w:rsidP="005545A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Практика</w:t>
      </w:r>
    </w:p>
    <w:p w:rsidR="005545AC" w:rsidRPr="005545AC" w:rsidRDefault="005545AC" w:rsidP="005545A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>Беседа.</w:t>
      </w:r>
      <w:r w:rsidRPr="005545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Постановка композиции в натюрморте. Самостоятельная фотосъёмка. Фотовыставка-презентация «Застывшая природа».</w:t>
      </w:r>
    </w:p>
    <w:p w:rsidR="005545AC" w:rsidRPr="005545AC" w:rsidRDefault="005545AC" w:rsidP="005545AC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/>
          <w:sz w:val="28"/>
          <w:szCs w:val="28"/>
          <w:lang w:eastAsia="ru-RU" w:bidi="ru-RU"/>
        </w:rPr>
      </w:pPr>
    </w:p>
    <w:p w:rsidR="005545AC" w:rsidRPr="005545AC" w:rsidRDefault="005545AC" w:rsidP="005545AC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545AC">
        <w:rPr>
          <w:rFonts w:ascii="Times New Roman" w:eastAsia="Lucida Sans Unicode" w:hAnsi="Times New Roman" w:cs="Times New Roman"/>
          <w:b/>
          <w:sz w:val="28"/>
          <w:szCs w:val="28"/>
          <w:lang w:eastAsia="ru-RU" w:bidi="ru-RU"/>
        </w:rPr>
        <w:t xml:space="preserve">Тема 1.11 </w:t>
      </w:r>
      <w:r w:rsidRPr="005545A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Съёмка портрета на природе</w:t>
      </w:r>
      <w:r w:rsidRPr="005545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(18 ч.)</w:t>
      </w:r>
    </w:p>
    <w:p w:rsidR="005545AC" w:rsidRPr="005545AC" w:rsidRDefault="005545AC" w:rsidP="005545AC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Теория</w:t>
      </w:r>
    </w:p>
    <w:p w:rsidR="005545AC" w:rsidRPr="005545AC" w:rsidRDefault="005545AC" w:rsidP="005545A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Изучение истории фотографии, творчества выдающихся фотохудожников, посвятивших значительную часть своей жизни фотосъёмке портрета: С.А. </w:t>
      </w:r>
      <w:proofErr w:type="spellStart"/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>Лобовикова</w:t>
      </w:r>
      <w:proofErr w:type="spellEnd"/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А.И. </w:t>
      </w:r>
      <w:proofErr w:type="spellStart"/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>Деньера</w:t>
      </w:r>
      <w:proofErr w:type="spellEnd"/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>, Н.И. Свищева-Паола, М.С. Наппельбаума, П.А. Оцупа и др.</w:t>
      </w:r>
    </w:p>
    <w:p w:rsidR="005545AC" w:rsidRPr="005545AC" w:rsidRDefault="005545AC" w:rsidP="005545A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>Овладение постановочными и репортажными приёмами фотосъёмки, создание образа в фотографии. Фон в фотосъёмке портрета и его правильный выбор. Выбор места и время для фотосъёмки. Световые акценты, ракурс, точка съёмки. Экспозиционные параметры съёмки на природе.</w:t>
      </w:r>
    </w:p>
    <w:p w:rsidR="005545AC" w:rsidRPr="005545AC" w:rsidRDefault="005545AC" w:rsidP="005545A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Практика</w:t>
      </w:r>
    </w:p>
    <w:p w:rsidR="005545AC" w:rsidRPr="005545AC" w:rsidRDefault="005545AC" w:rsidP="005545A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>Беседа.</w:t>
      </w:r>
      <w:r w:rsidRPr="005545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5545AC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 xml:space="preserve">Установка света для передачи сходства и характеристики </w:t>
      </w:r>
      <w:r w:rsidRPr="005545AC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lastRenderedPageBreak/>
        <w:t>портретируемого</w:t>
      </w: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5545AC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Выбор фона и аксессуаров.</w:t>
      </w: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Фотосъёмка на пленэре. Фотовыставка-презентация «Эти глаза напротив».</w:t>
      </w:r>
    </w:p>
    <w:p w:rsidR="005545AC" w:rsidRPr="005545AC" w:rsidRDefault="005545AC" w:rsidP="005545AC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545AC" w:rsidRPr="005545AC" w:rsidRDefault="005545AC" w:rsidP="005545AC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Раздел 2. </w:t>
      </w:r>
      <w:r w:rsidRPr="005545AC">
        <w:rPr>
          <w:rFonts w:ascii="Times New Roman" w:eastAsia="Lucida Sans Unicode" w:hAnsi="Times New Roman" w:cs="Times New Roman"/>
          <w:b/>
          <w:bCs/>
          <w:sz w:val="28"/>
          <w:szCs w:val="28"/>
          <w:lang w:eastAsia="ru-RU" w:bidi="ru-RU"/>
        </w:rPr>
        <w:t>Практическая природоохранная работа и фотография (36 ч.)</w:t>
      </w:r>
    </w:p>
    <w:p w:rsidR="005545AC" w:rsidRPr="005545AC" w:rsidRDefault="005545AC" w:rsidP="005545AC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/>
          <w:sz w:val="28"/>
          <w:szCs w:val="28"/>
          <w:lang w:eastAsia="ru-RU" w:bidi="ru-RU"/>
        </w:rPr>
      </w:pPr>
      <w:r w:rsidRPr="005545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Тема 2.1. </w:t>
      </w:r>
      <w:r w:rsidRPr="005545AC">
        <w:rPr>
          <w:rFonts w:ascii="Times New Roman" w:eastAsia="Lucida Sans Unicode" w:hAnsi="Times New Roman" w:cs="Times New Roman"/>
          <w:b/>
          <w:sz w:val="28"/>
          <w:szCs w:val="28"/>
          <w:lang w:eastAsia="ru-RU" w:bidi="ru-RU"/>
        </w:rPr>
        <w:t>Экологические проблемы современности (8 ч.)</w:t>
      </w:r>
    </w:p>
    <w:p w:rsidR="005545AC" w:rsidRPr="005545AC" w:rsidRDefault="005545AC" w:rsidP="005545AC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 w:rsidRPr="005545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Теория</w:t>
      </w:r>
      <w:r w:rsidRPr="005545AC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 xml:space="preserve"> </w:t>
      </w:r>
    </w:p>
    <w:p w:rsidR="005545AC" w:rsidRPr="005545AC" w:rsidRDefault="005545AC" w:rsidP="005545AC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545AC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 xml:space="preserve">Глобальные экологические проблемы: изменение климата, вырубка лесов, загрязнение возы, воздуха, почвы, истощение ресурсов, проблема мусора, сокращение биоразнообразия. Ответственность человека за состояние окружающей среды. Среда обитания, здоровье человека, и качество жизни. Отражение проблем экологии и сохранения природы в СМИ. Экология как наука, направления и предмет изучения. </w:t>
      </w:r>
    </w:p>
    <w:p w:rsidR="005545AC" w:rsidRPr="005545AC" w:rsidRDefault="005545AC" w:rsidP="005545A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Практика </w:t>
      </w:r>
    </w:p>
    <w:p w:rsidR="005545AC" w:rsidRPr="005545AC" w:rsidRDefault="005545AC" w:rsidP="005545A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Рассказ, беседа, анализ материалов периодической печати, презентация «Мое отношение к экологическим проблемам», анкетирование, самостоятельная работа, </w:t>
      </w:r>
      <w:r w:rsidRPr="005545AC">
        <w:rPr>
          <w:rFonts w:ascii="Times New Roman" w:eastAsia="Lucida Sans Unicode" w:hAnsi="Times New Roman" w:cs="Times New Roman"/>
          <w:bCs/>
          <w:sz w:val="28"/>
          <w:szCs w:val="28"/>
          <w:lang w:eastAsia="ru-RU" w:bidi="ru-RU"/>
        </w:rPr>
        <w:t>конкурс экологических плакатов «Какой я вижу природу».</w:t>
      </w:r>
    </w:p>
    <w:p w:rsidR="005545AC" w:rsidRPr="005545AC" w:rsidRDefault="005545AC" w:rsidP="005545AC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545AC" w:rsidRPr="005545AC" w:rsidRDefault="005545AC" w:rsidP="005545AC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/>
          <w:sz w:val="28"/>
          <w:szCs w:val="28"/>
          <w:lang w:eastAsia="ru-RU" w:bidi="ru-RU"/>
        </w:rPr>
      </w:pPr>
      <w:r w:rsidRPr="005545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Тема 2.2. </w:t>
      </w:r>
      <w:r w:rsidRPr="005545AC">
        <w:rPr>
          <w:rFonts w:ascii="Times New Roman" w:eastAsia="Lucida Sans Unicode" w:hAnsi="Times New Roman" w:cs="Times New Roman"/>
          <w:b/>
          <w:sz w:val="28"/>
          <w:szCs w:val="28"/>
          <w:lang w:eastAsia="ru-RU" w:bidi="ru-RU"/>
        </w:rPr>
        <w:t>Экологические проблемы города (10 ч.)</w:t>
      </w:r>
    </w:p>
    <w:p w:rsidR="005545AC" w:rsidRPr="005545AC" w:rsidRDefault="005545AC" w:rsidP="005545AC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 w:rsidRPr="005545AC">
        <w:rPr>
          <w:rFonts w:ascii="Times New Roman" w:eastAsia="Lucida Sans Unicode" w:hAnsi="Times New Roman" w:cs="Times New Roman"/>
          <w:b/>
          <w:sz w:val="28"/>
          <w:szCs w:val="28"/>
          <w:lang w:eastAsia="ar-SA" w:bidi="ru-RU"/>
        </w:rPr>
        <w:t>Теория</w:t>
      </w:r>
    </w:p>
    <w:p w:rsidR="005545AC" w:rsidRPr="005545AC" w:rsidRDefault="005545AC" w:rsidP="005545AC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/>
          <w:sz w:val="28"/>
          <w:szCs w:val="28"/>
          <w:lang w:eastAsia="ru-RU" w:bidi="ru-RU"/>
        </w:rPr>
      </w:pPr>
      <w:r w:rsidRPr="005545AC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 xml:space="preserve">Экологические и гигиенические проблемы урбанизации. Состояние здоровья городского населения. Состояние природы в городе. </w:t>
      </w:r>
      <w:r w:rsidRPr="005545AC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Экологические проблемы города Ульяновск. Особо охраняемые природные территории города Ульяновск, статус, правила поведения на территории ООПТ. ООПТ «Чёрное озеро»: флора и фауна, охраняемые виды.</w:t>
      </w:r>
    </w:p>
    <w:p w:rsidR="005545AC" w:rsidRPr="005545AC" w:rsidRDefault="005545AC" w:rsidP="005545AC">
      <w:pPr>
        <w:widowControl w:val="0"/>
        <w:tabs>
          <w:tab w:val="left" w:pos="771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Практика</w:t>
      </w:r>
    </w:p>
    <w:p w:rsidR="005545AC" w:rsidRPr="005545AC" w:rsidRDefault="005545AC" w:rsidP="005545AC">
      <w:pPr>
        <w:widowControl w:val="0"/>
        <w:tabs>
          <w:tab w:val="left" w:pos="7710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Рассказ, беседа, экскурсия в пойму реки Свияга</w:t>
      </w:r>
      <w:r w:rsidRPr="005545AC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, наблюдение за природными объектами, фотосъемка, самостоятельная работа, практическая работа по оформлению фотовыставки «Мир вокруг нас», фотовыставка «Мир вокруг нас».</w:t>
      </w:r>
    </w:p>
    <w:p w:rsidR="005545AC" w:rsidRPr="005545AC" w:rsidRDefault="005545AC" w:rsidP="005545AC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/>
          <w:sz w:val="28"/>
          <w:szCs w:val="28"/>
          <w:lang w:eastAsia="ru-RU" w:bidi="ru-RU"/>
        </w:rPr>
      </w:pPr>
      <w:r w:rsidRPr="005545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Тема 2.3. </w:t>
      </w:r>
      <w:r w:rsidRPr="005545AC">
        <w:rPr>
          <w:rFonts w:ascii="Times New Roman" w:eastAsia="Lucida Sans Unicode" w:hAnsi="Times New Roman" w:cs="Times New Roman"/>
          <w:b/>
          <w:sz w:val="28"/>
          <w:szCs w:val="28"/>
          <w:lang w:eastAsia="ru-RU" w:bidi="ru-RU"/>
        </w:rPr>
        <w:t>С камерой по маршруту экологической тропы (12 ч.)</w:t>
      </w:r>
    </w:p>
    <w:p w:rsidR="005545AC" w:rsidRPr="005545AC" w:rsidRDefault="005545AC" w:rsidP="005545AC">
      <w:pPr>
        <w:spacing w:after="0" w:line="288" w:lineRule="atLeast"/>
        <w:ind w:right="375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Теория</w:t>
      </w:r>
    </w:p>
    <w:p w:rsidR="005545AC" w:rsidRPr="005545AC" w:rsidRDefault="005545AC" w:rsidP="005545AC">
      <w:pPr>
        <w:spacing w:after="0" w:line="288" w:lineRule="atLeast"/>
        <w:ind w:right="375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:rsidR="005545AC" w:rsidRPr="005545AC" w:rsidRDefault="005545AC" w:rsidP="005545AC">
      <w:pPr>
        <w:spacing w:after="0" w:line="360" w:lineRule="auto"/>
        <w:ind w:right="375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Репортажная фотосъёмка</w:t>
      </w:r>
      <w:r w:rsidRPr="005545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, </w:t>
      </w: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554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риемы репортажной фотосъемки. Изобразительные средства в фоторепортаже. Метафорическая фотография, образ и настроение, его передача в снимке. Способы выражения общественного мнения средствами СМИ, отражение экологической проблематики в СМИ. </w:t>
      </w:r>
    </w:p>
    <w:p w:rsidR="005545AC" w:rsidRPr="005545AC" w:rsidRDefault="005545AC" w:rsidP="005545AC">
      <w:pPr>
        <w:spacing w:after="0" w:line="360" w:lineRule="auto"/>
        <w:ind w:right="375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Практика</w:t>
      </w:r>
    </w:p>
    <w:p w:rsidR="005545AC" w:rsidRPr="005545AC" w:rsidRDefault="005545AC" w:rsidP="005545AC">
      <w:pPr>
        <w:spacing w:after="0" w:line="360" w:lineRule="auto"/>
        <w:ind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Рассказ, беседа, </w:t>
      </w:r>
      <w:r w:rsidRPr="005545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природными объектами, фотосъемка, самостоятельная работа. Составление экологической карты города Ульяновск.</w:t>
      </w:r>
    </w:p>
    <w:p w:rsidR="005545AC" w:rsidRPr="005545AC" w:rsidRDefault="005545AC" w:rsidP="005545AC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/>
          <w:bCs/>
          <w:sz w:val="28"/>
          <w:szCs w:val="28"/>
          <w:lang w:eastAsia="ru-RU" w:bidi="ru-RU"/>
        </w:rPr>
      </w:pPr>
      <w:r w:rsidRPr="005545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Тема 2.4. </w:t>
      </w:r>
      <w:r w:rsidRPr="005545AC">
        <w:rPr>
          <w:rFonts w:ascii="Times New Roman" w:eastAsia="Lucida Sans Unicode" w:hAnsi="Times New Roman" w:cs="Times New Roman"/>
          <w:b/>
          <w:bCs/>
          <w:sz w:val="28"/>
          <w:szCs w:val="28"/>
          <w:lang w:eastAsia="ru-RU" w:bidi="ru-RU"/>
        </w:rPr>
        <w:t>Социальное проектирование (6 ч.)</w:t>
      </w:r>
    </w:p>
    <w:p w:rsidR="005545AC" w:rsidRPr="005545AC" w:rsidRDefault="005545AC" w:rsidP="005545AC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 w:rsidRPr="005545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Теория</w:t>
      </w:r>
    </w:p>
    <w:p w:rsidR="005545AC" w:rsidRPr="005545AC" w:rsidRDefault="005545AC" w:rsidP="005545AC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/>
          <w:sz w:val="28"/>
          <w:szCs w:val="28"/>
          <w:lang w:eastAsia="ar-SA" w:bidi="ru-RU"/>
        </w:rPr>
      </w:pPr>
      <w:r w:rsidRPr="005545AC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Социальный проект, виды проектов, целеполагание. Этапы проектирования, распределение ролей в команде. Анализ возможных рисков. Эффективный результат проектной деятельность.</w:t>
      </w:r>
      <w:r w:rsidRPr="005545AC">
        <w:rPr>
          <w:rFonts w:ascii="Times New Roman" w:eastAsia="Lucida Sans Unicode" w:hAnsi="Times New Roman" w:cs="Times New Roman"/>
          <w:bCs/>
          <w:sz w:val="28"/>
          <w:szCs w:val="28"/>
          <w:lang w:eastAsia="ru-RU" w:bidi="ru-RU"/>
        </w:rPr>
        <w:t xml:space="preserve"> Экологический проект.</w:t>
      </w:r>
    </w:p>
    <w:p w:rsidR="005545AC" w:rsidRPr="005545AC" w:rsidRDefault="005545AC" w:rsidP="005545AC">
      <w:pPr>
        <w:spacing w:after="0" w:line="288" w:lineRule="atLeast"/>
        <w:ind w:right="375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Практика</w:t>
      </w:r>
    </w:p>
    <w:p w:rsidR="005545AC" w:rsidRPr="005545AC" w:rsidRDefault="005545AC" w:rsidP="005545AC">
      <w:pPr>
        <w:spacing w:after="0" w:line="288" w:lineRule="atLeast"/>
        <w:ind w:right="375"/>
        <w:rPr>
          <w:rFonts w:ascii="Times New Roman" w:eastAsia="Times New Roman" w:hAnsi="Times New Roman" w:cs="Times New Roman"/>
          <w:sz w:val="14"/>
          <w:szCs w:val="28"/>
          <w:lang w:eastAsia="ar-SA"/>
        </w:rPr>
      </w:pPr>
    </w:p>
    <w:p w:rsidR="005545AC" w:rsidRPr="005545AC" w:rsidRDefault="005545AC" w:rsidP="005545AC">
      <w:pPr>
        <w:spacing w:after="0" w:line="360" w:lineRule="auto"/>
        <w:ind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Рассказ, беседа, </w:t>
      </w:r>
      <w:r w:rsidRPr="005545A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работа. Ролевая игра «Моя команда». Разработка экологического мини проекта «Зеленый дом».</w:t>
      </w:r>
    </w:p>
    <w:p w:rsidR="005545AC" w:rsidRPr="005545AC" w:rsidRDefault="005545AC" w:rsidP="005545AC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545AC" w:rsidRPr="005545AC" w:rsidRDefault="005545AC" w:rsidP="005545AC">
      <w:pPr>
        <w:suppressAutoHyphens/>
        <w:snapToGrid w:val="0"/>
        <w:spacing w:after="0" w:line="240" w:lineRule="auto"/>
        <w:rPr>
          <w:rFonts w:ascii="Times New Roman" w:eastAsia="Times New Roman" w:hAnsi="Times New Roman" w:cs="Tahoma"/>
          <w:b/>
          <w:bCs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ahoma"/>
          <w:b/>
          <w:bCs/>
          <w:sz w:val="28"/>
          <w:szCs w:val="28"/>
          <w:lang w:eastAsia="ar-SA"/>
        </w:rPr>
        <w:t>Раздел 3. Творческая мастерская (</w:t>
      </w:r>
      <w:r w:rsidRPr="005545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30 ч.)</w:t>
      </w:r>
    </w:p>
    <w:p w:rsidR="005545AC" w:rsidRPr="005545AC" w:rsidRDefault="005545AC" w:rsidP="005545AC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/>
          <w:sz w:val="28"/>
          <w:szCs w:val="28"/>
          <w:lang w:eastAsia="ru-RU" w:bidi="ru-RU"/>
        </w:rPr>
      </w:pPr>
      <w:r w:rsidRPr="005545AC">
        <w:rPr>
          <w:rFonts w:ascii="Times New Roman" w:eastAsia="Lucida Sans Unicode" w:hAnsi="Times New Roman" w:cs="Times New Roman"/>
          <w:b/>
          <w:sz w:val="28"/>
          <w:szCs w:val="28"/>
          <w:lang w:eastAsia="ru-RU" w:bidi="ru-RU"/>
        </w:rPr>
        <w:t xml:space="preserve">Тема 3.1. </w:t>
      </w:r>
      <w:r w:rsidRPr="005545AC">
        <w:rPr>
          <w:rFonts w:ascii="Times New Roman" w:eastAsia="Times New Roman" w:hAnsi="Times New Roman" w:cs="Tahoma"/>
          <w:bCs/>
          <w:sz w:val="28"/>
          <w:szCs w:val="28"/>
          <w:lang w:eastAsia="ar-SA" w:bidi="ru-RU"/>
        </w:rPr>
        <w:t xml:space="preserve">Многофункциональный графический редактор - </w:t>
      </w:r>
      <w:proofErr w:type="spellStart"/>
      <w:r w:rsidRPr="005545AC">
        <w:rPr>
          <w:rFonts w:ascii="Times New Roman" w:eastAsia="Times New Roman" w:hAnsi="Times New Roman" w:cs="Tahoma"/>
          <w:bCs/>
          <w:sz w:val="28"/>
          <w:szCs w:val="28"/>
          <w:lang w:eastAsia="ar-SA" w:bidi="ru-RU"/>
        </w:rPr>
        <w:t>Adobe</w:t>
      </w:r>
      <w:proofErr w:type="spellEnd"/>
      <w:r w:rsidRPr="005545AC">
        <w:rPr>
          <w:rFonts w:ascii="Times New Roman" w:eastAsia="Times New Roman" w:hAnsi="Times New Roman" w:cs="Tahoma"/>
          <w:bCs/>
          <w:sz w:val="28"/>
          <w:szCs w:val="28"/>
          <w:lang w:eastAsia="ar-SA" w:bidi="ru-RU"/>
        </w:rPr>
        <w:t xml:space="preserve"> </w:t>
      </w:r>
      <w:proofErr w:type="spellStart"/>
      <w:r w:rsidRPr="005545AC">
        <w:rPr>
          <w:rFonts w:ascii="Times New Roman" w:eastAsia="Times New Roman" w:hAnsi="Times New Roman" w:cs="Tahoma"/>
          <w:bCs/>
          <w:sz w:val="28"/>
          <w:szCs w:val="28"/>
          <w:lang w:eastAsia="ar-SA" w:bidi="ru-RU"/>
        </w:rPr>
        <w:t>Photoshop</w:t>
      </w:r>
      <w:proofErr w:type="spellEnd"/>
      <w:r w:rsidRPr="005545AC">
        <w:rPr>
          <w:rFonts w:ascii="Times New Roman" w:eastAsia="Lucida Sans Unicode" w:hAnsi="Times New Roman" w:cs="Times New Roman"/>
          <w:b/>
          <w:sz w:val="28"/>
          <w:szCs w:val="28"/>
          <w:lang w:eastAsia="ru-RU" w:bidi="ru-RU"/>
        </w:rPr>
        <w:t xml:space="preserve"> </w:t>
      </w:r>
    </w:p>
    <w:p w:rsidR="005545AC" w:rsidRPr="005545AC" w:rsidRDefault="005545AC" w:rsidP="005545AC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/>
          <w:sz w:val="28"/>
          <w:szCs w:val="28"/>
          <w:lang w:eastAsia="ru-RU" w:bidi="ru-RU"/>
        </w:rPr>
      </w:pPr>
      <w:r w:rsidRPr="005545AC">
        <w:rPr>
          <w:rFonts w:ascii="Times New Roman" w:eastAsia="Lucida Sans Unicode" w:hAnsi="Times New Roman" w:cs="Times New Roman"/>
          <w:b/>
          <w:sz w:val="28"/>
          <w:szCs w:val="28"/>
          <w:lang w:eastAsia="ru-RU" w:bidi="ru-RU"/>
        </w:rPr>
        <w:t>(18 часов)</w:t>
      </w:r>
    </w:p>
    <w:p w:rsidR="005545AC" w:rsidRPr="005545AC" w:rsidRDefault="005545AC" w:rsidP="005545A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Теория</w:t>
      </w:r>
    </w:p>
    <w:p w:rsidR="005545AC" w:rsidRPr="005545AC" w:rsidRDefault="005545AC" w:rsidP="005545A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 w:rsidRPr="005545AC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 xml:space="preserve">Программа для обработки и редактированию фотографий - </w:t>
      </w:r>
      <w:r w:rsidRPr="005545AC">
        <w:rPr>
          <w:rFonts w:ascii="Times New Roman" w:eastAsia="Lucida Sans Unicode" w:hAnsi="Times New Roman" w:cs="Times New Roman"/>
          <w:sz w:val="28"/>
          <w:szCs w:val="28"/>
          <w:lang w:val="en-US" w:eastAsia="ru-RU" w:bidi="ru-RU"/>
        </w:rPr>
        <w:t>Adobe</w:t>
      </w:r>
      <w:r w:rsidRPr="005545AC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 xml:space="preserve"> </w:t>
      </w:r>
      <w:r w:rsidRPr="005545AC">
        <w:rPr>
          <w:rFonts w:ascii="Times New Roman" w:eastAsia="Lucida Sans Unicode" w:hAnsi="Times New Roman" w:cs="Times New Roman"/>
          <w:sz w:val="28"/>
          <w:szCs w:val="28"/>
          <w:lang w:val="en-US" w:eastAsia="ru-RU" w:bidi="ru-RU"/>
        </w:rPr>
        <w:t>Photoshop</w:t>
      </w:r>
      <w:r w:rsidRPr="005545AC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 xml:space="preserve">, её технические возможности. Первое знакомство с программой: </w:t>
      </w:r>
      <w:r w:rsidRPr="005545AC">
        <w:rPr>
          <w:rFonts w:ascii="Times New Roman" w:eastAsia="Times New Roman" w:hAnsi="Times New Roman" w:cs="Tahoma"/>
          <w:sz w:val="28"/>
          <w:szCs w:val="28"/>
          <w:lang w:eastAsia="ar-SA"/>
        </w:rPr>
        <w:t>интерфейс, контекстное меню, палитра инструментов, инструменты выделения, тональная и цветовая коррекция фотографии, работа с текстом и слоями.</w:t>
      </w:r>
      <w:r w:rsidRPr="005545AC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 xml:space="preserve"> Размер и разрешение изображения. </w:t>
      </w:r>
    </w:p>
    <w:p w:rsidR="005545AC" w:rsidRPr="005545AC" w:rsidRDefault="005545AC" w:rsidP="005545A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Практика</w:t>
      </w:r>
    </w:p>
    <w:p w:rsidR="005545AC" w:rsidRPr="005545AC" w:rsidRDefault="005545AC" w:rsidP="005545A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</w:t>
      </w: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еседа. Обработка фотографий с помощью </w:t>
      </w:r>
      <w:r w:rsidRPr="005545AC">
        <w:rPr>
          <w:rFonts w:ascii="Times New Roman" w:eastAsia="Lucida Sans Unicode" w:hAnsi="Times New Roman" w:cs="Times New Roman"/>
          <w:bCs/>
          <w:sz w:val="28"/>
          <w:szCs w:val="28"/>
          <w:lang w:eastAsia="ru-RU" w:bidi="ru-RU"/>
        </w:rPr>
        <w:t xml:space="preserve">программы. </w:t>
      </w: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Самостоятельная работа. </w:t>
      </w:r>
    </w:p>
    <w:p w:rsidR="005545AC" w:rsidRPr="005545AC" w:rsidRDefault="005545AC" w:rsidP="005545AC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/>
          <w:sz w:val="28"/>
          <w:szCs w:val="28"/>
          <w:lang w:eastAsia="ru-RU" w:bidi="ru-RU"/>
        </w:rPr>
      </w:pPr>
      <w:r w:rsidRPr="005545AC">
        <w:rPr>
          <w:rFonts w:ascii="Times New Roman" w:eastAsia="Lucida Sans Unicode" w:hAnsi="Times New Roman" w:cs="Times New Roman"/>
          <w:b/>
          <w:sz w:val="28"/>
          <w:szCs w:val="28"/>
          <w:lang w:eastAsia="ru-RU" w:bidi="ru-RU"/>
        </w:rPr>
        <w:lastRenderedPageBreak/>
        <w:t xml:space="preserve">Тема 3.2. </w:t>
      </w:r>
      <w:r w:rsidRPr="005545AC">
        <w:rPr>
          <w:rFonts w:ascii="Times New Roman" w:eastAsia="Lucida Sans Unicode" w:hAnsi="Times New Roman" w:cs="Times New Roman"/>
          <w:color w:val="222222"/>
          <w:sz w:val="28"/>
          <w:szCs w:val="28"/>
          <w:shd w:val="clear" w:color="auto" w:fill="FFFFFF"/>
          <w:lang w:eastAsia="ru-RU" w:bidi="ru-RU"/>
        </w:rPr>
        <w:t xml:space="preserve">Программа для просмотра и управления коллекцией изображений - </w:t>
      </w:r>
      <w:proofErr w:type="spellStart"/>
      <w:proofErr w:type="gramStart"/>
      <w:r w:rsidRPr="005545AC">
        <w:rPr>
          <w:rFonts w:ascii="Times New Roman" w:eastAsia="Lucida Sans Unicode" w:hAnsi="Times New Roman" w:cs="Times New Roman"/>
          <w:b/>
          <w:sz w:val="28"/>
          <w:szCs w:val="28"/>
          <w:lang w:val="en-US" w:eastAsia="ru-RU" w:bidi="ru-RU"/>
        </w:rPr>
        <w:t>ACDSee</w:t>
      </w:r>
      <w:proofErr w:type="spellEnd"/>
      <w:r w:rsidRPr="005545AC">
        <w:rPr>
          <w:rFonts w:ascii="Times New Roman" w:eastAsia="Lucida Sans Unicode" w:hAnsi="Times New Roman" w:cs="Times New Roman"/>
          <w:b/>
          <w:sz w:val="28"/>
          <w:szCs w:val="28"/>
          <w:lang w:eastAsia="ru-RU" w:bidi="ru-RU"/>
        </w:rPr>
        <w:t xml:space="preserve">  (</w:t>
      </w:r>
      <w:proofErr w:type="gramEnd"/>
      <w:r w:rsidRPr="005545AC">
        <w:rPr>
          <w:rFonts w:ascii="Times New Roman" w:eastAsia="Lucida Sans Unicode" w:hAnsi="Times New Roman" w:cs="Times New Roman"/>
          <w:b/>
          <w:sz w:val="28"/>
          <w:szCs w:val="28"/>
          <w:lang w:eastAsia="ru-RU" w:bidi="ru-RU"/>
        </w:rPr>
        <w:t>8 ч.)</w:t>
      </w:r>
    </w:p>
    <w:p w:rsidR="005545AC" w:rsidRPr="005545AC" w:rsidRDefault="005545AC" w:rsidP="005545A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Теория</w:t>
      </w:r>
    </w:p>
    <w:p w:rsidR="005545AC" w:rsidRPr="005545AC" w:rsidRDefault="005545AC" w:rsidP="005545A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Программой  для</w:t>
      </w:r>
      <w:proofErr w:type="gramEnd"/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обработки и просмотра фотографий -  </w:t>
      </w:r>
      <w:proofErr w:type="spellStart"/>
      <w:r w:rsidRPr="005545AC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ACDSee</w:t>
      </w:r>
      <w:proofErr w:type="spellEnd"/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>.  Индивидуальное и пакетное изменения размера изображения, переименование файлов, простейшая обработка изображения (изменение яркости, контрастности, цвета и т.д.), настройка и создание слайд-шоу.</w:t>
      </w:r>
    </w:p>
    <w:p w:rsidR="005545AC" w:rsidRPr="005545AC" w:rsidRDefault="005545AC" w:rsidP="005545A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Практика </w:t>
      </w:r>
    </w:p>
    <w:p w:rsidR="005545AC" w:rsidRPr="005545AC" w:rsidRDefault="005545AC" w:rsidP="005545A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Беседа. Обработка изображения с помощью программы </w:t>
      </w:r>
      <w:proofErr w:type="spellStart"/>
      <w:r w:rsidRPr="005545AC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AСDSee</w:t>
      </w:r>
      <w:proofErr w:type="spellEnd"/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Самостоятельная работа. Создание и </w:t>
      </w:r>
      <w:r w:rsidRPr="005545AC">
        <w:rPr>
          <w:rFonts w:ascii="Times New Roman" w:eastAsia="Times New Roman" w:hAnsi="Times New Roman" w:cs="Tahoma"/>
          <w:sz w:val="28"/>
          <w:szCs w:val="28"/>
          <w:lang w:eastAsia="ar-SA"/>
        </w:rPr>
        <w:t>презентация работ «Домашняя киностудия».</w:t>
      </w:r>
    </w:p>
    <w:p w:rsidR="005545AC" w:rsidRPr="005545AC" w:rsidRDefault="005545AC" w:rsidP="005545AC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 3.3. Фотовыставка натуралиста (4 ч.)</w:t>
      </w:r>
    </w:p>
    <w:p w:rsidR="005545AC" w:rsidRPr="005545AC" w:rsidRDefault="005545AC" w:rsidP="005545A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Теория</w:t>
      </w:r>
    </w:p>
    <w:p w:rsidR="005545AC" w:rsidRPr="005545AC" w:rsidRDefault="005545AC" w:rsidP="005545A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Принципы отбора фоторабот на выставку: художественная ценность, отражение авторского замысла, удачное композиционное решение, соблюдение основных </w:t>
      </w:r>
      <w:proofErr w:type="gramStart"/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законов  фотографии</w:t>
      </w:r>
      <w:proofErr w:type="gramEnd"/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др. Специфика печати выставочных фотографий, размеры выставочных фотографий. Правила оформления фотографий на выставку. Творческое представление фотоработы. Правила проведения фотовыставки.</w:t>
      </w:r>
    </w:p>
    <w:p w:rsidR="005545AC" w:rsidRPr="005545AC" w:rsidRDefault="005545AC" w:rsidP="005545A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Практика</w:t>
      </w:r>
    </w:p>
    <w:p w:rsidR="005545AC" w:rsidRPr="005545AC" w:rsidRDefault="005545AC" w:rsidP="005545AC">
      <w:pPr>
        <w:widowControl w:val="0"/>
        <w:suppressAutoHyphens/>
        <w:snapToGrid w:val="0"/>
        <w:spacing w:after="0" w:line="360" w:lineRule="auto"/>
        <w:rPr>
          <w:rFonts w:ascii="Times New Roman" w:eastAsia="Times New Roman" w:hAnsi="Times New Roman" w:cs="Tahoma"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>Беседа,</w:t>
      </w:r>
      <w:r w:rsidRPr="005545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оформлению фоторабот. </w:t>
      </w:r>
      <w:r w:rsidRPr="005545AC">
        <w:rPr>
          <w:rFonts w:ascii="Times New Roman" w:eastAsia="Times New Roman" w:hAnsi="Times New Roman" w:cs="Tahoma"/>
          <w:sz w:val="28"/>
          <w:szCs w:val="28"/>
          <w:lang w:eastAsia="ar-SA"/>
        </w:rPr>
        <w:t>Итоговая фотовыставка-презентация:</w:t>
      </w:r>
    </w:p>
    <w:p w:rsidR="005545AC" w:rsidRPr="005545AC" w:rsidRDefault="005545AC" w:rsidP="005545A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ahoma"/>
          <w:sz w:val="28"/>
          <w:szCs w:val="28"/>
          <w:lang w:eastAsia="ar-SA"/>
        </w:rPr>
        <w:t>«От чистого истока».</w:t>
      </w:r>
    </w:p>
    <w:p w:rsidR="005545AC" w:rsidRPr="005545AC" w:rsidRDefault="005545AC" w:rsidP="005545AC">
      <w:pPr>
        <w:spacing w:after="200" w:line="276" w:lineRule="auto"/>
        <w:rPr>
          <w:rFonts w:ascii="Calibri" w:eastAsia="Calibri" w:hAnsi="Calibri" w:cs="Times New Roman"/>
          <w:lang w:eastAsia="ar-SA"/>
        </w:rPr>
      </w:pPr>
    </w:p>
    <w:p w:rsidR="005545AC" w:rsidRPr="005545AC" w:rsidRDefault="005545AC" w:rsidP="005545AC">
      <w:pPr>
        <w:spacing w:after="200" w:line="276" w:lineRule="auto"/>
        <w:rPr>
          <w:rFonts w:ascii="Calibri" w:eastAsia="Calibri" w:hAnsi="Calibri" w:cs="Times New Roman"/>
        </w:rPr>
      </w:pPr>
    </w:p>
    <w:p w:rsidR="005545AC" w:rsidRPr="005545AC" w:rsidRDefault="00044FB6" w:rsidP="005545AC">
      <w:pPr>
        <w:widowControl w:val="0"/>
        <w:tabs>
          <w:tab w:val="left" w:pos="294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Содержание программы второго</w:t>
      </w:r>
      <w:r w:rsidR="005545AC" w:rsidRPr="005545A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года обучения</w:t>
      </w:r>
    </w:p>
    <w:p w:rsidR="005545AC" w:rsidRPr="005545AC" w:rsidRDefault="005545AC" w:rsidP="005545AC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545AC" w:rsidRPr="005545AC" w:rsidRDefault="005545AC" w:rsidP="005545AC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/>
          <w:sz w:val="28"/>
          <w:szCs w:val="28"/>
          <w:lang w:eastAsia="ru-RU" w:bidi="ru-RU"/>
        </w:rPr>
      </w:pPr>
      <w:r w:rsidRPr="005545AC">
        <w:rPr>
          <w:rFonts w:ascii="Times New Roman" w:eastAsia="Lucida Sans Unicode" w:hAnsi="Times New Roman" w:cs="Times New Roman"/>
          <w:b/>
          <w:sz w:val="28"/>
          <w:szCs w:val="28"/>
          <w:lang w:eastAsia="ru-RU" w:bidi="ru-RU"/>
        </w:rPr>
        <w:t>Раздел 1. Природа в кадре (134 ч.)</w:t>
      </w:r>
    </w:p>
    <w:p w:rsidR="005545AC" w:rsidRPr="005545AC" w:rsidRDefault="005545AC" w:rsidP="005545AC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/>
          <w:sz w:val="28"/>
          <w:szCs w:val="28"/>
          <w:lang w:eastAsia="ru-RU" w:bidi="ru-RU"/>
        </w:rPr>
      </w:pPr>
      <w:r w:rsidRPr="005545AC">
        <w:rPr>
          <w:rFonts w:ascii="Times New Roman" w:eastAsia="Lucida Sans Unicode" w:hAnsi="Times New Roman" w:cs="Times New Roman"/>
          <w:b/>
          <w:sz w:val="28"/>
          <w:szCs w:val="28"/>
          <w:lang w:eastAsia="ru-RU" w:bidi="ru-RU"/>
        </w:rPr>
        <w:t xml:space="preserve">Тема 1.1.  </w:t>
      </w:r>
      <w:r w:rsidRPr="005545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Введение. Инструктаж по Т.Б</w:t>
      </w:r>
      <w:r w:rsidRPr="005545AC">
        <w:rPr>
          <w:rFonts w:ascii="Times New Roman" w:eastAsia="Lucida Sans Unicode" w:hAnsi="Times New Roman" w:cs="Times New Roman"/>
          <w:b/>
          <w:sz w:val="28"/>
          <w:szCs w:val="28"/>
          <w:lang w:eastAsia="ru-RU" w:bidi="ru-RU"/>
        </w:rPr>
        <w:t xml:space="preserve"> (2 ч.)</w:t>
      </w:r>
    </w:p>
    <w:p w:rsidR="005545AC" w:rsidRPr="005545AC" w:rsidRDefault="005545AC" w:rsidP="005545A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Теория</w:t>
      </w:r>
    </w:p>
    <w:p w:rsidR="005545AC" w:rsidRPr="005545AC" w:rsidRDefault="005545AC" w:rsidP="005545A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Цели и задачи, стоящие перед группой в процессе обучения, виды </w:t>
      </w:r>
      <w:r w:rsidRPr="005545A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деятельности, предусмотренные программой, правила поведения на занятиях и техника безопасности, содержание деятельности объединения ЦДТ № 6.</w:t>
      </w:r>
    </w:p>
    <w:p w:rsidR="005545AC" w:rsidRPr="005545AC" w:rsidRDefault="005545AC" w:rsidP="005545A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Практика</w:t>
      </w:r>
    </w:p>
    <w:p w:rsidR="005545AC" w:rsidRPr="005545AC" w:rsidRDefault="005545AC" w:rsidP="005545A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Рассказ, беседа, инструктаж по технике безопасности, игра «Знакомство», анкетирование.</w:t>
      </w:r>
    </w:p>
    <w:p w:rsidR="005545AC" w:rsidRPr="005545AC" w:rsidRDefault="005545AC" w:rsidP="005545AC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/>
          <w:sz w:val="28"/>
          <w:szCs w:val="28"/>
          <w:lang w:eastAsia="ru-RU" w:bidi="ru-RU"/>
        </w:rPr>
      </w:pPr>
      <w:r w:rsidRPr="005545AC">
        <w:rPr>
          <w:rFonts w:ascii="Times New Roman" w:eastAsia="Lucida Sans Unicode" w:hAnsi="Times New Roman" w:cs="Times New Roman"/>
          <w:b/>
          <w:sz w:val="28"/>
          <w:szCs w:val="28"/>
          <w:lang w:eastAsia="ru-RU" w:bidi="ru-RU"/>
        </w:rPr>
        <w:t xml:space="preserve">Тема 1.2.  </w:t>
      </w:r>
      <w:r w:rsidRPr="005545AC"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ru-RU"/>
        </w:rPr>
        <w:t>Построение природного снимка</w:t>
      </w:r>
      <w:r w:rsidRPr="005545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(6 ч.)</w:t>
      </w:r>
    </w:p>
    <w:p w:rsidR="005545AC" w:rsidRPr="005545AC" w:rsidRDefault="005545AC" w:rsidP="005545A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Теория</w:t>
      </w:r>
    </w:p>
    <w:p w:rsidR="005545AC" w:rsidRPr="005545AC" w:rsidRDefault="005545AC" w:rsidP="005545A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Изобразительная плоскость снимка. Выразительные возможности техники фотосъёмки на примере известных фотографов: </w:t>
      </w:r>
      <w:proofErr w:type="spellStart"/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>Ракаускаса</w:t>
      </w:r>
      <w:proofErr w:type="spellEnd"/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Тимофеева. Линия «Золотого сечения», диагонали </w:t>
      </w:r>
      <w:proofErr w:type="gramStart"/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съёмки</w:t>
      </w:r>
      <w:proofErr w:type="gramEnd"/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пейзажа. Прямоугольность формата кадра. Композиция кадра.</w:t>
      </w:r>
    </w:p>
    <w:p w:rsidR="005545AC" w:rsidRPr="005545AC" w:rsidRDefault="005545AC" w:rsidP="005545A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Практика</w:t>
      </w:r>
    </w:p>
    <w:p w:rsidR="005545AC" w:rsidRPr="005545AC" w:rsidRDefault="005545AC" w:rsidP="005545A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Лекция. Беседа. Практическая работа с фотоаппаратом. </w:t>
      </w:r>
    </w:p>
    <w:p w:rsidR="005545AC" w:rsidRPr="005545AC" w:rsidRDefault="005545AC" w:rsidP="005545AC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/>
          <w:sz w:val="28"/>
          <w:szCs w:val="28"/>
          <w:lang w:eastAsia="ru-RU" w:bidi="ru-RU"/>
        </w:rPr>
      </w:pPr>
      <w:r w:rsidRPr="005545AC">
        <w:rPr>
          <w:rFonts w:ascii="Times New Roman" w:eastAsia="Lucida Sans Unicode" w:hAnsi="Times New Roman" w:cs="Times New Roman"/>
          <w:b/>
          <w:sz w:val="28"/>
          <w:szCs w:val="28"/>
          <w:lang w:eastAsia="ru-RU" w:bidi="ru-RU"/>
        </w:rPr>
        <w:t xml:space="preserve">Тема 1.3. </w:t>
      </w:r>
      <w:r w:rsidRPr="005545AC"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ru-RU"/>
        </w:rPr>
        <w:t>Образность</w:t>
      </w:r>
      <w:r w:rsidRPr="005545AC">
        <w:rPr>
          <w:rFonts w:ascii="Times New Roman" w:eastAsia="Lucida Sans Unicode" w:hAnsi="Times New Roman" w:cs="Times New Roman"/>
          <w:b/>
          <w:sz w:val="28"/>
          <w:szCs w:val="28"/>
          <w:lang w:eastAsia="ru-RU" w:bidi="ru-RU"/>
        </w:rPr>
        <w:t xml:space="preserve"> (14 ч.)</w:t>
      </w:r>
    </w:p>
    <w:p w:rsidR="005545AC" w:rsidRPr="005545AC" w:rsidRDefault="005545AC" w:rsidP="005545A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Теория</w:t>
      </w:r>
    </w:p>
    <w:p w:rsidR="005545AC" w:rsidRPr="005545AC" w:rsidRDefault="005545AC" w:rsidP="005545A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>Что есть образ? Образность снимка на примере известных фотографов мира. Эволюция фотографической образности. Виды образов. Образность «жанровой» фотографии. Структура образа в натюрморте.</w:t>
      </w:r>
    </w:p>
    <w:p w:rsidR="005545AC" w:rsidRPr="005545AC" w:rsidRDefault="005545AC" w:rsidP="005545A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>Демонстрация иллюстраций лучших фотографов-натуралистов (репродукции с фотоальбомов), которые дают представления о создании образа в фотографии.</w:t>
      </w:r>
    </w:p>
    <w:p w:rsidR="005545AC" w:rsidRPr="005545AC" w:rsidRDefault="005545AC" w:rsidP="005545A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Практика</w:t>
      </w:r>
    </w:p>
    <w:p w:rsidR="005545AC" w:rsidRPr="005545AC" w:rsidRDefault="005545AC" w:rsidP="005545A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>Беседа.</w:t>
      </w:r>
      <w:r w:rsidRPr="005545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Практическая работа с фотоаппаратом. Создание образа в натюрморте. Самостоятельная фотосъёмка по заданиям. Обработка фотографий. Посещение Ульяновского областного краеведческого музея им. И.А. Гончарова Фотовыставка-презентация «Лето – чудесная пора!».</w:t>
      </w:r>
    </w:p>
    <w:p w:rsidR="0092407D" w:rsidRPr="005545AC" w:rsidRDefault="0092407D" w:rsidP="0092407D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Lucida Sans Unicode" w:hAnsi="Times New Roman" w:cs="Times New Roman"/>
          <w:b/>
          <w:sz w:val="28"/>
          <w:szCs w:val="28"/>
          <w:lang w:eastAsia="ru-RU" w:bidi="ru-RU"/>
        </w:rPr>
        <w:t>Тема 1.4</w:t>
      </w:r>
      <w:r w:rsidRPr="005545AC">
        <w:rPr>
          <w:rFonts w:ascii="Times New Roman" w:eastAsia="Lucida Sans Unicode" w:hAnsi="Times New Roman" w:cs="Times New Roman"/>
          <w:b/>
          <w:sz w:val="28"/>
          <w:szCs w:val="28"/>
          <w:lang w:eastAsia="ru-RU" w:bidi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ru-RU"/>
        </w:rPr>
        <w:t>Подготовка фотографа к путешествию</w:t>
      </w:r>
      <w:r>
        <w:rPr>
          <w:rFonts w:ascii="Times New Roman" w:eastAsia="Lucida Sans Unicode" w:hAnsi="Times New Roman" w:cs="Times New Roman"/>
          <w:b/>
          <w:sz w:val="28"/>
          <w:szCs w:val="28"/>
          <w:lang w:eastAsia="ru-RU" w:bidi="ru-RU"/>
        </w:rPr>
        <w:t xml:space="preserve"> (4</w:t>
      </w:r>
      <w:r w:rsidRPr="005545AC">
        <w:rPr>
          <w:rFonts w:ascii="Times New Roman" w:eastAsia="Lucida Sans Unicode" w:hAnsi="Times New Roman" w:cs="Times New Roman"/>
          <w:b/>
          <w:sz w:val="28"/>
          <w:szCs w:val="28"/>
          <w:lang w:eastAsia="ru-RU" w:bidi="ru-RU"/>
        </w:rPr>
        <w:t xml:space="preserve"> ч.)</w:t>
      </w:r>
    </w:p>
    <w:p w:rsidR="0092407D" w:rsidRPr="005545AC" w:rsidRDefault="0092407D" w:rsidP="0092407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Теория</w:t>
      </w:r>
    </w:p>
    <w:p w:rsidR="0092407D" w:rsidRDefault="0092407D" w:rsidP="0092407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Правила в</w:t>
      </w:r>
      <w:r w:rsidRPr="00DF5329">
        <w:rPr>
          <w:rFonts w:ascii="Times New Roman" w:eastAsia="Times New Roman" w:hAnsi="Times New Roman" w:cs="Times New Roman"/>
          <w:sz w:val="28"/>
          <w:szCs w:val="28"/>
          <w:lang w:eastAsia="ar-SA"/>
        </w:rPr>
        <w:t>ыбор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DF53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фото</w:t>
      </w:r>
      <w:r w:rsidRPr="00DF5329">
        <w:rPr>
          <w:rFonts w:ascii="Times New Roman" w:eastAsia="Times New Roman" w:hAnsi="Times New Roman" w:cs="Times New Roman"/>
          <w:sz w:val="28"/>
          <w:szCs w:val="28"/>
          <w:lang w:eastAsia="ar-SA"/>
        </w:rPr>
        <w:t>аппаратуры и принадлежностей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зависимости от жанра фотографии, места съёмки, времени года и т.д. </w:t>
      </w:r>
      <w:r w:rsidRPr="00DF53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Специальная подготовка перед путешествием, </w:t>
      </w:r>
      <w:proofErr w:type="gramStart"/>
      <w:r w:rsidRPr="00DF5329">
        <w:rPr>
          <w:rFonts w:ascii="Times New Roman" w:eastAsia="Times New Roman" w:hAnsi="Times New Roman" w:cs="Times New Roman"/>
          <w:sz w:val="28"/>
          <w:szCs w:val="28"/>
          <w:lang w:eastAsia="ar-SA"/>
        </w:rPr>
        <w:t>туристическое снаряжение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используемое фотографом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натуралистом. </w:t>
      </w:r>
      <w:r w:rsidRPr="00DF5329">
        <w:rPr>
          <w:rFonts w:ascii="Times New Roman" w:eastAsia="Times New Roman" w:hAnsi="Times New Roman" w:cs="Times New Roman"/>
          <w:sz w:val="28"/>
          <w:szCs w:val="28"/>
          <w:lang w:eastAsia="ar-SA"/>
        </w:rPr>
        <w:t>Упаковка, хранение и транспортировка аппаратуры и материалов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DF5329">
        <w:rPr>
          <w:rFonts w:ascii="Times New Roman" w:eastAsia="Times New Roman" w:hAnsi="Times New Roman" w:cs="Times New Roman"/>
          <w:sz w:val="28"/>
          <w:szCs w:val="28"/>
          <w:lang w:eastAsia="ar-SA"/>
        </w:rPr>
        <w:t>Уход за фотоаппаратурой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 время путешествия.</w:t>
      </w:r>
    </w:p>
    <w:p w:rsidR="0092407D" w:rsidRPr="005545AC" w:rsidRDefault="0092407D" w:rsidP="0092407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Практика</w:t>
      </w:r>
    </w:p>
    <w:p w:rsidR="0092407D" w:rsidRPr="005545AC" w:rsidRDefault="0092407D" w:rsidP="0092407D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>Беседа.</w:t>
      </w:r>
      <w:r w:rsidRPr="005545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Практическая работа с фотоаппарат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урой и туристическим снаряжением: выбор аппаратуры и туристического снаряжения в зависимости от условий фотосъёмки;</w:t>
      </w: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амостоятельная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укладка рюкзака, установка туристической палатки. Викторина «Помоги собрать в путешествие фотографа натуралиста».</w:t>
      </w:r>
    </w:p>
    <w:p w:rsidR="005545AC" w:rsidRPr="005545AC" w:rsidRDefault="005545AC" w:rsidP="005545AC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 1.</w:t>
      </w:r>
      <w:r w:rsidR="0092407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 w:rsidRPr="005545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</w:t>
      </w:r>
      <w:r w:rsidRPr="005545AC"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  <w:t>Съёмка в путешествие, на слётах и соревнованиях</w:t>
      </w:r>
      <w:r w:rsidRPr="005545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(14 ч.)</w:t>
      </w:r>
    </w:p>
    <w:p w:rsidR="005545AC" w:rsidRPr="005545AC" w:rsidRDefault="005545AC" w:rsidP="005545A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Теория</w:t>
      </w:r>
    </w:p>
    <w:p w:rsidR="005545AC" w:rsidRPr="005545AC" w:rsidRDefault="005545AC" w:rsidP="005545A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Изучение намеченного </w:t>
      </w:r>
      <w:proofErr w:type="gramStart"/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>маршрута  и</w:t>
      </w:r>
      <w:proofErr w:type="gramEnd"/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определение задач съёмок. Изучение туристического снаряжения. Выбор аппаратуры и материалов. Упаковка, хранение и транспортировка фотоаппаратуры. Уход за аппаратурой во время путешествия. </w:t>
      </w:r>
    </w:p>
    <w:p w:rsidR="005545AC" w:rsidRPr="005545AC" w:rsidRDefault="005545AC" w:rsidP="005545A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Основные виды туристической фотографии. Фото в путешествиях и на экскурсиях. Фотосъёмка в неблагоприятных погодных условиях. Виды фотосъёмки. Авторский замысел. Особенности фотосъёмки в путешествии и на экскурсиях. </w:t>
      </w:r>
    </w:p>
    <w:p w:rsidR="005545AC" w:rsidRPr="005545AC" w:rsidRDefault="005545AC" w:rsidP="005545A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Практика</w:t>
      </w:r>
    </w:p>
    <w:p w:rsidR="005545AC" w:rsidRPr="005545AC" w:rsidRDefault="005545AC" w:rsidP="005545A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>Беседа. Разработка туристического маршрута, работа с картами. Установка палатки. Подготовка фотоаппаратуры. Фотосъёмка соревнования по спортивному ориентированию «Эстафета». Фотовыставка-</w:t>
      </w:r>
      <w:proofErr w:type="gramStart"/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презентация  «</w:t>
      </w:r>
      <w:proofErr w:type="gramEnd"/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>Вперёд к победе!»</w:t>
      </w:r>
    </w:p>
    <w:p w:rsidR="005545AC" w:rsidRPr="005545AC" w:rsidRDefault="005545AC" w:rsidP="005545AC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/>
          <w:sz w:val="28"/>
          <w:szCs w:val="28"/>
          <w:lang w:eastAsia="ru-RU" w:bidi="ru-RU"/>
        </w:rPr>
      </w:pPr>
      <w:r w:rsidRPr="005545AC">
        <w:rPr>
          <w:rFonts w:ascii="Times New Roman" w:eastAsia="Lucida Sans Unicode" w:hAnsi="Times New Roman" w:cs="Times New Roman"/>
          <w:b/>
          <w:sz w:val="28"/>
          <w:szCs w:val="28"/>
          <w:lang w:eastAsia="ru-RU" w:bidi="ru-RU"/>
        </w:rPr>
        <w:t>Тема 1.</w:t>
      </w:r>
      <w:r w:rsidR="0092407D">
        <w:rPr>
          <w:rFonts w:ascii="Times New Roman" w:eastAsia="Lucida Sans Unicode" w:hAnsi="Times New Roman" w:cs="Times New Roman"/>
          <w:b/>
          <w:sz w:val="28"/>
          <w:szCs w:val="28"/>
          <w:lang w:eastAsia="ru-RU" w:bidi="ru-RU"/>
        </w:rPr>
        <w:t>6</w:t>
      </w:r>
      <w:r w:rsidRPr="005545AC">
        <w:rPr>
          <w:rFonts w:ascii="Times New Roman" w:eastAsia="Lucida Sans Unicode" w:hAnsi="Times New Roman" w:cs="Times New Roman"/>
          <w:b/>
          <w:sz w:val="28"/>
          <w:szCs w:val="28"/>
          <w:lang w:eastAsia="ru-RU" w:bidi="ru-RU"/>
        </w:rPr>
        <w:t xml:space="preserve">. </w:t>
      </w:r>
      <w:proofErr w:type="spellStart"/>
      <w:r w:rsidRPr="005545AC"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  <w:t>Бёрдинг</w:t>
      </w:r>
      <w:proofErr w:type="spellEnd"/>
      <w:r w:rsidRPr="005545AC"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  <w:t>, фотоохота на птиц</w:t>
      </w:r>
      <w:r w:rsidRPr="005545AC">
        <w:rPr>
          <w:rFonts w:ascii="Times New Roman" w:eastAsia="Lucida Sans Unicode" w:hAnsi="Times New Roman" w:cs="Times New Roman"/>
          <w:b/>
          <w:sz w:val="28"/>
          <w:szCs w:val="28"/>
          <w:lang w:eastAsia="ru-RU" w:bidi="ru-RU"/>
        </w:rPr>
        <w:t xml:space="preserve"> (42 ч.)</w:t>
      </w:r>
    </w:p>
    <w:p w:rsidR="005545AC" w:rsidRPr="005545AC" w:rsidRDefault="005545AC" w:rsidP="005545A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Теория</w:t>
      </w:r>
    </w:p>
    <w:p w:rsidR="005545AC" w:rsidRPr="005545AC" w:rsidRDefault="005545AC" w:rsidP="005545A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Особенности фотографирования птиц. Выбор фотоаппарата, объектива.  Режим фотосъёмки. Фотосъёмка птиц с «подхода», укрытия. Календарь фотоохоты, фотографирование птиц в разное время года.   Фотосъёмка птиц в полёте. Определение птиц по внешним признакам с помощью определителя и по голосу. Поведение птиц. </w:t>
      </w:r>
    </w:p>
    <w:p w:rsidR="005545AC" w:rsidRPr="005545AC" w:rsidRDefault="005545AC" w:rsidP="005545A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Практика</w:t>
      </w:r>
    </w:p>
    <w:p w:rsidR="005545AC" w:rsidRPr="005545AC" w:rsidRDefault="005545AC" w:rsidP="005545A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Беседа. Работа с фотоаппаратом. Работа с определителем птиц. Определение птиц по внешним признакам, по голосу. Экскурсия в речной порт, набережной реки Свияга. Фотовыставка-презентация: «Красота полёта», «Птицы города».</w:t>
      </w:r>
    </w:p>
    <w:p w:rsidR="005545AC" w:rsidRPr="005545AC" w:rsidRDefault="005545AC" w:rsidP="005545AC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/>
          <w:sz w:val="28"/>
          <w:szCs w:val="28"/>
          <w:lang w:eastAsia="ru-RU" w:bidi="ru-RU"/>
        </w:rPr>
      </w:pPr>
      <w:r w:rsidRPr="005545AC">
        <w:rPr>
          <w:rFonts w:ascii="Times New Roman" w:eastAsia="Lucida Sans Unicode" w:hAnsi="Times New Roman" w:cs="Times New Roman"/>
          <w:b/>
          <w:sz w:val="28"/>
          <w:szCs w:val="28"/>
          <w:lang w:eastAsia="ru-RU" w:bidi="ru-RU"/>
        </w:rPr>
        <w:t>Тема 1.</w:t>
      </w:r>
      <w:r w:rsidR="0092407D">
        <w:rPr>
          <w:rFonts w:ascii="Times New Roman" w:eastAsia="Lucida Sans Unicode" w:hAnsi="Times New Roman" w:cs="Times New Roman"/>
          <w:b/>
          <w:sz w:val="28"/>
          <w:szCs w:val="28"/>
          <w:lang w:eastAsia="ru-RU" w:bidi="ru-RU"/>
        </w:rPr>
        <w:t>7</w:t>
      </w:r>
      <w:r w:rsidRPr="005545AC">
        <w:rPr>
          <w:rFonts w:ascii="Times New Roman" w:eastAsia="Lucida Sans Unicode" w:hAnsi="Times New Roman" w:cs="Times New Roman"/>
          <w:b/>
          <w:sz w:val="28"/>
          <w:szCs w:val="28"/>
          <w:lang w:eastAsia="ru-RU" w:bidi="ru-RU"/>
        </w:rPr>
        <w:t xml:space="preserve">. </w:t>
      </w:r>
      <w:proofErr w:type="spellStart"/>
      <w:r w:rsidRPr="005545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Анималистика</w:t>
      </w:r>
      <w:proofErr w:type="spellEnd"/>
      <w:r w:rsidRPr="005545AC">
        <w:rPr>
          <w:rFonts w:ascii="Times New Roman" w:eastAsia="Lucida Sans Unicode" w:hAnsi="Times New Roman" w:cs="Times New Roman"/>
          <w:b/>
          <w:sz w:val="28"/>
          <w:szCs w:val="28"/>
          <w:lang w:eastAsia="ru-RU" w:bidi="ru-RU"/>
        </w:rPr>
        <w:t xml:space="preserve"> (36 ч.)</w:t>
      </w:r>
    </w:p>
    <w:p w:rsidR="005545AC" w:rsidRPr="005545AC" w:rsidRDefault="005545AC" w:rsidP="005545A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Теория</w:t>
      </w: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5545AC" w:rsidRPr="005545AC" w:rsidRDefault="005545AC" w:rsidP="005545A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>Особенности фотосъёмки животных в дикой природе. Выбор фотоаппарата, объектива.  Режим фотосъёмки. Фотосъёмка животных с «подхода», укрытия. Календарь фотоохоты, фотографирование животных в разное время года.   Определение животных с помощью определителя, по следам. Поведение животных.</w:t>
      </w:r>
    </w:p>
    <w:p w:rsidR="005545AC" w:rsidRPr="005545AC" w:rsidRDefault="005545AC" w:rsidP="005545A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Практика</w:t>
      </w:r>
    </w:p>
    <w:p w:rsidR="005545AC" w:rsidRPr="005545AC" w:rsidRDefault="005545AC" w:rsidP="005545A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>Беседа. Работа с фотоаппаратом. Работа с определителем животных. Определение животных по следам. Фотосъёмка в парке «Победа», «40 лет ВЛКСМ». Фотовыставка-презентация: «Есть контакт!», «В мире животных».</w:t>
      </w:r>
    </w:p>
    <w:p w:rsidR="005545AC" w:rsidRPr="005545AC" w:rsidRDefault="005545AC" w:rsidP="005545AC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/>
          <w:sz w:val="28"/>
          <w:szCs w:val="28"/>
          <w:lang w:eastAsia="ru-RU" w:bidi="ru-RU"/>
        </w:rPr>
      </w:pPr>
      <w:r w:rsidRPr="005545AC">
        <w:rPr>
          <w:rFonts w:ascii="Times New Roman" w:eastAsia="Lucida Sans Unicode" w:hAnsi="Times New Roman" w:cs="Times New Roman"/>
          <w:b/>
          <w:sz w:val="28"/>
          <w:szCs w:val="28"/>
          <w:lang w:eastAsia="ru-RU" w:bidi="ru-RU"/>
        </w:rPr>
        <w:t>Тема 1.</w:t>
      </w:r>
      <w:r w:rsidR="0092407D">
        <w:rPr>
          <w:rFonts w:ascii="Times New Roman" w:eastAsia="Lucida Sans Unicode" w:hAnsi="Times New Roman" w:cs="Times New Roman"/>
          <w:b/>
          <w:sz w:val="28"/>
          <w:szCs w:val="28"/>
          <w:lang w:eastAsia="ru-RU" w:bidi="ru-RU"/>
        </w:rPr>
        <w:t>8</w:t>
      </w:r>
      <w:r w:rsidRPr="005545AC">
        <w:rPr>
          <w:rFonts w:ascii="Times New Roman" w:eastAsia="Lucida Sans Unicode" w:hAnsi="Times New Roman" w:cs="Times New Roman"/>
          <w:b/>
          <w:sz w:val="28"/>
          <w:szCs w:val="28"/>
          <w:lang w:eastAsia="ru-RU" w:bidi="ru-RU"/>
        </w:rPr>
        <w:t xml:space="preserve">. </w:t>
      </w:r>
      <w:r w:rsidRPr="005545A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Макросъёмка живой природы</w:t>
      </w:r>
      <w:r w:rsidRPr="005545AC">
        <w:rPr>
          <w:rFonts w:ascii="Times New Roman" w:eastAsia="Lucida Sans Unicode" w:hAnsi="Times New Roman" w:cs="Times New Roman"/>
          <w:b/>
          <w:sz w:val="28"/>
          <w:szCs w:val="28"/>
          <w:lang w:eastAsia="ru-RU" w:bidi="ru-RU"/>
        </w:rPr>
        <w:t xml:space="preserve"> (20 ч.)</w:t>
      </w:r>
    </w:p>
    <w:p w:rsidR="005545AC" w:rsidRPr="005545AC" w:rsidRDefault="005545AC" w:rsidP="005545A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Теория</w:t>
      </w:r>
    </w:p>
    <w:p w:rsidR="005545AC" w:rsidRPr="005545AC" w:rsidRDefault="005545AC" w:rsidP="005545A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Макрофотосъёмка насекомых, настройка фотоаппарата. Освещение, построение композиции кадра. Глубина резкого изображаемого пространства (ГРИП). Сюжет и динамика в макрофотографии. Техника </w:t>
      </w:r>
      <w:proofErr w:type="spellStart"/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Стекинга</w:t>
      </w:r>
      <w:proofErr w:type="spellEnd"/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545AC" w:rsidRPr="005545AC" w:rsidRDefault="005545AC" w:rsidP="005545A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Практика</w:t>
      </w:r>
    </w:p>
    <w:p w:rsidR="005545AC" w:rsidRPr="005545AC" w:rsidRDefault="005545AC" w:rsidP="005545A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>Беседа. Работа с фотоаппаратом. Обработка и сшивание отснятых фотографий. Экскурсия в естественнонаучный комплекс ОГБУ ДО ДТДМ Музей естественной истории</w:t>
      </w:r>
      <w:r w:rsidRPr="005545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Фотовыставка-презентация «В каждом фото – целый мир». </w:t>
      </w:r>
    </w:p>
    <w:p w:rsidR="005545AC" w:rsidRPr="005545AC" w:rsidRDefault="005545AC" w:rsidP="005545A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545AC" w:rsidRPr="005545AC" w:rsidRDefault="005545AC" w:rsidP="005545A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Раздел 2. </w:t>
      </w:r>
      <w:r w:rsidRPr="005545AC">
        <w:rPr>
          <w:rFonts w:ascii="Times New Roman" w:eastAsia="Times New Roman" w:hAnsi="Times New Roman" w:cs="Tahoma"/>
          <w:b/>
          <w:bCs/>
          <w:sz w:val="28"/>
          <w:szCs w:val="28"/>
          <w:lang w:eastAsia="ar-SA" w:bidi="ru-RU"/>
        </w:rPr>
        <w:t>Практическая природоохранная работа и фотография</w:t>
      </w:r>
      <w:r w:rsidRPr="005545A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(</w:t>
      </w:r>
      <w:r w:rsidRPr="005545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54 ч.)</w:t>
      </w:r>
    </w:p>
    <w:p w:rsidR="005545AC" w:rsidRPr="005545AC" w:rsidRDefault="005545AC" w:rsidP="005545AC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Тема 2.1. </w:t>
      </w:r>
      <w:r w:rsidRPr="005545AC">
        <w:rPr>
          <w:rFonts w:ascii="Times New Roman" w:eastAsia="Lucida Sans Unicode" w:hAnsi="Times New Roman" w:cs="Times New Roman"/>
          <w:b/>
          <w:sz w:val="28"/>
          <w:szCs w:val="28"/>
          <w:lang w:eastAsia="ru-RU" w:bidi="ru-RU"/>
        </w:rPr>
        <w:t>Организация природоохранного дела в России и в мире</w:t>
      </w:r>
      <w:r w:rsidRPr="005545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(8 ч.)</w:t>
      </w:r>
    </w:p>
    <w:p w:rsidR="005545AC" w:rsidRPr="005545AC" w:rsidRDefault="005545AC" w:rsidP="005545A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Теория</w:t>
      </w:r>
    </w:p>
    <w:p w:rsidR="005545AC" w:rsidRPr="005545AC" w:rsidRDefault="005545AC" w:rsidP="005545A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545AC">
        <w:rPr>
          <w:rFonts w:ascii="Times New Roman" w:eastAsia="Lucida Sans Unicode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Современные общественные экологические движения. Природоохранная деятельность Всероссийских и международных экологических организаций. </w:t>
      </w:r>
      <w:r w:rsidRPr="005545AC">
        <w:rPr>
          <w:rFonts w:ascii="Times New Roman" w:eastAsia="Lucida Sans Unicode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lastRenderedPageBreak/>
        <w:t>Всероссийское общество охраны природы (ВООП),</w:t>
      </w:r>
      <w:r w:rsidRPr="005545AC">
        <w:rPr>
          <w:rFonts w:ascii="Times New Roman" w:eastAsia="Lucida Sans Unicode" w:hAnsi="Times New Roman" w:cs="Times New Roman"/>
          <w:b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proofErr w:type="spellStart"/>
      <w:r w:rsidRPr="005545AC"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Союх</w:t>
      </w:r>
      <w:proofErr w:type="spellEnd"/>
      <w:r w:rsidRPr="005545AC"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охраны птиц России</w:t>
      </w:r>
      <w:r w:rsidRPr="005545AC">
        <w:rPr>
          <w:rFonts w:ascii="Times New Roman" w:eastAsia="Lucida Sans Unicode" w:hAnsi="Times New Roman" w:cs="Times New Roman"/>
          <w:b/>
          <w:color w:val="000000"/>
          <w:sz w:val="28"/>
          <w:szCs w:val="28"/>
          <w:shd w:val="clear" w:color="auto" w:fill="FFFFFF"/>
          <w:lang w:eastAsia="ru-RU" w:bidi="ru-RU"/>
        </w:rPr>
        <w:t xml:space="preserve">, </w:t>
      </w:r>
      <w:r w:rsidRPr="005545AC">
        <w:rPr>
          <w:rFonts w:ascii="Times New Roman" w:eastAsia="Lucida Sans Unicode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Всемирный фонд дикой природы (WWF или </w:t>
      </w:r>
      <w:proofErr w:type="spellStart"/>
      <w:r w:rsidRPr="005545AC">
        <w:rPr>
          <w:rFonts w:ascii="Times New Roman" w:eastAsia="Lucida Sans Unicode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World</w:t>
      </w:r>
      <w:proofErr w:type="spellEnd"/>
      <w:r w:rsidRPr="005545AC">
        <w:rPr>
          <w:rFonts w:ascii="Times New Roman" w:eastAsia="Lucida Sans Unicode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proofErr w:type="spellStart"/>
      <w:r w:rsidRPr="005545AC">
        <w:rPr>
          <w:rFonts w:ascii="Times New Roman" w:eastAsia="Lucida Sans Unicode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Wildlife</w:t>
      </w:r>
      <w:proofErr w:type="spellEnd"/>
      <w:r w:rsidRPr="005545AC">
        <w:rPr>
          <w:rFonts w:ascii="Times New Roman" w:eastAsia="Lucida Sans Unicode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proofErr w:type="spellStart"/>
      <w:r w:rsidRPr="005545AC">
        <w:rPr>
          <w:rFonts w:ascii="Times New Roman" w:eastAsia="Lucida Sans Unicode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Fund</w:t>
      </w:r>
      <w:proofErr w:type="spellEnd"/>
      <w:r w:rsidRPr="005545AC">
        <w:rPr>
          <w:rFonts w:ascii="Times New Roman" w:eastAsia="Lucida Sans Unicode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), </w:t>
      </w:r>
      <w:r w:rsidRPr="005545AC"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  <w:t>Гринпис (</w:t>
      </w:r>
      <w:proofErr w:type="spellStart"/>
      <w:r w:rsidRPr="005545AC"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  <w:t>Greenpeace</w:t>
      </w:r>
      <w:proofErr w:type="spellEnd"/>
      <w:r w:rsidRPr="005545AC"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  <w:t>),</w:t>
      </w:r>
      <w:r w:rsidRPr="005545AC"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ru-RU"/>
        </w:rPr>
        <w:t xml:space="preserve"> </w:t>
      </w:r>
      <w:r w:rsidRPr="005545AC">
        <w:rPr>
          <w:rFonts w:ascii="Times New Roman" w:eastAsia="Lucida Sans Unicode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Международный Зелёный Крест, </w:t>
      </w:r>
      <w:proofErr w:type="spellStart"/>
      <w:r w:rsidRPr="005545AC">
        <w:rPr>
          <w:rFonts w:ascii="Times New Roman" w:eastAsia="Lucida Sans Unicode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BirdLife</w:t>
      </w:r>
      <w:proofErr w:type="spellEnd"/>
      <w:r w:rsidRPr="005545AC">
        <w:rPr>
          <w:rFonts w:ascii="Times New Roman" w:eastAsia="Lucida Sans Unicode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proofErr w:type="spellStart"/>
      <w:r w:rsidRPr="005545AC">
        <w:rPr>
          <w:rFonts w:ascii="Times New Roman" w:eastAsia="Lucida Sans Unicode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International</w:t>
      </w:r>
      <w:proofErr w:type="spellEnd"/>
      <w:r w:rsidRPr="005545AC">
        <w:rPr>
          <w:rFonts w:ascii="Times New Roman" w:eastAsia="Lucida Sans Unicode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. </w:t>
      </w:r>
    </w:p>
    <w:p w:rsidR="005545AC" w:rsidRPr="005545AC" w:rsidRDefault="005545AC" w:rsidP="005545A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Практика</w:t>
      </w:r>
    </w:p>
    <w:p w:rsidR="005545AC" w:rsidRPr="005545AC" w:rsidRDefault="005545AC" w:rsidP="005545A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</w:t>
      </w: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>еседа.</w:t>
      </w:r>
      <w:r w:rsidRPr="005545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Рассказ, беседа, анализ материалов периодической печати о работе экологических организаций в мире, России, в Ульяновской области. Круглый стол со специалистами в природоохранной области. Изготовление и презентация слайд фильма об охране природы. </w:t>
      </w:r>
    </w:p>
    <w:p w:rsidR="005545AC" w:rsidRPr="005545AC" w:rsidRDefault="005545AC" w:rsidP="005545AC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/>
          <w:sz w:val="28"/>
          <w:szCs w:val="28"/>
          <w:lang w:eastAsia="ru-RU" w:bidi="ru-RU"/>
        </w:rPr>
      </w:pPr>
      <w:r w:rsidRPr="005545AC">
        <w:rPr>
          <w:rFonts w:ascii="Times New Roman" w:eastAsia="Lucida Sans Unicode" w:hAnsi="Times New Roman" w:cs="Times New Roman"/>
          <w:b/>
          <w:sz w:val="28"/>
          <w:szCs w:val="28"/>
          <w:lang w:eastAsia="ru-RU" w:bidi="ru-RU"/>
        </w:rPr>
        <w:t xml:space="preserve">Тема 2.2. </w:t>
      </w:r>
      <w:r w:rsidRPr="005545AC"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  <w:t>Народные традиции и экология</w:t>
      </w:r>
      <w:r w:rsidRPr="005545AC">
        <w:rPr>
          <w:rFonts w:ascii="Times New Roman" w:eastAsia="Lucida Sans Unicode" w:hAnsi="Times New Roman" w:cs="Times New Roman"/>
          <w:b/>
          <w:sz w:val="28"/>
          <w:szCs w:val="28"/>
          <w:lang w:eastAsia="ru-RU" w:bidi="ru-RU"/>
        </w:rPr>
        <w:t xml:space="preserve"> (6 ч.)</w:t>
      </w:r>
    </w:p>
    <w:p w:rsidR="005545AC" w:rsidRPr="005545AC" w:rsidRDefault="005545AC" w:rsidP="005545A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Теория</w:t>
      </w:r>
    </w:p>
    <w:p w:rsidR="005545AC" w:rsidRPr="005545AC" w:rsidRDefault="005545AC" w:rsidP="005545AC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45AC"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  <w:t>Значение экологических мероприятий и праздников в общей структуре природоохранного дела.</w:t>
      </w:r>
      <w:r w:rsidRPr="005545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Народный календарь природы. Современные экологические традиции. Экологический праздник «Зиновий </w:t>
      </w:r>
      <w:proofErr w:type="spellStart"/>
      <w:r w:rsidRPr="005545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синичник</w:t>
      </w:r>
      <w:proofErr w:type="spellEnd"/>
      <w:r w:rsidRPr="005545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5545AC" w:rsidRPr="005545AC" w:rsidRDefault="005545AC" w:rsidP="005545A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Практика</w:t>
      </w:r>
    </w:p>
    <w:p w:rsidR="005545AC" w:rsidRPr="005545AC" w:rsidRDefault="005545AC" w:rsidP="005545AC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Рассказ, беседа.</w:t>
      </w:r>
      <w:r w:rsidRPr="005545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Проведение экологического праздника. Фотосъёмка. </w:t>
      </w:r>
      <w:r w:rsidRPr="005545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Фотовыставка «Венок народных традиций».</w:t>
      </w:r>
    </w:p>
    <w:p w:rsidR="005545AC" w:rsidRPr="005545AC" w:rsidRDefault="005545AC" w:rsidP="005545A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545AC">
        <w:rPr>
          <w:rFonts w:ascii="Times New Roman" w:eastAsia="Lucida Sans Unicode" w:hAnsi="Times New Roman" w:cs="Times New Roman"/>
          <w:b/>
          <w:sz w:val="28"/>
          <w:szCs w:val="28"/>
          <w:lang w:eastAsia="ru-RU" w:bidi="ru-RU"/>
        </w:rPr>
        <w:t xml:space="preserve">Тема 2.3. </w:t>
      </w:r>
      <w:r w:rsidRPr="005545AC"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  <w:t>Экологические акции в Ульяновской области</w:t>
      </w:r>
      <w:r w:rsidRPr="005545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(6 ч.)</w:t>
      </w:r>
    </w:p>
    <w:p w:rsidR="005545AC" w:rsidRPr="005545AC" w:rsidRDefault="005545AC" w:rsidP="005545AC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Теория </w:t>
      </w:r>
    </w:p>
    <w:p w:rsidR="005545AC" w:rsidRPr="005545AC" w:rsidRDefault="005545AC" w:rsidP="005545AC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Практическое решение экологических проблем. Виды акций. Алгоритм подготовки проведение экологических акций. Экологические акции: «Помоги птицам зимой», «Живая ель», «Посади дерево!», «Волга – великое наследие России».</w:t>
      </w:r>
    </w:p>
    <w:p w:rsidR="005545AC" w:rsidRPr="005545AC" w:rsidRDefault="005545AC" w:rsidP="005545A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Практика</w:t>
      </w:r>
    </w:p>
    <w:p w:rsidR="005545AC" w:rsidRPr="005545AC" w:rsidRDefault="005545AC" w:rsidP="005545AC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Рассказ, беседа.</w:t>
      </w:r>
      <w:r w:rsidRPr="005545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Участие в экологической акции. Фотосъёмка. </w:t>
      </w:r>
      <w:r w:rsidRPr="005545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Фотовыставка «Экология конкретна!».</w:t>
      </w:r>
    </w:p>
    <w:p w:rsidR="005545AC" w:rsidRPr="005545AC" w:rsidRDefault="005545AC" w:rsidP="005545AC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/>
          <w:sz w:val="28"/>
          <w:szCs w:val="28"/>
          <w:lang w:eastAsia="ru-RU" w:bidi="ru-RU"/>
        </w:rPr>
      </w:pPr>
      <w:r w:rsidRPr="005545AC">
        <w:rPr>
          <w:rFonts w:ascii="Times New Roman" w:eastAsia="Lucida Sans Unicode" w:hAnsi="Times New Roman" w:cs="Times New Roman"/>
          <w:b/>
          <w:sz w:val="28"/>
          <w:szCs w:val="28"/>
          <w:lang w:eastAsia="ru-RU" w:bidi="ru-RU"/>
        </w:rPr>
        <w:t xml:space="preserve">Тема 2.4. </w:t>
      </w:r>
      <w:r w:rsidRPr="005545AC"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  <w:t>Особо охраняемые территории г. Ульяновска и Ульяновской области</w:t>
      </w:r>
      <w:r w:rsidRPr="005545AC">
        <w:rPr>
          <w:rFonts w:ascii="Times New Roman" w:eastAsia="Lucida Sans Unicode" w:hAnsi="Times New Roman" w:cs="Times New Roman"/>
          <w:b/>
          <w:sz w:val="28"/>
          <w:szCs w:val="28"/>
          <w:lang w:eastAsia="ru-RU" w:bidi="ru-RU"/>
        </w:rPr>
        <w:t xml:space="preserve"> (10 ч.)</w:t>
      </w:r>
    </w:p>
    <w:p w:rsidR="005545AC" w:rsidRPr="005545AC" w:rsidRDefault="005545AC" w:rsidP="005545A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Теория</w:t>
      </w:r>
    </w:p>
    <w:p w:rsidR="005545AC" w:rsidRPr="005545AC" w:rsidRDefault="005545AC" w:rsidP="005545A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 w:rsidRPr="005545AC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 xml:space="preserve">Категории и виды особо охраняемых природных территорий. Заповедник «Приволжская лесостепь». </w:t>
      </w:r>
      <w:proofErr w:type="spellStart"/>
      <w:r w:rsidRPr="005545AC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Сурский</w:t>
      </w:r>
      <w:proofErr w:type="spellEnd"/>
      <w:r w:rsidRPr="005545AC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 xml:space="preserve"> заказник. </w:t>
      </w:r>
      <w:proofErr w:type="spellStart"/>
      <w:r w:rsidRPr="005545AC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Черемшанский</w:t>
      </w:r>
      <w:proofErr w:type="spellEnd"/>
      <w:r w:rsidRPr="005545AC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 xml:space="preserve"> ихтиологический заказник. </w:t>
      </w:r>
      <w:proofErr w:type="spellStart"/>
      <w:r w:rsidRPr="005545AC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Старокулаткинский</w:t>
      </w:r>
      <w:proofErr w:type="spellEnd"/>
      <w:r w:rsidRPr="005545AC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 xml:space="preserve"> заказник. Памятники </w:t>
      </w:r>
      <w:r w:rsidRPr="005545AC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lastRenderedPageBreak/>
        <w:t>природы: «</w:t>
      </w:r>
      <w:proofErr w:type="spellStart"/>
      <w:r w:rsidRPr="005545AC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Скрипинские</w:t>
      </w:r>
      <w:proofErr w:type="spellEnd"/>
      <w:r w:rsidRPr="005545AC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Pr="005545AC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Кучуры</w:t>
      </w:r>
      <w:proofErr w:type="spellEnd"/>
      <w:r w:rsidRPr="005545AC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», «Орланов берег». Особо охраняемые территории города Ульяновска: ООПТ «Маришкин родник», ООПТ «Чёрное озеро», ООПТ «</w:t>
      </w:r>
      <w:proofErr w:type="spellStart"/>
      <w:r w:rsidRPr="005545AC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Винновская</w:t>
      </w:r>
      <w:proofErr w:type="spellEnd"/>
      <w:r w:rsidRPr="005545AC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 xml:space="preserve"> роща», ООПТ «Ульяновский дендропарк». </w:t>
      </w:r>
    </w:p>
    <w:p w:rsidR="005545AC" w:rsidRPr="005545AC" w:rsidRDefault="005545AC" w:rsidP="005545A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Практика</w:t>
      </w:r>
    </w:p>
    <w:p w:rsidR="005545AC" w:rsidRPr="005545AC" w:rsidRDefault="005545AC" w:rsidP="005545A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Рассказ, беседа, посещение ООПТ города Ульяновска</w:t>
      </w:r>
      <w:r w:rsidRPr="005545AC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 xml:space="preserve">, наблюдение за природными объектами, фотосъемка, самостоятельная работа, практическая работа по оформлению фотовыставки. </w:t>
      </w: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>Фотовыставка-презентация «</w:t>
      </w:r>
      <w:r w:rsidRPr="005545AC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Прикоснись к природе сердцем</w:t>
      </w: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». </w:t>
      </w:r>
    </w:p>
    <w:p w:rsidR="005545AC" w:rsidRPr="005545AC" w:rsidRDefault="005545AC" w:rsidP="005545AC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/>
          <w:sz w:val="28"/>
          <w:szCs w:val="28"/>
          <w:lang w:eastAsia="ru-RU" w:bidi="ru-RU"/>
        </w:rPr>
      </w:pPr>
      <w:r w:rsidRPr="005545AC">
        <w:rPr>
          <w:rFonts w:ascii="Times New Roman" w:eastAsia="Lucida Sans Unicode" w:hAnsi="Times New Roman" w:cs="Times New Roman"/>
          <w:b/>
          <w:sz w:val="28"/>
          <w:szCs w:val="28"/>
          <w:lang w:eastAsia="ru-RU" w:bidi="ru-RU"/>
        </w:rPr>
        <w:t xml:space="preserve">Тема 2.5. </w:t>
      </w:r>
      <w:r w:rsidRPr="005545AC">
        <w:rPr>
          <w:rFonts w:ascii="Times New Roman" w:eastAsia="Times New Roman" w:hAnsi="Times New Roman" w:cs="Tahoma"/>
          <w:b/>
          <w:sz w:val="28"/>
          <w:szCs w:val="28"/>
          <w:lang w:eastAsia="ar-SA" w:bidi="ru-RU"/>
        </w:rPr>
        <w:t>Национальный парк «</w:t>
      </w:r>
      <w:proofErr w:type="spellStart"/>
      <w:r w:rsidRPr="005545AC">
        <w:rPr>
          <w:rFonts w:ascii="Times New Roman" w:eastAsia="Times New Roman" w:hAnsi="Times New Roman" w:cs="Tahoma"/>
          <w:b/>
          <w:sz w:val="28"/>
          <w:szCs w:val="28"/>
          <w:lang w:eastAsia="ar-SA" w:bidi="ru-RU"/>
        </w:rPr>
        <w:t>Сенгилеевские</w:t>
      </w:r>
      <w:proofErr w:type="spellEnd"/>
      <w:r w:rsidRPr="005545AC">
        <w:rPr>
          <w:rFonts w:ascii="Times New Roman" w:eastAsia="Times New Roman" w:hAnsi="Times New Roman" w:cs="Tahoma"/>
          <w:b/>
          <w:sz w:val="28"/>
          <w:szCs w:val="28"/>
          <w:lang w:eastAsia="ar-SA" w:bidi="ru-RU"/>
        </w:rPr>
        <w:t xml:space="preserve"> горы»</w:t>
      </w:r>
      <w:r w:rsidRPr="005545AC">
        <w:rPr>
          <w:rFonts w:ascii="Times New Roman" w:eastAsia="Lucida Sans Unicode" w:hAnsi="Times New Roman" w:cs="Times New Roman"/>
          <w:b/>
          <w:sz w:val="28"/>
          <w:szCs w:val="28"/>
          <w:lang w:eastAsia="ru-RU" w:bidi="ru-RU"/>
        </w:rPr>
        <w:t xml:space="preserve"> (10 ч.)</w:t>
      </w:r>
    </w:p>
    <w:p w:rsidR="005545AC" w:rsidRPr="005545AC" w:rsidRDefault="005545AC" w:rsidP="005545A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Теория</w:t>
      </w:r>
    </w:p>
    <w:p w:rsidR="005545AC" w:rsidRPr="005545AC" w:rsidRDefault="005545AC" w:rsidP="005545A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>История создания ООПТ Федерального значения – национальный парк «</w:t>
      </w:r>
      <w:proofErr w:type="spellStart"/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>Сенгилеевские</w:t>
      </w:r>
      <w:proofErr w:type="spellEnd"/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горы». Редкие виды растений и животные. Природные особенности территории ООПТ. Структура и развитие территорий национального парка «</w:t>
      </w:r>
      <w:proofErr w:type="spellStart"/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>Сенгилеевские</w:t>
      </w:r>
      <w:proofErr w:type="spellEnd"/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горы» (охранная зона, зона пользования, рекреационная зона, хозяйственная зона). </w:t>
      </w:r>
    </w:p>
    <w:p w:rsidR="005545AC" w:rsidRPr="005545AC" w:rsidRDefault="005545AC" w:rsidP="005545A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Практика </w:t>
      </w:r>
    </w:p>
    <w:p w:rsidR="005545AC" w:rsidRPr="005545AC" w:rsidRDefault="005545AC" w:rsidP="005545A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Рассказ, беседа, посещение национального парка «</w:t>
      </w:r>
      <w:proofErr w:type="spellStart"/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>Сенгилеевские</w:t>
      </w:r>
      <w:proofErr w:type="spellEnd"/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горы»</w:t>
      </w:r>
      <w:r w:rsidRPr="005545AC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 xml:space="preserve">, наблюдение за природными объектами, фотосъемка, самостоятельная работа, практическая работа по оформлению фотовыставки. </w:t>
      </w: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>Фотовыставка-презентация «</w:t>
      </w:r>
      <w:r w:rsidRPr="005545AC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Заповедная природа</w:t>
      </w: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». </w:t>
      </w:r>
    </w:p>
    <w:p w:rsidR="005545AC" w:rsidRPr="005545AC" w:rsidRDefault="005545AC" w:rsidP="005545AC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/>
          <w:sz w:val="28"/>
          <w:szCs w:val="28"/>
          <w:lang w:eastAsia="ru-RU" w:bidi="ru-RU"/>
        </w:rPr>
      </w:pPr>
      <w:r w:rsidRPr="005545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Тема 2.6. </w:t>
      </w:r>
      <w:r w:rsidRPr="005545AC">
        <w:rPr>
          <w:rFonts w:ascii="Times New Roman" w:eastAsia="Times New Roman" w:hAnsi="Times New Roman" w:cs="Tahoma"/>
          <w:b/>
          <w:sz w:val="28"/>
          <w:szCs w:val="28"/>
          <w:lang w:eastAsia="ar-SA" w:bidi="ru-RU"/>
        </w:rPr>
        <w:t>С камерой по маршруту экологической тропы</w:t>
      </w:r>
      <w:r w:rsidRPr="005545AC">
        <w:rPr>
          <w:rFonts w:ascii="Times New Roman" w:eastAsia="Lucida Sans Unicode" w:hAnsi="Times New Roman" w:cs="Times New Roman"/>
          <w:b/>
          <w:sz w:val="28"/>
          <w:szCs w:val="28"/>
          <w:lang w:eastAsia="ru-RU" w:bidi="ru-RU"/>
        </w:rPr>
        <w:t xml:space="preserve"> (12 ч.)</w:t>
      </w:r>
    </w:p>
    <w:p w:rsidR="005545AC" w:rsidRPr="005545AC" w:rsidRDefault="005545AC" w:rsidP="005545AC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/>
          <w:sz w:val="28"/>
          <w:szCs w:val="28"/>
          <w:lang w:eastAsia="ru-RU" w:bidi="ru-RU"/>
        </w:rPr>
      </w:pPr>
      <w:r w:rsidRPr="005545AC">
        <w:rPr>
          <w:rFonts w:ascii="Times New Roman" w:eastAsia="Lucida Sans Unicode" w:hAnsi="Times New Roman" w:cs="Times New Roman"/>
          <w:b/>
          <w:sz w:val="28"/>
          <w:szCs w:val="28"/>
          <w:lang w:eastAsia="ru-RU" w:bidi="ru-RU"/>
        </w:rPr>
        <w:t>Теория</w:t>
      </w:r>
    </w:p>
    <w:p w:rsidR="005545AC" w:rsidRPr="005545AC" w:rsidRDefault="005545AC" w:rsidP="005545AC">
      <w:pPr>
        <w:spacing w:after="0" w:line="360" w:lineRule="auto"/>
        <w:ind w:right="375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Репортажная фотосъёмка</w:t>
      </w:r>
      <w:r w:rsidRPr="005545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</w:t>
      </w:r>
      <w:proofErr w:type="gramStart"/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Градостроительство</w:t>
      </w:r>
      <w:r w:rsidRPr="005545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554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554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зелёные насаждения в городе. Их роль в оздоровление экологической обстановке в городе (Очистка атмосферного воздуха, борьба с шумом). Породы деревьев. </w:t>
      </w:r>
    </w:p>
    <w:p w:rsidR="005545AC" w:rsidRPr="005545AC" w:rsidRDefault="005545AC" w:rsidP="005545AC">
      <w:pPr>
        <w:spacing w:after="0" w:line="360" w:lineRule="auto"/>
        <w:ind w:right="375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Практика</w:t>
      </w:r>
    </w:p>
    <w:p w:rsidR="005545AC" w:rsidRPr="005545AC" w:rsidRDefault="005545AC" w:rsidP="005545AC">
      <w:pPr>
        <w:spacing w:after="0" w:line="360" w:lineRule="auto"/>
        <w:ind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Рассказ, беседа. </w:t>
      </w:r>
      <w:r w:rsidRPr="00554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экологического путеводителя по паркам и скверам города. Презентация путеводителя. </w:t>
      </w:r>
    </w:p>
    <w:p w:rsidR="005545AC" w:rsidRPr="005545AC" w:rsidRDefault="005545AC" w:rsidP="005545AC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/>
          <w:sz w:val="28"/>
          <w:szCs w:val="28"/>
          <w:lang w:eastAsia="ru-RU" w:bidi="ru-RU"/>
        </w:rPr>
      </w:pPr>
      <w:r w:rsidRPr="005545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Тема 2.7. </w:t>
      </w:r>
      <w:r w:rsidRPr="005545AC">
        <w:rPr>
          <w:rFonts w:ascii="Times New Roman" w:eastAsia="Times New Roman" w:hAnsi="Times New Roman" w:cs="Tahoma"/>
          <w:b/>
          <w:bCs/>
          <w:sz w:val="28"/>
          <w:szCs w:val="28"/>
          <w:lang w:eastAsia="ar-SA" w:bidi="ru-RU"/>
        </w:rPr>
        <w:t>Социальное проектирование</w:t>
      </w:r>
      <w:r w:rsidRPr="005545AC">
        <w:rPr>
          <w:rFonts w:ascii="Times New Roman" w:eastAsia="Lucida Sans Unicode" w:hAnsi="Times New Roman" w:cs="Times New Roman"/>
          <w:b/>
          <w:sz w:val="28"/>
          <w:szCs w:val="28"/>
          <w:lang w:eastAsia="ru-RU" w:bidi="ru-RU"/>
        </w:rPr>
        <w:t xml:space="preserve"> (6 ч.)</w:t>
      </w:r>
    </w:p>
    <w:p w:rsidR="005545AC" w:rsidRPr="005545AC" w:rsidRDefault="005545AC" w:rsidP="005545AC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 w:rsidRPr="005545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Теория</w:t>
      </w:r>
    </w:p>
    <w:p w:rsidR="005545AC" w:rsidRPr="005545AC" w:rsidRDefault="005545AC" w:rsidP="005545AC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/>
          <w:sz w:val="28"/>
          <w:szCs w:val="28"/>
          <w:lang w:eastAsia="ar-SA" w:bidi="ru-RU"/>
        </w:rPr>
      </w:pPr>
      <w:r w:rsidRPr="005545AC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 xml:space="preserve">Социальный экологический проект. Выбор темы социального проекта. </w:t>
      </w:r>
      <w:r w:rsidRPr="005545AC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lastRenderedPageBreak/>
        <w:t xml:space="preserve">Способы решения проблемы. </w:t>
      </w:r>
    </w:p>
    <w:p w:rsidR="005545AC" w:rsidRPr="005545AC" w:rsidRDefault="005545AC" w:rsidP="005545AC">
      <w:pPr>
        <w:spacing w:after="0" w:line="288" w:lineRule="atLeast"/>
        <w:ind w:right="375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Практика</w:t>
      </w:r>
    </w:p>
    <w:p w:rsidR="005545AC" w:rsidRPr="005545AC" w:rsidRDefault="005545AC" w:rsidP="005545AC">
      <w:pPr>
        <w:spacing w:after="0" w:line="288" w:lineRule="atLeast"/>
        <w:ind w:right="375"/>
        <w:rPr>
          <w:rFonts w:ascii="Times New Roman" w:eastAsia="Times New Roman" w:hAnsi="Times New Roman" w:cs="Times New Roman"/>
          <w:sz w:val="14"/>
          <w:szCs w:val="28"/>
          <w:lang w:eastAsia="ar-SA"/>
        </w:rPr>
      </w:pPr>
    </w:p>
    <w:p w:rsidR="005545AC" w:rsidRPr="005545AC" w:rsidRDefault="005545AC" w:rsidP="005545AC">
      <w:pPr>
        <w:spacing w:after="0" w:line="360" w:lineRule="auto"/>
        <w:ind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Рассказ, беседа. </w:t>
      </w:r>
      <w:r w:rsidRPr="00554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темы проекта. Работа над проектом в мини группах. Презентация результатов реализации социального экологического проекта. </w:t>
      </w:r>
    </w:p>
    <w:p w:rsidR="005545AC" w:rsidRPr="005545AC" w:rsidRDefault="005545AC" w:rsidP="005545AC">
      <w:pPr>
        <w:spacing w:after="0" w:line="360" w:lineRule="auto"/>
        <w:ind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5AC" w:rsidRPr="005545AC" w:rsidRDefault="005545AC" w:rsidP="005545AC">
      <w:pPr>
        <w:widowControl w:val="0"/>
        <w:tabs>
          <w:tab w:val="left" w:pos="7710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 w:rsidRPr="005545A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Раздел 3. </w:t>
      </w:r>
      <w:r w:rsidRPr="005545AC">
        <w:rPr>
          <w:rFonts w:ascii="Times New Roman" w:eastAsia="Times New Roman" w:hAnsi="Times New Roman" w:cs="Tahoma"/>
          <w:b/>
          <w:bCs/>
          <w:sz w:val="28"/>
          <w:szCs w:val="28"/>
          <w:lang w:eastAsia="ar-SA" w:bidi="ru-RU"/>
        </w:rPr>
        <w:t>Творческая мастерская</w:t>
      </w:r>
      <w:r w:rsidRPr="005545A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(</w:t>
      </w:r>
      <w:r w:rsidRPr="005545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28 ч.)</w:t>
      </w:r>
    </w:p>
    <w:p w:rsidR="005545AC" w:rsidRPr="005545AC" w:rsidRDefault="005545AC" w:rsidP="005545AC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/>
          <w:sz w:val="28"/>
          <w:szCs w:val="28"/>
          <w:lang w:eastAsia="ru-RU" w:bidi="ru-RU"/>
        </w:rPr>
      </w:pPr>
      <w:r w:rsidRPr="005545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Тема 3.1. </w:t>
      </w:r>
      <w:r w:rsidRPr="005545AC">
        <w:rPr>
          <w:rFonts w:ascii="Times New Roman" w:eastAsia="Lucida Sans Unicode" w:hAnsi="Times New Roman" w:cs="Times New Roman"/>
          <w:b/>
          <w:sz w:val="28"/>
          <w:szCs w:val="28"/>
          <w:lang w:val="en-US" w:eastAsia="ru-RU" w:bidi="ru-RU"/>
        </w:rPr>
        <w:t>Adobe</w:t>
      </w:r>
      <w:r w:rsidRPr="005545AC">
        <w:rPr>
          <w:rFonts w:ascii="Times New Roman" w:eastAsia="Lucida Sans Unicode" w:hAnsi="Times New Roman" w:cs="Times New Roman"/>
          <w:b/>
          <w:sz w:val="28"/>
          <w:szCs w:val="28"/>
          <w:lang w:eastAsia="ru-RU" w:bidi="ru-RU"/>
        </w:rPr>
        <w:t xml:space="preserve"> </w:t>
      </w:r>
      <w:r w:rsidRPr="005545AC">
        <w:rPr>
          <w:rFonts w:ascii="Times New Roman" w:eastAsia="Lucida Sans Unicode" w:hAnsi="Times New Roman" w:cs="Times New Roman"/>
          <w:b/>
          <w:sz w:val="28"/>
          <w:szCs w:val="28"/>
          <w:lang w:val="en-US" w:eastAsia="ru-RU" w:bidi="ru-RU"/>
        </w:rPr>
        <w:t>Photoshop</w:t>
      </w:r>
      <w:r w:rsidRPr="005545AC">
        <w:rPr>
          <w:rFonts w:ascii="Times New Roman" w:eastAsia="Lucida Sans Unicode" w:hAnsi="Times New Roman" w:cs="Times New Roman"/>
          <w:b/>
          <w:sz w:val="28"/>
          <w:szCs w:val="28"/>
          <w:lang w:eastAsia="ru-RU" w:bidi="ru-RU"/>
        </w:rPr>
        <w:t xml:space="preserve"> (12 ч.)</w:t>
      </w:r>
    </w:p>
    <w:p w:rsidR="005545AC" w:rsidRPr="005545AC" w:rsidRDefault="005545AC" w:rsidP="005545A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 w:rsidRPr="005545AC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 xml:space="preserve">Программа для обработки и редактированию фотографий - </w:t>
      </w:r>
      <w:r w:rsidRPr="005545AC">
        <w:rPr>
          <w:rFonts w:ascii="Times New Roman" w:eastAsia="Lucida Sans Unicode" w:hAnsi="Times New Roman" w:cs="Times New Roman"/>
          <w:sz w:val="28"/>
          <w:szCs w:val="28"/>
          <w:lang w:val="en-US" w:eastAsia="ru-RU" w:bidi="ru-RU"/>
        </w:rPr>
        <w:t>Adobe</w:t>
      </w:r>
      <w:r w:rsidRPr="005545AC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 xml:space="preserve"> </w:t>
      </w:r>
      <w:r w:rsidRPr="005545AC">
        <w:rPr>
          <w:rFonts w:ascii="Times New Roman" w:eastAsia="Lucida Sans Unicode" w:hAnsi="Times New Roman" w:cs="Times New Roman"/>
          <w:sz w:val="28"/>
          <w:szCs w:val="28"/>
          <w:lang w:val="en-US" w:eastAsia="ru-RU" w:bidi="ru-RU"/>
        </w:rPr>
        <w:t>Photoshop</w:t>
      </w:r>
      <w:r w:rsidRPr="005545AC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 xml:space="preserve">. Эффекты. </w:t>
      </w: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>Панорамный снимок.</w:t>
      </w:r>
      <w:r w:rsidRPr="005545AC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 xml:space="preserve"> </w:t>
      </w:r>
      <w:r w:rsidRPr="005545AC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HDR</w:t>
      </w: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>-снимок. Приёмы по обработке пейзажа. Сюрреалистический пейзаж. Меняем сезон: лето-осень.</w:t>
      </w:r>
    </w:p>
    <w:p w:rsidR="005545AC" w:rsidRPr="005545AC" w:rsidRDefault="005545AC" w:rsidP="005545A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Практика</w:t>
      </w:r>
    </w:p>
    <w:p w:rsidR="005545AC" w:rsidRPr="005545AC" w:rsidRDefault="005545AC" w:rsidP="005545A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</w:t>
      </w: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еседа. Обработка фотографий с помощью </w:t>
      </w:r>
      <w:r w:rsidRPr="005545AC">
        <w:rPr>
          <w:rFonts w:ascii="Times New Roman" w:eastAsia="Lucida Sans Unicode" w:hAnsi="Times New Roman" w:cs="Times New Roman"/>
          <w:bCs/>
          <w:sz w:val="28"/>
          <w:szCs w:val="28"/>
          <w:lang w:eastAsia="ru-RU" w:bidi="ru-RU"/>
        </w:rPr>
        <w:t xml:space="preserve">программы </w:t>
      </w:r>
      <w:r w:rsidRPr="005545AC">
        <w:rPr>
          <w:rFonts w:ascii="Times New Roman" w:eastAsia="Lucida Sans Unicode" w:hAnsi="Times New Roman" w:cs="Times New Roman"/>
          <w:b/>
          <w:sz w:val="28"/>
          <w:szCs w:val="28"/>
          <w:lang w:val="en-US" w:eastAsia="ru-RU" w:bidi="ru-RU"/>
        </w:rPr>
        <w:t>Adobe</w:t>
      </w:r>
      <w:r w:rsidRPr="005545AC">
        <w:rPr>
          <w:rFonts w:ascii="Times New Roman" w:eastAsia="Lucida Sans Unicode" w:hAnsi="Times New Roman" w:cs="Times New Roman"/>
          <w:b/>
          <w:sz w:val="28"/>
          <w:szCs w:val="28"/>
          <w:lang w:eastAsia="ru-RU" w:bidi="ru-RU"/>
        </w:rPr>
        <w:t xml:space="preserve"> </w:t>
      </w:r>
      <w:r w:rsidRPr="005545AC">
        <w:rPr>
          <w:rFonts w:ascii="Times New Roman" w:eastAsia="Lucida Sans Unicode" w:hAnsi="Times New Roman" w:cs="Times New Roman"/>
          <w:b/>
          <w:sz w:val="28"/>
          <w:szCs w:val="28"/>
          <w:lang w:val="en-US" w:eastAsia="ru-RU" w:bidi="ru-RU"/>
        </w:rPr>
        <w:t>Photoshop</w:t>
      </w:r>
      <w:r w:rsidRPr="005545AC">
        <w:rPr>
          <w:rFonts w:ascii="Times New Roman" w:eastAsia="Lucida Sans Unicode" w:hAnsi="Times New Roman" w:cs="Times New Roman"/>
          <w:bCs/>
          <w:sz w:val="28"/>
          <w:szCs w:val="28"/>
          <w:lang w:eastAsia="ru-RU" w:bidi="ru-RU"/>
        </w:rPr>
        <w:t xml:space="preserve">. </w:t>
      </w: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Самостоятельная работа. </w:t>
      </w:r>
    </w:p>
    <w:p w:rsidR="005545AC" w:rsidRPr="005545AC" w:rsidRDefault="005545AC" w:rsidP="005545A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Тема 3.2. </w:t>
      </w:r>
      <w:r w:rsidRPr="005545AC">
        <w:rPr>
          <w:rFonts w:ascii="Times New Roman" w:eastAsia="Lucida Sans Unicode" w:hAnsi="Times New Roman" w:cs="Times New Roman"/>
          <w:b/>
          <w:sz w:val="28"/>
          <w:szCs w:val="28"/>
          <w:lang w:val="en-US" w:eastAsia="ru-RU" w:bidi="ru-RU"/>
        </w:rPr>
        <w:t>Adobe</w:t>
      </w:r>
      <w:r w:rsidRPr="005545AC">
        <w:rPr>
          <w:rFonts w:ascii="Times New Roman" w:eastAsia="Lucida Sans Unicode" w:hAnsi="Times New Roman" w:cs="Times New Roman"/>
          <w:b/>
          <w:sz w:val="28"/>
          <w:szCs w:val="28"/>
          <w:lang w:eastAsia="ru-RU" w:bidi="ru-RU"/>
        </w:rPr>
        <w:t xml:space="preserve"> </w:t>
      </w:r>
      <w:r w:rsidRPr="005545AC">
        <w:rPr>
          <w:rFonts w:ascii="Times New Roman" w:eastAsia="Lucida Sans Unicode" w:hAnsi="Times New Roman" w:cs="Times New Roman"/>
          <w:b/>
          <w:sz w:val="28"/>
          <w:szCs w:val="28"/>
          <w:lang w:val="en-US" w:eastAsia="ru-RU" w:bidi="ru-RU"/>
        </w:rPr>
        <w:t>Lightroom</w:t>
      </w:r>
      <w:r w:rsidRPr="005545AC">
        <w:rPr>
          <w:rFonts w:ascii="Times New Roman" w:eastAsia="Lucida Sans Unicode" w:hAnsi="Times New Roman" w:cs="Times New Roman"/>
          <w:b/>
          <w:bCs/>
          <w:sz w:val="28"/>
          <w:szCs w:val="28"/>
          <w:lang w:eastAsia="ru-RU" w:bidi="ru-RU"/>
        </w:rPr>
        <w:t xml:space="preserve"> (12 ч.)</w:t>
      </w:r>
    </w:p>
    <w:p w:rsidR="005545AC" w:rsidRPr="005545AC" w:rsidRDefault="005545AC" w:rsidP="005545AC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 w:rsidRPr="005545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Теория</w:t>
      </w:r>
    </w:p>
    <w:p w:rsidR="005545AC" w:rsidRPr="005545AC" w:rsidRDefault="005545AC" w:rsidP="005545AC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/>
          <w:sz w:val="28"/>
          <w:szCs w:val="28"/>
          <w:lang w:eastAsia="ar-SA" w:bidi="ru-RU"/>
        </w:rPr>
      </w:pPr>
      <w:r w:rsidRPr="005545AC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 xml:space="preserve">Импорт, экспорт фотографии. Создание каталога. </w:t>
      </w: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Просмотр, сортировка, сравнение фотографий. Обработка фотографий. Инструменты локальной коррекции. Пакетная обработка фотографий. Обработка пейзажной фотографии.</w:t>
      </w:r>
    </w:p>
    <w:p w:rsidR="005545AC" w:rsidRPr="005545AC" w:rsidRDefault="005545AC" w:rsidP="005545AC">
      <w:pPr>
        <w:spacing w:after="0" w:line="288" w:lineRule="atLeast"/>
        <w:ind w:right="375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Практика</w:t>
      </w:r>
    </w:p>
    <w:p w:rsidR="005545AC" w:rsidRPr="005545AC" w:rsidRDefault="005545AC" w:rsidP="005545AC">
      <w:pPr>
        <w:spacing w:after="0" w:line="288" w:lineRule="atLeast"/>
        <w:ind w:right="375"/>
        <w:rPr>
          <w:rFonts w:ascii="Times New Roman" w:eastAsia="Times New Roman" w:hAnsi="Times New Roman" w:cs="Times New Roman"/>
          <w:sz w:val="14"/>
          <w:szCs w:val="28"/>
          <w:lang w:eastAsia="ar-SA"/>
        </w:rPr>
      </w:pPr>
    </w:p>
    <w:p w:rsidR="005545AC" w:rsidRPr="005545AC" w:rsidRDefault="005545AC" w:rsidP="005545A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</w:t>
      </w: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еседа. Обработка фотографий с помощью </w:t>
      </w:r>
      <w:r w:rsidRPr="005545AC">
        <w:rPr>
          <w:rFonts w:ascii="Times New Roman" w:eastAsia="Lucida Sans Unicode" w:hAnsi="Times New Roman" w:cs="Times New Roman"/>
          <w:bCs/>
          <w:sz w:val="28"/>
          <w:szCs w:val="28"/>
          <w:lang w:eastAsia="ru-RU" w:bidi="ru-RU"/>
        </w:rPr>
        <w:t>программы</w:t>
      </w:r>
      <w:r w:rsidRPr="005545AC">
        <w:rPr>
          <w:rFonts w:ascii="Times New Roman" w:eastAsia="Lucida Sans Unicode" w:hAnsi="Times New Roman" w:cs="Times New Roman"/>
          <w:b/>
          <w:sz w:val="28"/>
          <w:szCs w:val="28"/>
          <w:lang w:eastAsia="ru-RU" w:bidi="ru-RU"/>
        </w:rPr>
        <w:t xml:space="preserve"> </w:t>
      </w:r>
      <w:r w:rsidRPr="005545AC">
        <w:rPr>
          <w:rFonts w:ascii="Times New Roman" w:eastAsia="Lucida Sans Unicode" w:hAnsi="Times New Roman" w:cs="Times New Roman"/>
          <w:b/>
          <w:sz w:val="28"/>
          <w:szCs w:val="28"/>
          <w:lang w:val="en-US" w:eastAsia="ru-RU" w:bidi="ru-RU"/>
        </w:rPr>
        <w:t>Adobe</w:t>
      </w:r>
      <w:r w:rsidRPr="005545AC">
        <w:rPr>
          <w:rFonts w:ascii="Times New Roman" w:eastAsia="Lucida Sans Unicode" w:hAnsi="Times New Roman" w:cs="Times New Roman"/>
          <w:b/>
          <w:sz w:val="28"/>
          <w:szCs w:val="28"/>
          <w:lang w:eastAsia="ru-RU" w:bidi="ru-RU"/>
        </w:rPr>
        <w:t xml:space="preserve"> </w:t>
      </w:r>
      <w:r w:rsidRPr="005545AC">
        <w:rPr>
          <w:rFonts w:ascii="Times New Roman" w:eastAsia="Lucida Sans Unicode" w:hAnsi="Times New Roman" w:cs="Times New Roman"/>
          <w:b/>
          <w:sz w:val="28"/>
          <w:szCs w:val="28"/>
          <w:lang w:val="en-US" w:eastAsia="ru-RU" w:bidi="ru-RU"/>
        </w:rPr>
        <w:t>Lightroom</w:t>
      </w:r>
      <w:r w:rsidRPr="005545AC">
        <w:rPr>
          <w:rFonts w:ascii="Times New Roman" w:eastAsia="Lucida Sans Unicode" w:hAnsi="Times New Roman" w:cs="Times New Roman"/>
          <w:bCs/>
          <w:sz w:val="28"/>
          <w:szCs w:val="28"/>
          <w:lang w:eastAsia="ru-RU" w:bidi="ru-RU"/>
        </w:rPr>
        <w:t xml:space="preserve">. </w:t>
      </w: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Самостоятельная работа. </w:t>
      </w:r>
    </w:p>
    <w:p w:rsidR="005545AC" w:rsidRPr="005545AC" w:rsidRDefault="005545AC" w:rsidP="005545AC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 3.3. Фотовыставка натуралиста (4 ч.)</w:t>
      </w:r>
    </w:p>
    <w:p w:rsidR="005545AC" w:rsidRPr="005545AC" w:rsidRDefault="005545AC" w:rsidP="005545A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Теория</w:t>
      </w:r>
    </w:p>
    <w:p w:rsidR="005545AC" w:rsidRPr="005545AC" w:rsidRDefault="005545AC" w:rsidP="005545A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Принципы отбора фоторабот на выставку: художественная ценность, отражение авторского замысла, удачное композиционное решение, соблюдение основных </w:t>
      </w:r>
      <w:proofErr w:type="gramStart"/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законов  фотографии</w:t>
      </w:r>
      <w:proofErr w:type="gramEnd"/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др. Специфика печати выставочных фотографий, размеры выставочных фотографий. Правила </w:t>
      </w: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оформления фотографий на выставку. Творческое представление фотоработы. Правила проведения фотовыставки.</w:t>
      </w:r>
    </w:p>
    <w:p w:rsidR="005545AC" w:rsidRPr="005545AC" w:rsidRDefault="005545AC" w:rsidP="005545A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Практика</w:t>
      </w:r>
    </w:p>
    <w:p w:rsidR="005545AC" w:rsidRPr="005545AC" w:rsidRDefault="005545AC" w:rsidP="005545AC">
      <w:pPr>
        <w:widowControl w:val="0"/>
        <w:suppressAutoHyphens/>
        <w:snapToGrid w:val="0"/>
        <w:spacing w:after="0" w:line="360" w:lineRule="auto"/>
        <w:rPr>
          <w:rFonts w:ascii="Times New Roman" w:eastAsia="Times New Roman" w:hAnsi="Times New Roman" w:cs="Tahoma"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>Беседа,</w:t>
      </w:r>
      <w:r w:rsidRPr="005545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5545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оформлению фоторабот. </w:t>
      </w:r>
      <w:r w:rsidRPr="005545AC">
        <w:rPr>
          <w:rFonts w:ascii="Times New Roman" w:eastAsia="Times New Roman" w:hAnsi="Times New Roman" w:cs="Tahoma"/>
          <w:sz w:val="28"/>
          <w:szCs w:val="28"/>
          <w:lang w:eastAsia="ar-SA"/>
        </w:rPr>
        <w:t>Итоговая фотовыставка-презентация:</w:t>
      </w:r>
    </w:p>
    <w:p w:rsidR="005545AC" w:rsidRPr="005545AC" w:rsidRDefault="005545AC" w:rsidP="005545A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45AC">
        <w:rPr>
          <w:rFonts w:ascii="Times New Roman" w:eastAsia="Times New Roman" w:hAnsi="Times New Roman" w:cs="Tahoma"/>
          <w:sz w:val="28"/>
          <w:szCs w:val="28"/>
          <w:lang w:eastAsia="ar-SA"/>
        </w:rPr>
        <w:t>«Природа родного края».</w:t>
      </w:r>
    </w:p>
    <w:p w:rsidR="005545AC" w:rsidRPr="005545AC" w:rsidRDefault="005545AC" w:rsidP="005545AC">
      <w:pPr>
        <w:spacing w:after="200" w:line="276" w:lineRule="auto"/>
        <w:jc w:val="center"/>
        <w:rPr>
          <w:rFonts w:ascii="Calibri" w:eastAsia="Calibri" w:hAnsi="Calibri" w:cs="Times New Roman"/>
          <w:lang w:eastAsia="ar-SA"/>
        </w:rPr>
      </w:pPr>
    </w:p>
    <w:p w:rsidR="005545AC" w:rsidRPr="005545AC" w:rsidRDefault="005545AC" w:rsidP="005545AC">
      <w:pPr>
        <w:numPr>
          <w:ilvl w:val="1"/>
          <w:numId w:val="1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5545A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Планируемые результаты</w:t>
      </w:r>
    </w:p>
    <w:p w:rsidR="005545AC" w:rsidRPr="005545AC" w:rsidRDefault="005545AC" w:rsidP="005545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5AC">
        <w:rPr>
          <w:rFonts w:ascii="Times New Roman" w:eastAsia="Calibri" w:hAnsi="Times New Roman" w:cs="Times New Roman"/>
          <w:sz w:val="28"/>
          <w:szCs w:val="28"/>
        </w:rPr>
        <w:t>По освоении дополнительной образовательной общеразвивающей программы «Уроки фотографии» планируются следующие результаты обучения:</w:t>
      </w:r>
    </w:p>
    <w:p w:rsidR="005545AC" w:rsidRPr="005545AC" w:rsidRDefault="005545AC" w:rsidP="005545A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545AC">
        <w:rPr>
          <w:rFonts w:ascii="Times New Roman" w:eastAsia="Calibri" w:hAnsi="Times New Roman" w:cs="Times New Roman"/>
          <w:b/>
          <w:sz w:val="28"/>
          <w:szCs w:val="28"/>
        </w:rPr>
        <w:t>Личностные:</w:t>
      </w:r>
    </w:p>
    <w:p w:rsidR="005545AC" w:rsidRPr="005545AC" w:rsidRDefault="005545AC" w:rsidP="005545AC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5545AC">
        <w:rPr>
          <w:rFonts w:ascii="Times New Roman" w:eastAsia="TimesNewRoman" w:hAnsi="Times New Roman" w:cs="Times New Roman"/>
          <w:sz w:val="28"/>
          <w:szCs w:val="28"/>
        </w:rPr>
        <w:t xml:space="preserve">у учащихся будут сформированы устойчивая мотивации к обучению и познанию в фотографии, экологии, охраны природы; </w:t>
      </w:r>
    </w:p>
    <w:p w:rsidR="005545AC" w:rsidRPr="005545AC" w:rsidRDefault="005545AC" w:rsidP="005545AC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5545AC">
        <w:rPr>
          <w:rFonts w:ascii="Times New Roman" w:eastAsia="TimesNewRoman" w:hAnsi="Times New Roman" w:cs="Times New Roman"/>
          <w:sz w:val="28"/>
          <w:szCs w:val="28"/>
        </w:rPr>
        <w:t>у учащихся будет сформирована готовность к осознанному выбору и построению дальнейшей индивидуальной траектории образования с учётом познавательных интересов</w:t>
      </w:r>
      <w:r w:rsidRPr="005545A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545AC" w:rsidRPr="005545AC" w:rsidRDefault="005545AC" w:rsidP="005545AC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5545AC">
        <w:rPr>
          <w:rFonts w:ascii="Times New Roman" w:eastAsia="TimesNewRoman" w:hAnsi="Times New Roman" w:cs="Times New Roman"/>
          <w:sz w:val="28"/>
          <w:szCs w:val="28"/>
        </w:rPr>
        <w:t>у учащихся будет наблюдаться уважительное и доброжелательное отношения к членам учебной группы, объединения.</w:t>
      </w:r>
    </w:p>
    <w:p w:rsidR="005545AC" w:rsidRPr="005545AC" w:rsidRDefault="005545AC" w:rsidP="005545AC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5545AC">
        <w:rPr>
          <w:rFonts w:ascii="Times New Roman" w:eastAsia="TimesNewRoman" w:hAnsi="Times New Roman" w:cs="Times New Roman"/>
          <w:sz w:val="28"/>
          <w:szCs w:val="28"/>
        </w:rPr>
        <w:t>у учащихся будет наблюдаться развитие морального сознания и умения решать моральные проблемы на основе личностного выбора;</w:t>
      </w:r>
    </w:p>
    <w:p w:rsidR="005545AC" w:rsidRPr="005545AC" w:rsidRDefault="005545AC" w:rsidP="005545AC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5AC">
        <w:rPr>
          <w:rFonts w:ascii="Times New Roman" w:eastAsia="TimesNewRoman" w:hAnsi="Times New Roman" w:cs="Times New Roman"/>
          <w:sz w:val="28"/>
          <w:szCs w:val="28"/>
        </w:rPr>
        <w:t>у учащихся будут сформированы навыки общения и сотрудничества в группе со сверстниками</w:t>
      </w:r>
      <w:r w:rsidRPr="005545A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545AC">
        <w:rPr>
          <w:rFonts w:ascii="Times New Roman" w:eastAsia="TimesNewRoman" w:hAnsi="Times New Roman" w:cs="Times New Roman"/>
          <w:sz w:val="28"/>
          <w:szCs w:val="28"/>
        </w:rPr>
        <w:t>детьми старшего и младшего возраста</w:t>
      </w:r>
      <w:r w:rsidRPr="005545A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545AC">
        <w:rPr>
          <w:rFonts w:ascii="Times New Roman" w:eastAsia="TimesNewRoman" w:hAnsi="Times New Roman" w:cs="Times New Roman"/>
          <w:sz w:val="28"/>
          <w:szCs w:val="28"/>
        </w:rPr>
        <w:t>взрослыми в процессе образовательной деятельности</w:t>
      </w:r>
      <w:r w:rsidRPr="005545A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545AC" w:rsidRPr="005545AC" w:rsidRDefault="005545AC" w:rsidP="005545AC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5545AC">
        <w:rPr>
          <w:rFonts w:ascii="Times New Roman" w:eastAsia="TimesNewRoman" w:hAnsi="Times New Roman" w:cs="Times New Roman"/>
          <w:sz w:val="28"/>
          <w:szCs w:val="28"/>
        </w:rPr>
        <w:t>будут сформированы понятия здорового и безопасного образа жизни</w:t>
      </w:r>
      <w:r w:rsidRPr="005545A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545AC">
        <w:rPr>
          <w:rFonts w:ascii="Times New Roman" w:eastAsia="TimesNewRoman" w:hAnsi="Times New Roman" w:cs="Times New Roman"/>
          <w:sz w:val="28"/>
          <w:szCs w:val="28"/>
        </w:rPr>
        <w:t>усвоены правила индивидуального и коллективного безопасного поведения в различных ситуациях</w:t>
      </w:r>
      <w:r w:rsidRPr="005545A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545AC" w:rsidRPr="005545AC" w:rsidRDefault="005545AC" w:rsidP="005545A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NewRoman" w:hAnsi="Times New Roman" w:cs="Times New Roman"/>
          <w:b/>
          <w:sz w:val="28"/>
          <w:szCs w:val="28"/>
        </w:rPr>
      </w:pPr>
      <w:r w:rsidRPr="005545AC">
        <w:rPr>
          <w:rFonts w:ascii="Times New Roman" w:eastAsia="Calibri" w:hAnsi="Times New Roman" w:cs="Times New Roman"/>
          <w:b/>
          <w:sz w:val="28"/>
          <w:szCs w:val="28"/>
        </w:rPr>
        <w:t>Метапредметные:</w:t>
      </w:r>
    </w:p>
    <w:p w:rsidR="005545AC" w:rsidRPr="005545AC" w:rsidRDefault="005545AC" w:rsidP="005545AC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5545AC">
        <w:rPr>
          <w:rFonts w:ascii="Times New Roman" w:eastAsia="TimesNewRoman" w:hAnsi="Times New Roman" w:cs="Times New Roman"/>
          <w:sz w:val="28"/>
          <w:szCs w:val="28"/>
        </w:rPr>
        <w:t xml:space="preserve">учащиеся будут уметь самостоятельно определять ставить и формулировать для себя новые задачи в учёбе, </w:t>
      </w:r>
      <w:proofErr w:type="gramStart"/>
      <w:r w:rsidRPr="005545AC">
        <w:rPr>
          <w:rFonts w:ascii="Times New Roman" w:eastAsia="TimesNewRoman" w:hAnsi="Times New Roman" w:cs="Times New Roman"/>
          <w:sz w:val="28"/>
          <w:szCs w:val="28"/>
        </w:rPr>
        <w:t>познавательной  и</w:t>
      </w:r>
      <w:proofErr w:type="gramEnd"/>
      <w:r w:rsidRPr="005545AC">
        <w:rPr>
          <w:rFonts w:ascii="Times New Roman" w:eastAsia="TimesNewRoman" w:hAnsi="Times New Roman" w:cs="Times New Roman"/>
          <w:sz w:val="28"/>
          <w:szCs w:val="28"/>
        </w:rPr>
        <w:t xml:space="preserve"> исследовательской деятельности в естественнонаучной направленности;</w:t>
      </w:r>
    </w:p>
    <w:p w:rsidR="005545AC" w:rsidRPr="005545AC" w:rsidRDefault="005545AC" w:rsidP="005545AC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5545AC">
        <w:rPr>
          <w:rFonts w:ascii="Times New Roman" w:eastAsia="TimesNewRoman" w:hAnsi="Times New Roman" w:cs="Times New Roman"/>
          <w:sz w:val="28"/>
          <w:szCs w:val="28"/>
        </w:rPr>
        <w:lastRenderedPageBreak/>
        <w:t>учащиеся будут уметь оценивать правильность выполнения учебной задачи, собственные возможности её решения;</w:t>
      </w:r>
    </w:p>
    <w:p w:rsidR="005545AC" w:rsidRPr="005545AC" w:rsidRDefault="005545AC" w:rsidP="005545AC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5545AC">
        <w:rPr>
          <w:rFonts w:ascii="Times New Roman" w:eastAsia="TimesNewRoman" w:hAnsi="Times New Roman" w:cs="Times New Roman"/>
          <w:sz w:val="28"/>
          <w:szCs w:val="28"/>
        </w:rPr>
        <w:t>получат навыки проектной и исследовательской деятельности в области изучения и охраны природы;</w:t>
      </w:r>
    </w:p>
    <w:p w:rsidR="005545AC" w:rsidRPr="005545AC" w:rsidRDefault="005545AC" w:rsidP="005545AC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5545AC">
        <w:rPr>
          <w:rFonts w:ascii="Times New Roman" w:eastAsia="TimesNewRoman" w:hAnsi="Times New Roman" w:cs="Times New Roman"/>
          <w:sz w:val="28"/>
          <w:szCs w:val="28"/>
        </w:rPr>
        <w:t>учащиеся будут уметь организовывать учебное сотрудничество с педагогом и сверстниками, работать индивидуально и в группе под руководством педагога.</w:t>
      </w:r>
    </w:p>
    <w:p w:rsidR="005545AC" w:rsidRPr="005545AC" w:rsidRDefault="005545AC" w:rsidP="005545A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NewRoman" w:hAnsi="Times New Roman" w:cs="Times New Roman"/>
          <w:b/>
          <w:sz w:val="28"/>
          <w:szCs w:val="28"/>
        </w:rPr>
      </w:pPr>
      <w:r w:rsidRPr="005545AC">
        <w:rPr>
          <w:rFonts w:ascii="Times New Roman" w:eastAsia="TimesNewRoman" w:hAnsi="Times New Roman" w:cs="Times New Roman"/>
          <w:b/>
          <w:sz w:val="28"/>
          <w:szCs w:val="28"/>
        </w:rPr>
        <w:t>Предметные:</w:t>
      </w:r>
    </w:p>
    <w:p w:rsidR="005545AC" w:rsidRPr="005545AC" w:rsidRDefault="005545AC" w:rsidP="005545AC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545AC">
        <w:rPr>
          <w:rFonts w:ascii="Times New Roman" w:eastAsia="Calibri" w:hAnsi="Times New Roman" w:cs="Times New Roman"/>
          <w:b/>
          <w:sz w:val="28"/>
          <w:szCs w:val="28"/>
          <w:u w:val="single"/>
        </w:rPr>
        <w:t>базовый уровень (</w:t>
      </w:r>
      <w:r w:rsidR="00044FB6">
        <w:rPr>
          <w:rFonts w:ascii="Times New Roman" w:eastAsia="Calibri" w:hAnsi="Times New Roman" w:cs="Times New Roman"/>
          <w:b/>
          <w:sz w:val="28"/>
          <w:szCs w:val="28"/>
          <w:u w:val="single"/>
        </w:rPr>
        <w:t>первый</w:t>
      </w:r>
      <w:r w:rsidRPr="005545AC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год обучения)</w:t>
      </w:r>
    </w:p>
    <w:p w:rsidR="005545AC" w:rsidRPr="005545AC" w:rsidRDefault="005545AC" w:rsidP="005545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545AC">
        <w:rPr>
          <w:rFonts w:ascii="Times New Roman" w:eastAsia="Calibri" w:hAnsi="Times New Roman" w:cs="Times New Roman"/>
          <w:b/>
          <w:sz w:val="28"/>
          <w:szCs w:val="28"/>
        </w:rPr>
        <w:t xml:space="preserve">Будут знать: </w:t>
      </w:r>
    </w:p>
    <w:p w:rsidR="005545AC" w:rsidRPr="005545AC" w:rsidRDefault="005545AC" w:rsidP="005545AC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5AC">
        <w:rPr>
          <w:rFonts w:ascii="Times New Roman" w:eastAsia="Calibri" w:hAnsi="Times New Roman" w:cs="Times New Roman"/>
          <w:sz w:val="28"/>
          <w:szCs w:val="28"/>
        </w:rPr>
        <w:t>основы построения кадра</w:t>
      </w:r>
    </w:p>
    <w:p w:rsidR="005545AC" w:rsidRPr="005545AC" w:rsidRDefault="005545AC" w:rsidP="005545AC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5AC">
        <w:rPr>
          <w:rFonts w:ascii="Times New Roman" w:eastAsia="Calibri" w:hAnsi="Times New Roman" w:cs="Times New Roman"/>
          <w:sz w:val="28"/>
          <w:szCs w:val="28"/>
        </w:rPr>
        <w:t>основы техники фотосъемки, правила использования фотоаппаратуры;</w:t>
      </w:r>
    </w:p>
    <w:p w:rsidR="005545AC" w:rsidRPr="005545AC" w:rsidRDefault="005545AC" w:rsidP="005545AC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5AC">
        <w:rPr>
          <w:rFonts w:ascii="Times New Roman" w:eastAsia="Calibri" w:hAnsi="Times New Roman" w:cs="Times New Roman"/>
          <w:sz w:val="28"/>
          <w:szCs w:val="28"/>
        </w:rPr>
        <w:t>особенности фотосъёмки в природе, правила наблюдения;</w:t>
      </w:r>
    </w:p>
    <w:p w:rsidR="005545AC" w:rsidRPr="005545AC" w:rsidRDefault="005545AC" w:rsidP="005545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545AC">
        <w:rPr>
          <w:rFonts w:ascii="Times New Roman" w:eastAsia="Calibri" w:hAnsi="Times New Roman" w:cs="Times New Roman"/>
          <w:b/>
          <w:sz w:val="28"/>
          <w:szCs w:val="28"/>
        </w:rPr>
        <w:t xml:space="preserve">Будут уметь: </w:t>
      </w:r>
    </w:p>
    <w:p w:rsidR="005545AC" w:rsidRPr="005545AC" w:rsidRDefault="005545AC" w:rsidP="005545AC">
      <w:pPr>
        <w:numPr>
          <w:ilvl w:val="0"/>
          <w:numId w:val="6"/>
        </w:num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545AC">
        <w:rPr>
          <w:rFonts w:ascii="Times New Roman" w:eastAsia="Calibri" w:hAnsi="Times New Roman" w:cs="Times New Roman"/>
          <w:sz w:val="28"/>
          <w:szCs w:val="28"/>
          <w:lang w:eastAsia="ar-SA"/>
        </w:rPr>
        <w:t>определить животное и растение с помощью определителя;</w:t>
      </w:r>
    </w:p>
    <w:p w:rsidR="005545AC" w:rsidRPr="005545AC" w:rsidRDefault="005545AC" w:rsidP="005545AC">
      <w:pPr>
        <w:numPr>
          <w:ilvl w:val="0"/>
          <w:numId w:val="6"/>
        </w:num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545AC">
        <w:rPr>
          <w:rFonts w:ascii="Times New Roman" w:eastAsia="Calibri" w:hAnsi="Times New Roman" w:cs="Times New Roman"/>
          <w:sz w:val="28"/>
          <w:szCs w:val="28"/>
          <w:lang w:eastAsia="ar-SA"/>
        </w:rPr>
        <w:t>создавать образ и творческие работы в разных жанрах фотографии;</w:t>
      </w:r>
    </w:p>
    <w:p w:rsidR="005545AC" w:rsidRPr="005545AC" w:rsidRDefault="005545AC" w:rsidP="005545AC">
      <w:pPr>
        <w:numPr>
          <w:ilvl w:val="0"/>
          <w:numId w:val="6"/>
        </w:num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545AC">
        <w:rPr>
          <w:rFonts w:ascii="Times New Roman" w:eastAsia="Calibri" w:hAnsi="Times New Roman" w:cs="Times New Roman"/>
          <w:sz w:val="28"/>
          <w:szCs w:val="28"/>
          <w:lang w:eastAsia="ar-SA"/>
        </w:rPr>
        <w:t>оформлять фотоработы и представлять на фотовыставках объединения.</w:t>
      </w:r>
    </w:p>
    <w:p w:rsidR="005545AC" w:rsidRPr="005545AC" w:rsidRDefault="005545AC" w:rsidP="005545AC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545AC">
        <w:rPr>
          <w:rFonts w:ascii="Times New Roman" w:eastAsia="Calibri" w:hAnsi="Times New Roman" w:cs="Times New Roman"/>
          <w:b/>
          <w:sz w:val="28"/>
          <w:szCs w:val="28"/>
          <w:u w:val="single"/>
        </w:rPr>
        <w:t>базовый уровень (</w:t>
      </w:r>
      <w:r w:rsidR="00044FB6">
        <w:rPr>
          <w:rFonts w:ascii="Times New Roman" w:eastAsia="Calibri" w:hAnsi="Times New Roman" w:cs="Times New Roman"/>
          <w:b/>
          <w:sz w:val="28"/>
          <w:szCs w:val="28"/>
          <w:u w:val="single"/>
        </w:rPr>
        <w:t>второй</w:t>
      </w:r>
      <w:r w:rsidRPr="005545AC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год обучения)</w:t>
      </w:r>
    </w:p>
    <w:p w:rsidR="005545AC" w:rsidRPr="005545AC" w:rsidRDefault="005545AC" w:rsidP="005545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545AC">
        <w:rPr>
          <w:rFonts w:ascii="Times New Roman" w:eastAsia="Calibri" w:hAnsi="Times New Roman" w:cs="Times New Roman"/>
          <w:b/>
          <w:sz w:val="28"/>
          <w:szCs w:val="28"/>
        </w:rPr>
        <w:t xml:space="preserve">Будут знать: </w:t>
      </w:r>
    </w:p>
    <w:p w:rsidR="005545AC" w:rsidRPr="005545AC" w:rsidRDefault="005545AC" w:rsidP="005545AC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5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особенности фотосъёмки животных в разное время года</w:t>
      </w:r>
      <w:r w:rsidRPr="005545A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545AC" w:rsidRPr="005545AC" w:rsidRDefault="005545AC" w:rsidP="005545AC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5AC">
        <w:rPr>
          <w:rFonts w:ascii="Times New Roman" w:eastAsia="Calibri" w:hAnsi="Times New Roman" w:cs="Times New Roman"/>
          <w:sz w:val="28"/>
          <w:szCs w:val="28"/>
        </w:rPr>
        <w:t>теорию и практику проведения исследовательских и практических работ с помощью фотоаппаратуры.</w:t>
      </w:r>
    </w:p>
    <w:p w:rsidR="005545AC" w:rsidRPr="005545AC" w:rsidRDefault="005545AC" w:rsidP="005545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545AC">
        <w:rPr>
          <w:rFonts w:ascii="Times New Roman" w:eastAsia="Calibri" w:hAnsi="Times New Roman" w:cs="Times New Roman"/>
          <w:b/>
          <w:sz w:val="28"/>
          <w:szCs w:val="28"/>
        </w:rPr>
        <w:t xml:space="preserve">Будут уметь: </w:t>
      </w:r>
    </w:p>
    <w:p w:rsidR="005545AC" w:rsidRPr="005545AC" w:rsidRDefault="005545AC" w:rsidP="005545AC">
      <w:pPr>
        <w:numPr>
          <w:ilvl w:val="0"/>
          <w:numId w:val="6"/>
        </w:num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545AC">
        <w:rPr>
          <w:rFonts w:ascii="Times New Roman" w:eastAsia="Calibri" w:hAnsi="Times New Roman" w:cs="Times New Roman"/>
          <w:sz w:val="28"/>
          <w:szCs w:val="28"/>
          <w:lang w:eastAsia="ar-SA"/>
        </w:rPr>
        <w:t>использовать современную фотоаппаратуру в процессе выполнения исследовательских и проектных работ;</w:t>
      </w:r>
    </w:p>
    <w:p w:rsidR="005545AC" w:rsidRPr="005545AC" w:rsidRDefault="005545AC" w:rsidP="005545AC">
      <w:pPr>
        <w:numPr>
          <w:ilvl w:val="0"/>
          <w:numId w:val="6"/>
        </w:num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545AC">
        <w:rPr>
          <w:rFonts w:ascii="Times New Roman" w:eastAsia="Calibri" w:hAnsi="Times New Roman" w:cs="Times New Roman"/>
          <w:sz w:val="28"/>
          <w:szCs w:val="28"/>
          <w:lang w:eastAsia="ar-SA"/>
        </w:rPr>
        <w:t>проводить самостоятельную фотосъёмку в процессе выполнения исследовательской и проектной деятельности;</w:t>
      </w:r>
    </w:p>
    <w:p w:rsidR="005545AC" w:rsidRPr="005545AC" w:rsidRDefault="005545AC" w:rsidP="005545AC">
      <w:pPr>
        <w:numPr>
          <w:ilvl w:val="0"/>
          <w:numId w:val="6"/>
        </w:num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545AC">
        <w:rPr>
          <w:rFonts w:ascii="Times New Roman" w:eastAsia="Calibri" w:hAnsi="Times New Roman" w:cs="Times New Roman"/>
          <w:sz w:val="28"/>
          <w:szCs w:val="28"/>
          <w:lang w:eastAsia="ar-SA"/>
        </w:rPr>
        <w:t>оформлять фотоработы и представлять на фотовыставках объединения.</w:t>
      </w:r>
    </w:p>
    <w:p w:rsidR="005545AC" w:rsidRPr="005545AC" w:rsidRDefault="005545AC" w:rsidP="005545AC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545AC" w:rsidRPr="00C800D5" w:rsidRDefault="005545AC" w:rsidP="000232E2">
      <w:pPr>
        <w:tabs>
          <w:tab w:val="left" w:pos="180"/>
        </w:tabs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C2A44" w:rsidRDefault="00AC2A44" w:rsidP="000232E2"/>
    <w:p w:rsidR="00164D39" w:rsidRDefault="00164D39" w:rsidP="000232E2"/>
    <w:p w:rsidR="00164D39" w:rsidRDefault="00164D39" w:rsidP="0092407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  <w:sectPr w:rsidR="00164D39" w:rsidSect="000232E2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8B2A6E" w:rsidRPr="00164D39" w:rsidRDefault="008B2A6E" w:rsidP="008B2A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4D3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 Комплекс организационно-педагогических условий</w:t>
      </w:r>
    </w:p>
    <w:p w:rsidR="00B331F2" w:rsidRPr="00B331F2" w:rsidRDefault="009331B0" w:rsidP="00B331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2.1. </w:t>
      </w:r>
      <w:r w:rsidR="00B331F2" w:rsidRPr="00B331F2">
        <w:rPr>
          <w:rFonts w:ascii="Times New Roman" w:eastAsia="Calibri" w:hAnsi="Times New Roman" w:cs="Times New Roman"/>
          <w:b/>
          <w:sz w:val="28"/>
          <w:szCs w:val="28"/>
        </w:rPr>
        <w:t>Календарно-учебный график на учебный год</w:t>
      </w:r>
    </w:p>
    <w:p w:rsidR="00B331F2" w:rsidRPr="00B331F2" w:rsidRDefault="00B331F2" w:rsidP="00B331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31F2">
        <w:rPr>
          <w:rFonts w:ascii="Times New Roman" w:eastAsia="Calibri" w:hAnsi="Times New Roman" w:cs="Times New Roman"/>
          <w:b/>
          <w:sz w:val="28"/>
          <w:szCs w:val="28"/>
        </w:rPr>
        <w:t>объединения «Природа и фотография», программа «Уроки фотографии. База»</w:t>
      </w:r>
    </w:p>
    <w:p w:rsidR="00B331F2" w:rsidRPr="00B331F2" w:rsidRDefault="00B331F2" w:rsidP="00B331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31F2">
        <w:rPr>
          <w:rFonts w:ascii="Times New Roman" w:eastAsia="Calibri" w:hAnsi="Times New Roman" w:cs="Times New Roman"/>
          <w:b/>
          <w:sz w:val="28"/>
          <w:szCs w:val="28"/>
        </w:rPr>
        <w:t>1 год обучения (1 группа) – 56 школа</w:t>
      </w:r>
    </w:p>
    <w:p w:rsidR="00B331F2" w:rsidRPr="00B331F2" w:rsidRDefault="00B331F2" w:rsidP="00B331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535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6"/>
        <w:gridCol w:w="1462"/>
        <w:gridCol w:w="993"/>
        <w:gridCol w:w="1701"/>
        <w:gridCol w:w="1984"/>
        <w:gridCol w:w="992"/>
        <w:gridCol w:w="3119"/>
        <w:gridCol w:w="2126"/>
        <w:gridCol w:w="2337"/>
      </w:tblGrid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1" w:name="_Hlk75454274"/>
            <w:r w:rsidRPr="00B331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Число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 проведения занятия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 занятия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</w:t>
            </w:r>
          </w:p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</w:t>
            </w:r>
          </w:p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контроля</w:t>
            </w:r>
          </w:p>
        </w:tc>
      </w:tr>
      <w:tr w:rsidR="00B331F2" w:rsidRPr="00B331F2" w:rsidTr="00105D35">
        <w:tc>
          <w:tcPr>
            <w:tcW w:w="15350" w:type="dxa"/>
            <w:gridSpan w:val="9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модуль – 64 часа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16.00-18.00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Вводное занятие, инструктаж по технике безопасности.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Анкетирование, беседа</w:t>
            </w:r>
          </w:p>
        </w:tc>
      </w:tr>
      <w:tr w:rsidR="00B331F2" w:rsidRPr="00B331F2" w:rsidTr="00105D35">
        <w:trPr>
          <w:trHeight w:val="818"/>
        </w:trPr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15.00-17.00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Комплексное 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фотографии в природе.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анализ, беседа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14.00-16.00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Times New Roman" w:hAnsi="Times New Roman" w:cs="Times New Roman"/>
                <w:sz w:val="28"/>
                <w:szCs w:val="28"/>
              </w:rPr>
              <w:t>Съёмочный процесс в естественных природных условиях.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Анализ выполнения практических заданий, опрос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16.00-18.00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законы фотографии.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анализ, беседа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15.00-17.00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Выбор объекта.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анализ, беседа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14.00-16.00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Композиционное решение кадра.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анализ, беседа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16.00-18.00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Виды фотографии в </w:t>
            </w: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природе.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МБОУ СШ № </w:t>
            </w: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Наблюдение, </w:t>
            </w: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анализ, беседа, тестирование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15.00-17.00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Фотолетопись «Моя малая Родина».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Музей «Симбирская фотография»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Фотоотчёт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14.00-16.00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Фотолаборатория.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Анализ выполнения практических заданий, опрос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16.00-18.00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Фотовыставка-презентация: «Лето</w:t>
            </w:r>
            <w:proofErr w:type="gramStart"/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-это</w:t>
            </w:r>
            <w:proofErr w:type="gramEnd"/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маленькая жизнь».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презентация работы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15.00-17.00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Замысел и композиция кадра.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анализ, беседа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14.00-16.00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Уравновешенная и неуравновешенная композиция. 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анализ, беседа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16.00-18.00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Линейная и тональная перспектива.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анализ, беседа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15.00-17.00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Кадрирование в процессе фотосъёмки природных объектов.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Анализ выполнения практических заданий, опрос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14.00-16.00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Фотолаборатория.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Анализ выполнения практических заданий, опрос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16.00-18.00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Фотовыставка-презентация «Осень золотая».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презентация работы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15.00-17.00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Световое и тональное решение снимка.</w:t>
            </w:r>
          </w:p>
          <w:p w:rsidR="00B331F2" w:rsidRPr="00B331F2" w:rsidRDefault="00B331F2" w:rsidP="00B331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анализ, беседа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14.00-16.00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Верхняя и нижняя, фронтальная и боковая точка съёмки.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анализ, беседа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16.00-18.00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Ракурс.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анализ, беседа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15.00-17.00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Момент съёмки в фотографии и его роль.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анализ, беседа, тестирование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14.00-16.00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Фотолаборатория.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Анализ выполнения практических заданий, опрос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16.00-18.00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Фотовыставка-</w:t>
            </w:r>
            <w:proofErr w:type="gramStart"/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  «</w:t>
            </w:r>
            <w:proofErr w:type="gramEnd"/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Есть только миг…».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презентация работы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15.00-17.00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Особенности наблюдений в природе зимой.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МБОУ СШ № 56 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анализ, беседа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14.00-16.00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Особенности наблюдений в природе весной.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анализ, беседа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16.00-18.00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Особенности наблюдений в природе летом.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анализ, беседа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15.00-17.00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Особенности наблюдений в природе осенью.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анализ, беседа, тестирование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14.00-16.00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Домашние питомцы.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Анализ выполнения практических заданий, опрос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15.00-17.00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Фотосъёмка в зоопарках.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анализ, беседа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14.00-16.00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Экспозиционные параметры съёмки.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анализ, беседа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16.00-18.00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виды млекопитающих Ульяновской области.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анализ, беседа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15.00-17.00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Красная Книга. Редкие млекопитающие Ульяновской области.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Наблюдение, анализ, беседа, </w:t>
            </w: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тестирование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14.00-16.00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Экскурсия в парк «Победа».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Парк «Победа»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Фотоотчёт</w:t>
            </w:r>
          </w:p>
        </w:tc>
      </w:tr>
      <w:tr w:rsidR="00B331F2" w:rsidRPr="00B331F2" w:rsidTr="00105D35">
        <w:tc>
          <w:tcPr>
            <w:tcW w:w="15350" w:type="dxa"/>
            <w:gridSpan w:val="9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модуль – 38 часов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16.00-18.00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Динамика в кадре.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анализ, беседа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15.00-17.00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Фотолаборатория.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Анализ выполнения практических заданий, опрос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14.00-16.00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sz w:val="28"/>
                <w:szCs w:val="28"/>
              </w:rPr>
              <w:t>Фотовыставка-презентация: «Такие разные животные».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презентация работы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16.00-18.00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Птицы города.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анализ, беседа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15.00-17.00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Основные виды птиц Ульяновской области.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анализ, беседа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14.00-16.00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Красная Книга. Редкие птицы Ульяновской области.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анализ, беседа, тестирование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16.00-18.00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Экспозиционные параметры съёмки.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анализ, беседа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15.00-17.00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Экологическая акция «Помоги птицам».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анкетирование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14.00-16.00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Фотолаборатория.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Анализ выполнения практических заданий, опрос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16.00-18.00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Фотовыставка-презентация «</w:t>
            </w:r>
            <w:r w:rsidRPr="00B331F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Красота полёта».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презентация работы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15.00-17.00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Растение в кадре.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анализ, беседа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14.00-16.00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Знакомые незнакомцы.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анализ, беседа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16.00-18.00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Красная Книга. Редкие растения Ульяновской области.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анализ, беседа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15.00-17.00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Макрофотосъёмка растений.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анализ, беседа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14.00-16.00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Свет при съёмке с близкого расстояния.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анализ, беседа, тестирование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16.00-18.00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Экспозиционные параметры съёмки.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анализ, беседа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15.00-17.00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Флора парков и скверов города Ульяновска.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Парк «Дружба народов»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Фотоотчёт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14.00-16.00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Фотолаборатория.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Анализ выполнения практических заданий, опрос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16.00-18.00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Фотовыставка-презентация</w:t>
            </w:r>
            <w:r w:rsidRPr="00B331F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«Лики природы».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презентация работы</w:t>
            </w:r>
          </w:p>
        </w:tc>
      </w:tr>
      <w:tr w:rsidR="00B331F2" w:rsidRPr="00B331F2" w:rsidTr="00105D35">
        <w:tc>
          <w:tcPr>
            <w:tcW w:w="15350" w:type="dxa"/>
            <w:gridSpan w:val="9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 модуль – 114 часов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15.00-17.00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История фотографического пейзажа.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анализ, беседа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14.00-16.00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Городской и сельский пейзаж.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анализ, беседа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16.00-18.00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Масштаб в пейзажной фотосъёмке, приёмы панорамной фотосъёмки.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анализ, беседа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15.00-17.00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Изобразительные средства в пейзажной фотографии.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анализ, беседа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14.00-16.00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Приёмы фотосъёмки пейзажа в различные времена года.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анализ, беседа, тестирование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16.00-18.00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Экспозиционные параметры съёмки.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анализ, беседа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15.00-17.00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Экскурсия в ООПТ «</w:t>
            </w:r>
            <w:proofErr w:type="spellStart"/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Винновская</w:t>
            </w:r>
            <w:proofErr w:type="spellEnd"/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роща». 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Парк «</w:t>
            </w:r>
            <w:proofErr w:type="spellStart"/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Винновская</w:t>
            </w:r>
            <w:proofErr w:type="spellEnd"/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роща»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Фотоотчёт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14.00-16.00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Фотолаборатория.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Анализ выполнения практических заданий, опрос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16.00-18.00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Фотовыставка-презентация</w:t>
            </w:r>
          </w:p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«У природы нет плохой погоды».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презентация работы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15.00-17.00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История фотосъёмки натюрморта.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анализ, беседа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14.00-16.00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Требования, предъявляемые к натюрморту в фотографии.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анализ, беседа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16.00-18.00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Репортажный и постановочный приём фотосъёмки натюрморта.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анализ, беседа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15.00-17.00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Экспозиционные параметры съёмки.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анализ, беседа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14.00-16.00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Фотолаборатория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Анализ выполнения практических заданий, опрос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16.00-18.00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Фотовыставка-презентация «Застывшая природа».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презентация работы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15.00-17.00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История портрета в живописи и фотографии.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анализ, беседа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14.00-16.00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Постановочный и репортажный приёмы фотосъёмки портрета.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анализ, беседа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16.00-18.00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Световые акценты, ракурс, точка съёмки. 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анализ, беседа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15.00-17.00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Выбор места и время для фотосъёмки.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анализ, беседа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14.00-16.00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Передача образа в портрете.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анализ, беседа, тестирование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16.00-18.00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Экспозиционные параметры съёмки.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анализ, беседа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15.00-17.00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B331F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Фотосъёмка на пленэре.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Анализ выполнения практических </w:t>
            </w: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заданий, опрос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74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14.00-16.00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Фотолаборатория.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Анализ выполнения практических заданий, опрос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16.00-18.00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Фотовыставка-презентация «Эти глаза напротив».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презентация работы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15.00-17.00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Глобальные экологические проблемы.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анализ, беседа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16.00-18.00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Экология – наука 21 века.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анализ, беседа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15.00-17.00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Человек-природа-общество.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анализ, беседа, тестирование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14.00-16.00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Экологический плакат «Какой я вижу природу».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Анализ выполнения практических заданий, опрос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16.00-18.00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Городская среда для жизни.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анализ, беседа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15.00-17.00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Экологические городские проблемы.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МБОУ СШ № </w:t>
            </w: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Наблюдение, </w:t>
            </w: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анализ, беседа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82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14.00-16.00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Особо охраняемые природные территории города Ульяновск.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анализ, беседа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16.00-18.00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ООПТ «Чёрное озеро».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Чёрное озеро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Фотоотчёт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15.00-17.00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Фотовыставка «Мир вокруг нас».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презентация работы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14.00-16.00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Репортажная фотосъёмка.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анализ, беседа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16.00-18.00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Приемы репортажной фотосъемки.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анализ, беседа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15.00-17.00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Изобразительные средства в фоторепортаже.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анализ, беседа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14.00-16.00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Метафорическая фотография.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анализ, беседа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16.00-18.00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СМИ и активность граждан.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анализ, беседа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15.00-17.00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Экологические проблемы и фотосъемка.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Анализ выполнения практических заданий, опрос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91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14.00-16.00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Экологический мультимедийный проект.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Анализ выполнения практических заданий, опрос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16.00-18.00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Презентация экологического </w:t>
            </w:r>
            <w:r w:rsidRPr="00B331F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мультимедийного </w:t>
            </w: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проекта «Зелёный дом».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анализ, беседа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15.00-17.00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Первое знакомство с программой </w:t>
            </w:r>
            <w:proofErr w:type="spellStart"/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Adobe</w:t>
            </w:r>
            <w:proofErr w:type="spellEnd"/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Photoshop</w:t>
            </w:r>
            <w:proofErr w:type="spellEnd"/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анализ, беседа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14.00-16.00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Интерфейс,  контекстное</w:t>
            </w:r>
            <w:proofErr w:type="gramEnd"/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меню, палитра инструментов.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анализ, беседа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16.00-18.00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Lucida Sans Unicode" w:hAnsi="Times New Roman" w:cs="Times New Roman"/>
                <w:sz w:val="28"/>
                <w:szCs w:val="28"/>
              </w:rPr>
              <w:t>Инструменты выделения.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анализ, беседа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15.00-17.00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Тональная и цветовая коррекция.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анализ, беседа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14.00-16.00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Lucida Sans Unicode" w:hAnsi="Times New Roman" w:cs="Times New Roman"/>
                <w:sz w:val="28"/>
                <w:szCs w:val="28"/>
              </w:rPr>
              <w:t>Работа с текстом.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анализ, беседа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16.00-18.00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Работа со слоями.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анализ, беседа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14.00-16.00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Lucida Sans Unicode" w:hAnsi="Times New Roman" w:cs="Times New Roman"/>
                <w:sz w:val="28"/>
                <w:szCs w:val="28"/>
              </w:rPr>
              <w:t>Стили слоёв. Использование слоёв-масок.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анализ, беседа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16.00-18.00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Ретушь фотографии.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анализ, беседа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15.00-17.00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Размер и разрешение фотографии.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анализ, беседа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14.00-16.00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Знакомство с программой, открытие изображений в </w:t>
            </w:r>
            <w:proofErr w:type="spellStart"/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AСDSee</w:t>
            </w:r>
            <w:proofErr w:type="spellEnd"/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просмоторщике</w:t>
            </w:r>
            <w:proofErr w:type="spellEnd"/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анализ, беседа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16.00-18.00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Изменение размера изображений, переименование группы файлов.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анализ, беседа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15.00-17.00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Настройка и создания слайд – шоу.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анализ, беседа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14.00-16.00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 работ «Домашняя киностудия».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Анализ выполнения практических заданий, опрос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16.00-18.00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Экскурсия. Ульяновский дендропарк.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Ульяновский дендропарк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Фотоотчёт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15.00-17.00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Фотолаборатория.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Анализ выполнения практических заданий, опрос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108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14.00-16.00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Итоговая. фотовыставка-презентация:</w:t>
            </w:r>
          </w:p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«От чистого истока».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Фотоотчёт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16.00-18.00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Экскурсия. 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Парк «Победа»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Фотоотчёт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15.00-17.00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Фотолаборатория.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Анализ выполнения практических заданий, опрос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14.00-16.00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летнему лагерю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анализ, беседа</w:t>
            </w:r>
          </w:p>
        </w:tc>
      </w:tr>
      <w:bookmarkEnd w:id="1"/>
    </w:tbl>
    <w:p w:rsidR="00B331F2" w:rsidRPr="00B331F2" w:rsidRDefault="00B331F2" w:rsidP="00B331F2">
      <w:pPr>
        <w:spacing w:after="200" w:line="276" w:lineRule="auto"/>
        <w:rPr>
          <w:rFonts w:ascii="Calibri" w:eastAsia="Calibri" w:hAnsi="Calibri" w:cs="Times New Roman"/>
        </w:rPr>
      </w:pPr>
    </w:p>
    <w:p w:rsidR="00B331F2" w:rsidRPr="00B331F2" w:rsidRDefault="00B331F2" w:rsidP="00B331F2">
      <w:pPr>
        <w:spacing w:after="200" w:line="276" w:lineRule="auto"/>
        <w:rPr>
          <w:rFonts w:ascii="Calibri" w:eastAsia="Calibri" w:hAnsi="Calibri" w:cs="Times New Roman"/>
        </w:rPr>
      </w:pPr>
    </w:p>
    <w:p w:rsidR="00B331F2" w:rsidRPr="00B331F2" w:rsidRDefault="00B331F2" w:rsidP="00B331F2">
      <w:pPr>
        <w:spacing w:after="200" w:line="276" w:lineRule="auto"/>
        <w:rPr>
          <w:rFonts w:ascii="Calibri" w:eastAsia="Calibri" w:hAnsi="Calibri" w:cs="Times New Roman"/>
        </w:rPr>
      </w:pPr>
    </w:p>
    <w:p w:rsidR="00B331F2" w:rsidRPr="00B331F2" w:rsidRDefault="00B331F2" w:rsidP="00B331F2">
      <w:pPr>
        <w:spacing w:after="200" w:line="276" w:lineRule="auto"/>
        <w:rPr>
          <w:rFonts w:ascii="Calibri" w:eastAsia="Calibri" w:hAnsi="Calibri" w:cs="Times New Roman"/>
        </w:rPr>
      </w:pPr>
    </w:p>
    <w:p w:rsidR="00B331F2" w:rsidRPr="00B331F2" w:rsidRDefault="00B331F2" w:rsidP="00B331F2">
      <w:pPr>
        <w:spacing w:after="200" w:line="276" w:lineRule="auto"/>
        <w:rPr>
          <w:rFonts w:ascii="Calibri" w:eastAsia="Calibri" w:hAnsi="Calibri" w:cs="Times New Roman"/>
        </w:rPr>
      </w:pPr>
    </w:p>
    <w:p w:rsidR="00B331F2" w:rsidRPr="00B331F2" w:rsidRDefault="00B331F2" w:rsidP="00B331F2">
      <w:pPr>
        <w:spacing w:after="200" w:line="276" w:lineRule="auto"/>
        <w:rPr>
          <w:rFonts w:ascii="Calibri" w:eastAsia="Calibri" w:hAnsi="Calibri" w:cs="Times New Roman"/>
        </w:rPr>
      </w:pPr>
    </w:p>
    <w:p w:rsidR="00B331F2" w:rsidRPr="00B331F2" w:rsidRDefault="00B331F2" w:rsidP="00B331F2">
      <w:pPr>
        <w:spacing w:after="200" w:line="276" w:lineRule="auto"/>
        <w:rPr>
          <w:rFonts w:ascii="Calibri" w:eastAsia="Calibri" w:hAnsi="Calibri" w:cs="Times New Roman"/>
        </w:rPr>
      </w:pPr>
    </w:p>
    <w:p w:rsidR="00B331F2" w:rsidRPr="00B331F2" w:rsidRDefault="00B331F2" w:rsidP="00B331F2">
      <w:pPr>
        <w:spacing w:after="200" w:line="276" w:lineRule="auto"/>
        <w:rPr>
          <w:rFonts w:ascii="Calibri" w:eastAsia="Calibri" w:hAnsi="Calibri" w:cs="Times New Roman"/>
        </w:rPr>
      </w:pPr>
    </w:p>
    <w:p w:rsidR="00B331F2" w:rsidRPr="00B331F2" w:rsidRDefault="00B331F2" w:rsidP="00B331F2">
      <w:pPr>
        <w:spacing w:after="200" w:line="276" w:lineRule="auto"/>
        <w:rPr>
          <w:rFonts w:ascii="Calibri" w:eastAsia="Calibri" w:hAnsi="Calibri" w:cs="Times New Roman"/>
        </w:rPr>
      </w:pPr>
    </w:p>
    <w:p w:rsidR="00B331F2" w:rsidRPr="00B331F2" w:rsidRDefault="00B331F2" w:rsidP="00B331F2">
      <w:pPr>
        <w:spacing w:after="200" w:line="276" w:lineRule="auto"/>
        <w:rPr>
          <w:rFonts w:ascii="Calibri" w:eastAsia="Calibri" w:hAnsi="Calibri" w:cs="Times New Roman"/>
        </w:rPr>
      </w:pPr>
    </w:p>
    <w:p w:rsidR="00B331F2" w:rsidRPr="00B331F2" w:rsidRDefault="00B331F2" w:rsidP="00B331F2">
      <w:pPr>
        <w:spacing w:after="200" w:line="276" w:lineRule="auto"/>
        <w:rPr>
          <w:rFonts w:ascii="Calibri" w:eastAsia="Calibri" w:hAnsi="Calibri" w:cs="Times New Roman"/>
        </w:rPr>
      </w:pPr>
    </w:p>
    <w:p w:rsidR="00B331F2" w:rsidRPr="00B331F2" w:rsidRDefault="00B331F2" w:rsidP="00B331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31F2">
        <w:rPr>
          <w:rFonts w:ascii="Times New Roman" w:eastAsia="Calibri" w:hAnsi="Times New Roman" w:cs="Times New Roman"/>
          <w:b/>
          <w:sz w:val="28"/>
          <w:szCs w:val="28"/>
        </w:rPr>
        <w:t>Календарно-учебный график на учебный год</w:t>
      </w:r>
    </w:p>
    <w:p w:rsidR="00B331F2" w:rsidRPr="00B331F2" w:rsidRDefault="00B331F2" w:rsidP="00B331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31F2">
        <w:rPr>
          <w:rFonts w:ascii="Times New Roman" w:eastAsia="Calibri" w:hAnsi="Times New Roman" w:cs="Times New Roman"/>
          <w:b/>
          <w:sz w:val="28"/>
          <w:szCs w:val="28"/>
        </w:rPr>
        <w:t>объединения «Природа и фотография», программа «Уроки фотографии. База»</w:t>
      </w:r>
    </w:p>
    <w:p w:rsidR="00B331F2" w:rsidRPr="00B331F2" w:rsidRDefault="00B331F2" w:rsidP="00B331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31F2">
        <w:rPr>
          <w:rFonts w:ascii="Times New Roman" w:eastAsia="Calibri" w:hAnsi="Times New Roman" w:cs="Times New Roman"/>
          <w:b/>
          <w:sz w:val="28"/>
          <w:szCs w:val="28"/>
        </w:rPr>
        <w:t>1 год обучения (2 группа) – 56 школа</w:t>
      </w:r>
    </w:p>
    <w:p w:rsidR="00B331F2" w:rsidRPr="00B331F2" w:rsidRDefault="00B331F2" w:rsidP="00B331F2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W w:w="1535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6"/>
        <w:gridCol w:w="1462"/>
        <w:gridCol w:w="993"/>
        <w:gridCol w:w="1701"/>
        <w:gridCol w:w="1984"/>
        <w:gridCol w:w="992"/>
        <w:gridCol w:w="3119"/>
        <w:gridCol w:w="2126"/>
        <w:gridCol w:w="2337"/>
      </w:tblGrid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Число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 проведения занятия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 занятия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</w:t>
            </w:r>
          </w:p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</w:t>
            </w:r>
          </w:p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контроля</w:t>
            </w:r>
          </w:p>
        </w:tc>
      </w:tr>
      <w:tr w:rsidR="00B331F2" w:rsidRPr="00B331F2" w:rsidTr="00105D35">
        <w:tc>
          <w:tcPr>
            <w:tcW w:w="15350" w:type="dxa"/>
            <w:gridSpan w:val="9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модуль – 64 часа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14.00-16.00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Вводное занятие, инструктаж по технике безопасности.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Анкетирование, беседа</w:t>
            </w:r>
          </w:p>
        </w:tc>
      </w:tr>
      <w:tr w:rsidR="00B331F2" w:rsidRPr="00B331F2" w:rsidTr="00105D35">
        <w:trPr>
          <w:trHeight w:val="818"/>
        </w:trPr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17.00-19.00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Комплексное 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фотографии в природе.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анализ, беседа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16.00-18.00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Times New Roman" w:hAnsi="Times New Roman" w:cs="Times New Roman"/>
                <w:sz w:val="28"/>
                <w:szCs w:val="28"/>
              </w:rPr>
              <w:t>Съёмочный процесс в естественных природных условиях.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Анализ выполнения практических заданий, опрос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14.00-16.00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законы фотографии.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анализ, беседа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17.00-19.00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Выбор объекта.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анализ, беседа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14.00-16.00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Композиционное решение кадра.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анализ, беседа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17.00-19.00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Виды фотографии в природе.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анализ, беседа, тестирование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16.00-18.00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Фотолетопись «Моя малая Родина».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Музей «Симбирская фотография»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Фотоотчёт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14.00-16.00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Фотолаборатория.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Анализ выполнения практических заданий, опрос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17.00-19.00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Фотовыставка-презентация: «Лето</w:t>
            </w:r>
            <w:proofErr w:type="gramStart"/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-это</w:t>
            </w:r>
            <w:proofErr w:type="gramEnd"/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маленькая жизнь».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презентация работы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14.00-16.00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Замысел и композиция кадра.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анализ, беседа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17.00-19.00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Уравновешенная и неуравновешенная композиция. 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анализ, беседа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16.00-18.00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Линейная и тональная перспектива.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анализ, беседа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14.00-16.00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Кадрирование в процессе фотосъёмки природных объектов.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Анализ выполнения практических заданий, опрос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17.00-19.00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Фотолаборатория.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Анализ выполнения практических заданий, опрос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14.00-16.00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Фотовыставка-презентация «Осень золотая».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презентация работы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17.00-19.00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Световое и тональное решение снимка.</w:t>
            </w:r>
          </w:p>
          <w:p w:rsidR="00B331F2" w:rsidRPr="00B331F2" w:rsidRDefault="00B331F2" w:rsidP="00B331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анализ, беседа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16.00-18.00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Верхняя и нижняя, фронтальная и боковая точка съёмки.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анализ, беседа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14.00-16.00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Ракурс.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анализ, беседа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17.00-19.00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Момент съёмки в фотографии и его роль.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анализ, беседа, тестирование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16.00-18.00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Фотолаборатория.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Анализ выполнения практических заданий, опрос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14.00-16.00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Фотовыставка-</w:t>
            </w:r>
            <w:proofErr w:type="gramStart"/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  «</w:t>
            </w:r>
            <w:proofErr w:type="gramEnd"/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Есть только миг…».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презентация работы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17.00-19.00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Особенности наблюдений в природе зимой.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МБОУ СШ № 56 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анализ, беседа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16.00-18.00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Особенности наблюдений в природе весной.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анализ, беседа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14.00-16.00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Особенности наблюдений в природе летом.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анализ, беседа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17.00-19.00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Особенности наблюдений в природе осенью.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анализ, беседа, тестирование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16.00-18.00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Домашние питомцы.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Анализ выполнения практических заданий, опрос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17.00-19.00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Фотосъёмка в зоопарках.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анализ, беседа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16.00-18.00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Экспозиционные параметры съёмки.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анализ, беседа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14.00-16.00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виды млекопитающих Ульяновской области.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анализ, беседа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17.00-19.00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Красная Книга. Редкие млекопитающие Ульяновской области.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Наблюдение, анализ, беседа, </w:t>
            </w: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тестирование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16.00-18.00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Экскурсия в парк «Победа».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Парк «Победа»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Фотоотчёт</w:t>
            </w:r>
          </w:p>
        </w:tc>
      </w:tr>
      <w:tr w:rsidR="00B331F2" w:rsidRPr="00B331F2" w:rsidTr="00105D35">
        <w:tc>
          <w:tcPr>
            <w:tcW w:w="15350" w:type="dxa"/>
            <w:gridSpan w:val="9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модуль – 38 часов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14.00-16.00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Динамика в кадре.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анализ, беседа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17.00-19.00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Фотолаборатория.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Анализ выполнения практических заданий, опрос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16.00-18.00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sz w:val="28"/>
                <w:szCs w:val="28"/>
              </w:rPr>
              <w:t>Фотовыставка-презентация: «Такие разные животные».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презентация работы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14.00-16.00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Птицы города.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анализ, беседа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17.00-19.00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Основные виды птиц Ульяновской области.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анализ, беседа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16.00-18.00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Красная Книга. Редкие птицы Ульяновской области.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анализ, беседа, тестирование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14.00-16.00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Экспозиционные параметры съёмки.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анализ, беседа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17.00-19.00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Экологическая акция «Помоги птицам».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анкетирование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16.00-18.00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Фотолаборатория.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Анализ выполнения практических заданий, опрос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14.00-16.00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Фотовыставка-презентация «</w:t>
            </w:r>
            <w:r w:rsidRPr="00B331F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Красота полёта».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презентация работы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17.00-19.00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Растение в кадре.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анализ, беседа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16.00-18.00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Знакомые незнакомцы.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анализ, беседа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14.00-16.00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Красная Книга. Редкие растения Ульяновской области.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анализ, беседа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17.00-19.00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Макрофотосъёмка растений.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анализ, беседа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16.00-18.00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Свет при съёмке с близкого расстояния.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анализ, беседа, тестирование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14.00-16.00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Экспозиционные параметры съёмки.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анализ, беседа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17.00-19.00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Флора парков и скверов города Ульяновска.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Парк «Дружба народов»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Фотоотчёт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16.00-18.00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Фотолаборатория.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Анализ выполнения практических заданий, опрос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14.00-16.00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Фотовыставка-презентация</w:t>
            </w:r>
            <w:r w:rsidRPr="00B331F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«Лики природы».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презентация работы</w:t>
            </w:r>
          </w:p>
        </w:tc>
      </w:tr>
      <w:tr w:rsidR="00B331F2" w:rsidRPr="00B331F2" w:rsidTr="00105D35">
        <w:tc>
          <w:tcPr>
            <w:tcW w:w="15350" w:type="dxa"/>
            <w:gridSpan w:val="9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 модуль – 114 часов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17.00-19.00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История фотографического пейзажа.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анализ, беседа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16.00-18.00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Городской и сельский пейзаж.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анализ, беседа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14.00-16.00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Масштаб в пейзажной фотосъёмке, приёмы панорамной фотосъёмки.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анализ, беседа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17.00-19.00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Изобразительные средства в пейзажной фотографии.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анализ, беседа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16.00-18.00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Приёмы фотосъёмки пейзажа в различные времена года.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анализ, беседа, тестирование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14.00-16.00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Экспозиционные параметры съёмки.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анализ, беседа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17.00-19.00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Экскурсия в ООПТ «</w:t>
            </w:r>
            <w:proofErr w:type="spellStart"/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Винновская</w:t>
            </w:r>
            <w:proofErr w:type="spellEnd"/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роща». 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Парк «</w:t>
            </w:r>
            <w:proofErr w:type="spellStart"/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Винновская</w:t>
            </w:r>
            <w:proofErr w:type="spellEnd"/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роща»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Фотоотчёт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16.00-18.00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Фотолаборатория.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Анализ выполнения практических заданий, опрос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14.00-16.00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Фотовыставка-презентация</w:t>
            </w:r>
          </w:p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«У природы нет плохой погоды».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презентация работы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17.00-19.00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История фотосъёмки натюрморта.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анализ, беседа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16.00-18.00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Требования, предъявляемые к натюрморту в фотографии.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анализ, беседа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14.00-16.00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Репортажный и постановочный приём фотосъёмки натюрморта.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анализ, беседа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17.00-19.00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Экспозиционные параметры съёмки.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анализ, беседа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16.00-18.00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Фотолаборатория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Анализ выполнения практических заданий, опрос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14.00-16.00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Фотовыставка-презентация «Застывшая природа».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презентация работы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17.00-19.00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История портрета в живописи и фотографии.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анализ, беседа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16.00-18.00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Постановочный и репортажный приёмы фотосъёмки портрета.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анализ, беседа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14.00-16.00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Световые акценты, ракурс, точка съёмки. 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анализ, беседа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17.00-19.00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Выбор места и время для фотосъёмки.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анализ, беседа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16.00-18.00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Передача образа в портрете.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анализ, беседа, тестирование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14.00-16.00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Экспозиционные параметры съёмки.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анализ, беседа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17.00-19.00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B331F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Фотосъёмка на пленэре.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Анализ выполнения практических </w:t>
            </w: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заданий, опрос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74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16.00-18.00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Фотолаборатория.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Анализ выполнения практических заданий, опрос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14.00-16.00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Фотовыставка-презентация «Эти глаза напротив».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презентация работы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17.00-19.00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Глобальные экологические проблемы.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анализ, беседа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14.00-16.00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Экология – наука 21 века.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анализ, беседа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17.00-19.00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Человек-природа-общество.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анализ, беседа, тестирование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16.00-18.00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Экологический плакат «Какой я вижу природу».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Анализ выполнения практических заданий, опрос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14.00-16.00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Городская среда для жизни.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анализ, беседа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17.00-19.00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Экологические городские проблемы.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МБОУ СШ № </w:t>
            </w: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Наблюдение, </w:t>
            </w: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анализ, беседа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82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16.00-18.00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Особо охраняемые природные территории города Ульяновск.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анализ, беседа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14.00-16.00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ООПТ «Чёрное озеро».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Чёрное озеро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Фотоотчёт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17.00-19.00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Фотовыставка «Мир вокруг нас».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презентация работы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16.00-18.00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Репортажная фотосъёмка.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анализ, беседа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14.00-16.00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Приемы репортажной фотосъемки.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анализ, беседа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17.00-19.00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Изобразительные средства в фоторепортаже.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анализ, беседа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16.00-18.00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Метафорическая фотография.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анализ, беседа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14.00-16.00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СМИ и активность граждан.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анализ, беседа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17.00-19.00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Экологические проблемы и фотосъемка.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Анализ выполнения практических заданий, опрос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91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16.00-18.00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Экологический мультимедийный проект.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Анализ выполнения практических заданий, опрос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14.00-16.00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Презентация экологического </w:t>
            </w:r>
            <w:r w:rsidRPr="00B331F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мультимедийного </w:t>
            </w: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проекта «Зелёный дом».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анализ, беседа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17.00-19.00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Первое знакомство с программой </w:t>
            </w:r>
            <w:proofErr w:type="spellStart"/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Adobe</w:t>
            </w:r>
            <w:proofErr w:type="spellEnd"/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Photoshop</w:t>
            </w:r>
            <w:proofErr w:type="spellEnd"/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анализ, беседа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16.00-18.00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Интерфейс,  контекстное</w:t>
            </w:r>
            <w:proofErr w:type="gramEnd"/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меню, палитра инструментов.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анализ, беседа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14.00-16.00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Lucida Sans Unicode" w:hAnsi="Times New Roman" w:cs="Times New Roman"/>
                <w:sz w:val="28"/>
                <w:szCs w:val="28"/>
              </w:rPr>
              <w:t>Инструменты выделения.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анализ, беседа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17.00-19.00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Тональная и цветовая коррекция.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анализ, беседа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16.00-18.00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Lucida Sans Unicode" w:hAnsi="Times New Roman" w:cs="Times New Roman"/>
                <w:sz w:val="28"/>
                <w:szCs w:val="28"/>
              </w:rPr>
              <w:t>Работа с текстом.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анализ, беседа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14.00-16.00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Работа со слоями.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анализ, беседа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16.00-18.00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Lucida Sans Unicode" w:hAnsi="Times New Roman" w:cs="Times New Roman"/>
                <w:sz w:val="28"/>
                <w:szCs w:val="28"/>
              </w:rPr>
              <w:t>Стили слоёв. Использование слоёв-масок.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анализ, беседа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14.00-16.00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Ретушь фотографии.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анализ, беседа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17.00-19.00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Размер и разрешение фотографии.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анализ, беседа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16.00-18.00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Знакомство с программой, открытие изображений в </w:t>
            </w:r>
            <w:proofErr w:type="spellStart"/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AСDSee</w:t>
            </w:r>
            <w:proofErr w:type="spellEnd"/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просмоторщике</w:t>
            </w:r>
            <w:proofErr w:type="spellEnd"/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анализ, беседа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14.00-16.00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Изменение размера изображений, переименование группы файлов.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анализ, беседа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17.00-19.00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Настройка и создания слайд – шоу.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анализ, беседа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16.00-18.00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 работ «Домашняя киностудия».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Анализ выполнения практических заданий, опрос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14.00-16.00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Экскурсия. Ульяновский дендропарк.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Ульяновский дендропарк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Фотоотчёт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17.00-19.00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Фотолаборатория.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Анализ выполнения практических заданий, опрос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108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16.00-18.00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Итоговая. фотовыставка-презентация:</w:t>
            </w:r>
          </w:p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«От чистого истока».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Фотоотчёт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14.00-16.00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Экскурсия. 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Парк «Победа»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Фотоотчёт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17.00-19.00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Фотолаборатория.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Анализ выполнения практических заданий, опрос</w:t>
            </w:r>
          </w:p>
        </w:tc>
      </w:tr>
      <w:tr w:rsidR="00B331F2" w:rsidRPr="00B331F2" w:rsidTr="00105D35">
        <w:tc>
          <w:tcPr>
            <w:tcW w:w="636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462" w:type="dxa"/>
          </w:tcPr>
          <w:p w:rsidR="00B331F2" w:rsidRPr="00B331F2" w:rsidRDefault="00B331F2" w:rsidP="00B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93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01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16.00-18.00</w:t>
            </w:r>
          </w:p>
        </w:tc>
        <w:tc>
          <w:tcPr>
            <w:tcW w:w="1984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Комплексное</w:t>
            </w:r>
          </w:p>
        </w:tc>
        <w:tc>
          <w:tcPr>
            <w:tcW w:w="992" w:type="dxa"/>
          </w:tcPr>
          <w:p w:rsidR="00B331F2" w:rsidRPr="00B331F2" w:rsidRDefault="00B331F2" w:rsidP="00B3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31F2" w:rsidRPr="00B331F2" w:rsidRDefault="00B331F2" w:rsidP="00B3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летнему лагерю</w:t>
            </w:r>
          </w:p>
        </w:tc>
        <w:tc>
          <w:tcPr>
            <w:tcW w:w="2126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2337" w:type="dxa"/>
          </w:tcPr>
          <w:p w:rsidR="00B331F2" w:rsidRPr="00B331F2" w:rsidRDefault="00B331F2" w:rsidP="00B331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1F2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анализ, беседа</w:t>
            </w:r>
          </w:p>
        </w:tc>
      </w:tr>
    </w:tbl>
    <w:p w:rsidR="002165B8" w:rsidRDefault="002165B8" w:rsidP="00B331F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31F2" w:rsidRPr="00B331F2" w:rsidRDefault="00B331F2" w:rsidP="00B331F2">
      <w:pPr>
        <w:tabs>
          <w:tab w:val="center" w:pos="7426"/>
        </w:tabs>
        <w:rPr>
          <w:rFonts w:ascii="Calibri" w:eastAsia="Calibri" w:hAnsi="Calibri" w:cs="Times New Roman"/>
        </w:rPr>
        <w:sectPr w:rsidR="00B331F2" w:rsidRPr="00B331F2" w:rsidSect="002165B8">
          <w:pgSz w:w="16838" w:h="11906" w:orient="landscape"/>
          <w:pgMar w:top="1701" w:right="851" w:bottom="851" w:left="1134" w:header="709" w:footer="709" w:gutter="0"/>
          <w:cols w:space="708"/>
          <w:docGrid w:linePitch="360"/>
        </w:sectPr>
      </w:pPr>
      <w:r>
        <w:rPr>
          <w:rFonts w:ascii="Calibri" w:eastAsia="Calibri" w:hAnsi="Calibri" w:cs="Times New Roman"/>
        </w:rPr>
        <w:tab/>
      </w:r>
    </w:p>
    <w:p w:rsidR="002A2DEF" w:rsidRPr="002A2DEF" w:rsidRDefault="002A2DEF" w:rsidP="002A2DE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2DE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2.2. Условия реализации программы</w:t>
      </w:r>
    </w:p>
    <w:p w:rsidR="002A2DEF" w:rsidRPr="002A2DEF" w:rsidRDefault="002A2DEF" w:rsidP="002A2DE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2A2DEF">
        <w:rPr>
          <w:rFonts w:ascii="Times New Roman" w:eastAsia="Calibri" w:hAnsi="Times New Roman" w:cs="Times New Roman"/>
          <w:sz w:val="28"/>
        </w:rPr>
        <w:t>Для эффективной реализации настоящей программы необходимы</w:t>
      </w:r>
    </w:p>
    <w:p w:rsidR="002A2DEF" w:rsidRPr="002A2DEF" w:rsidRDefault="002A2DEF" w:rsidP="002A2DE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2A2DEF">
        <w:rPr>
          <w:rFonts w:ascii="Times New Roman" w:eastAsia="Calibri" w:hAnsi="Times New Roman" w:cs="Times New Roman"/>
          <w:sz w:val="28"/>
        </w:rPr>
        <w:t>определённые условия:</w:t>
      </w:r>
    </w:p>
    <w:p w:rsidR="002A2DEF" w:rsidRPr="002A2DEF" w:rsidRDefault="002A2DEF" w:rsidP="002A2DEF">
      <w:pPr>
        <w:numPr>
          <w:ilvl w:val="0"/>
          <w:numId w:val="22"/>
        </w:numPr>
        <w:spacing w:after="0" w:line="36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DEF">
        <w:rPr>
          <w:rFonts w:ascii="Times New Roman" w:eastAsia="Calibri" w:hAnsi="Times New Roman" w:cs="Times New Roman"/>
          <w:sz w:val="28"/>
          <w:szCs w:val="28"/>
        </w:rPr>
        <w:t>наличие помещения для учебных занятий, рассчитанного на 10 человек и отвечающего правилам СанПиНа;</w:t>
      </w:r>
    </w:p>
    <w:p w:rsidR="002A2DEF" w:rsidRPr="002A2DEF" w:rsidRDefault="002A2DEF" w:rsidP="002A2DEF">
      <w:pPr>
        <w:numPr>
          <w:ilvl w:val="0"/>
          <w:numId w:val="22"/>
        </w:numPr>
        <w:spacing w:after="0" w:line="36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DEF">
        <w:rPr>
          <w:rFonts w:ascii="Times New Roman" w:eastAsia="Calibri" w:hAnsi="Times New Roman" w:cs="Times New Roman"/>
          <w:sz w:val="28"/>
          <w:szCs w:val="28"/>
        </w:rPr>
        <w:t>регулярное посещение занятий;</w:t>
      </w:r>
    </w:p>
    <w:p w:rsidR="002A2DEF" w:rsidRPr="002A2DEF" w:rsidRDefault="002A2DEF" w:rsidP="002A2DEF">
      <w:pPr>
        <w:numPr>
          <w:ilvl w:val="0"/>
          <w:numId w:val="22"/>
        </w:numPr>
        <w:spacing w:after="0" w:line="360" w:lineRule="auto"/>
        <w:ind w:left="709" w:right="-143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DEF">
        <w:rPr>
          <w:rFonts w:ascii="Times New Roman" w:eastAsia="Calibri" w:hAnsi="Times New Roman" w:cs="Times New Roman"/>
          <w:sz w:val="28"/>
          <w:szCs w:val="28"/>
        </w:rPr>
        <w:t>наличие материальной базы: на занятиях предусмотрено использование фотоаппарата, компьютера, медиа - и видеоаппаратуры, магнитофона, видеофильмов о природе;</w:t>
      </w:r>
    </w:p>
    <w:p w:rsidR="002A2DEF" w:rsidRPr="002A2DEF" w:rsidRDefault="002A2DEF" w:rsidP="002A2DEF">
      <w:pPr>
        <w:numPr>
          <w:ilvl w:val="0"/>
          <w:numId w:val="22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</w:t>
      </w:r>
      <w:proofErr w:type="spellStart"/>
      <w:r w:rsidRPr="002A2DE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2A2DEF">
        <w:rPr>
          <w:rFonts w:ascii="Times New Roman" w:eastAsia="Times New Roman" w:hAnsi="Times New Roman" w:cs="Times New Roman"/>
          <w:sz w:val="28"/>
          <w:szCs w:val="28"/>
          <w:lang w:eastAsia="ru-RU"/>
        </w:rPr>
        <w:t>–методической базы. Использование наглядных пособий, ТСО способствует лучшему изучению материала и позволяет разнообразить формы и методы занятий. Педагог должен иметь у себя комплект раздаточного материала, сгруппированного по темам.</w:t>
      </w:r>
    </w:p>
    <w:p w:rsidR="002A2DEF" w:rsidRPr="002A2DEF" w:rsidRDefault="002A2DEF" w:rsidP="002A2DE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DEF">
        <w:rPr>
          <w:rFonts w:ascii="Times New Roman" w:eastAsia="Calibri" w:hAnsi="Times New Roman" w:cs="Times New Roman"/>
          <w:sz w:val="28"/>
          <w:szCs w:val="28"/>
        </w:rPr>
        <w:t xml:space="preserve">В раздаточный материал входят: фотографии птиц, животных и растений, типичные ландшафты Ульяновской области; карточки с тематическими кроссвордами, слайды с изображением памятников природы, редких и исчезающих растений и животных Ульяновской области. </w:t>
      </w:r>
    </w:p>
    <w:p w:rsidR="002A2DEF" w:rsidRPr="002A2DEF" w:rsidRDefault="002A2DEF" w:rsidP="002A2DE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2A2DEF">
        <w:rPr>
          <w:rFonts w:ascii="Times New Roman" w:eastAsia="Calibri" w:hAnsi="Times New Roman" w:cs="Times New Roman"/>
          <w:sz w:val="28"/>
        </w:rPr>
        <w:t xml:space="preserve">Программа включает в себя широкое использование иллюстративного материала, использование методических пособий. В процессе обучения учащиеся знакомятся с особенностями представителей флоры и фауны нашего региона и мира, экологической обстановкой, проблемами современного мира и способами их решения. </w:t>
      </w:r>
    </w:p>
    <w:p w:rsidR="002A2DEF" w:rsidRPr="002A2DEF" w:rsidRDefault="002A2DEF" w:rsidP="002A2DE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2A2DEF">
        <w:rPr>
          <w:rFonts w:ascii="Times New Roman" w:eastAsia="Calibri" w:hAnsi="Times New Roman" w:cs="Times New Roman"/>
          <w:sz w:val="28"/>
        </w:rPr>
        <w:t xml:space="preserve">На занятиях используются обучающие видеофильмы по основам фотографии и особенности съёмки природных объектов. </w:t>
      </w:r>
    </w:p>
    <w:p w:rsidR="002A2DEF" w:rsidRPr="002A2DEF" w:rsidRDefault="002A2DEF" w:rsidP="002A2D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2A2DEF" w:rsidRPr="002A2DEF" w:rsidRDefault="002A2DEF" w:rsidP="002A2D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2A2DEF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Необходимое оборудование:</w:t>
      </w:r>
    </w:p>
    <w:p w:rsidR="002A2DEF" w:rsidRPr="002A2DEF" w:rsidRDefault="002A2DEF" w:rsidP="002A2DEF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2DEF">
        <w:rPr>
          <w:rFonts w:ascii="Times New Roman" w:eastAsia="Times New Roman" w:hAnsi="Times New Roman" w:cs="Times New Roman"/>
          <w:sz w:val="28"/>
          <w:szCs w:val="28"/>
          <w:lang w:eastAsia="ar-SA"/>
        </w:rPr>
        <w:t>фотоаппараты пленочные;</w:t>
      </w:r>
    </w:p>
    <w:p w:rsidR="002A2DEF" w:rsidRPr="002A2DEF" w:rsidRDefault="002A2DEF" w:rsidP="002A2DEF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2DEF">
        <w:rPr>
          <w:rFonts w:ascii="Times New Roman" w:eastAsia="Times New Roman" w:hAnsi="Times New Roman" w:cs="Times New Roman"/>
          <w:sz w:val="28"/>
          <w:szCs w:val="28"/>
          <w:lang w:eastAsia="ar-SA"/>
        </w:rPr>
        <w:t>фотоаппараты цифровые;</w:t>
      </w:r>
    </w:p>
    <w:p w:rsidR="002A2DEF" w:rsidRPr="002A2DEF" w:rsidRDefault="002A2DEF" w:rsidP="002A2DEF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2DEF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компьютер;</w:t>
      </w:r>
    </w:p>
    <w:p w:rsidR="002A2DEF" w:rsidRPr="002A2DEF" w:rsidRDefault="002A2DEF" w:rsidP="002A2DEF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2DEF">
        <w:rPr>
          <w:rFonts w:ascii="Times New Roman" w:eastAsia="Times New Roman" w:hAnsi="Times New Roman" w:cs="Times New Roman"/>
          <w:sz w:val="28"/>
          <w:szCs w:val="28"/>
          <w:lang w:eastAsia="ar-SA"/>
        </w:rPr>
        <w:t>сканер;</w:t>
      </w:r>
    </w:p>
    <w:p w:rsidR="002A2DEF" w:rsidRPr="002A2DEF" w:rsidRDefault="002A2DEF" w:rsidP="002A2DEF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2DEF">
        <w:rPr>
          <w:rFonts w:ascii="Times New Roman" w:eastAsia="Times New Roman" w:hAnsi="Times New Roman" w:cs="Times New Roman"/>
          <w:sz w:val="28"/>
          <w:szCs w:val="28"/>
          <w:lang w:eastAsia="ar-SA"/>
        </w:rPr>
        <w:t>цифровые носители;</w:t>
      </w:r>
    </w:p>
    <w:p w:rsidR="002A2DEF" w:rsidRPr="002A2DEF" w:rsidRDefault="002A2DEF" w:rsidP="002A2DEF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2DEF">
        <w:rPr>
          <w:rFonts w:ascii="Times New Roman" w:eastAsia="Times New Roman" w:hAnsi="Times New Roman" w:cs="Times New Roman"/>
          <w:sz w:val="28"/>
          <w:szCs w:val="28"/>
          <w:lang w:eastAsia="ar-SA"/>
        </w:rPr>
        <w:t>бинокль;</w:t>
      </w:r>
    </w:p>
    <w:p w:rsidR="002A2DEF" w:rsidRPr="002A2DEF" w:rsidRDefault="002A2DEF" w:rsidP="002A2DEF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2DE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рамки для фотографий;</w:t>
      </w:r>
    </w:p>
    <w:p w:rsidR="002A2DEF" w:rsidRPr="002A2DEF" w:rsidRDefault="002A2DEF" w:rsidP="002A2DEF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2DEF">
        <w:rPr>
          <w:rFonts w:ascii="Times New Roman" w:eastAsia="Times New Roman" w:hAnsi="Times New Roman" w:cs="Times New Roman"/>
          <w:sz w:val="28"/>
          <w:szCs w:val="28"/>
          <w:lang w:eastAsia="ar-SA"/>
        </w:rPr>
        <w:t>фотоэкспонометры;</w:t>
      </w:r>
    </w:p>
    <w:p w:rsidR="002A2DEF" w:rsidRPr="002A2DEF" w:rsidRDefault="002A2DEF" w:rsidP="002A2DEF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2A2DEF">
        <w:rPr>
          <w:rFonts w:ascii="Times New Roman" w:eastAsia="Times New Roman" w:hAnsi="Times New Roman" w:cs="Times New Roman"/>
          <w:sz w:val="28"/>
          <w:szCs w:val="28"/>
          <w:lang w:eastAsia="ar-SA"/>
        </w:rPr>
        <w:t>флэшметр</w:t>
      </w:r>
      <w:proofErr w:type="spellEnd"/>
      <w:r w:rsidRPr="002A2DEF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2A2DEF" w:rsidRPr="002A2DEF" w:rsidRDefault="002A2DEF" w:rsidP="002A2DEF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2DEF">
        <w:rPr>
          <w:rFonts w:ascii="Times New Roman" w:eastAsia="Times New Roman" w:hAnsi="Times New Roman" w:cs="Times New Roman"/>
          <w:sz w:val="28"/>
          <w:szCs w:val="28"/>
          <w:lang w:eastAsia="ar-SA"/>
        </w:rPr>
        <w:t>видоискатель;</w:t>
      </w:r>
    </w:p>
    <w:p w:rsidR="002A2DEF" w:rsidRPr="002A2DEF" w:rsidRDefault="002A2DEF" w:rsidP="002A2DEF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2DEF">
        <w:rPr>
          <w:rFonts w:ascii="Times New Roman" w:eastAsia="Times New Roman" w:hAnsi="Times New Roman" w:cs="Times New Roman"/>
          <w:sz w:val="28"/>
          <w:szCs w:val="28"/>
          <w:lang w:eastAsia="ar-SA"/>
        </w:rPr>
        <w:t>фотопленка;</w:t>
      </w:r>
    </w:p>
    <w:p w:rsidR="002A2DEF" w:rsidRPr="002A2DEF" w:rsidRDefault="002A2DEF" w:rsidP="002A2DEF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2DEF">
        <w:rPr>
          <w:rFonts w:ascii="Times New Roman" w:eastAsia="Times New Roman" w:hAnsi="Times New Roman" w:cs="Times New Roman"/>
          <w:sz w:val="28"/>
          <w:szCs w:val="28"/>
          <w:lang w:eastAsia="ar-SA"/>
        </w:rPr>
        <w:t>фотобумага;</w:t>
      </w:r>
    </w:p>
    <w:p w:rsidR="002A2DEF" w:rsidRPr="002A2DEF" w:rsidRDefault="002A2DEF" w:rsidP="002A2DEF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2DEF">
        <w:rPr>
          <w:rFonts w:ascii="Times New Roman" w:eastAsia="Times New Roman" w:hAnsi="Times New Roman" w:cs="Times New Roman"/>
          <w:sz w:val="28"/>
          <w:szCs w:val="28"/>
          <w:lang w:eastAsia="ar-SA"/>
        </w:rPr>
        <w:t>фотовспышка;</w:t>
      </w:r>
    </w:p>
    <w:p w:rsidR="002A2DEF" w:rsidRPr="002A2DEF" w:rsidRDefault="002A2DEF" w:rsidP="002A2DEF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2DEF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светоотражатель;</w:t>
      </w:r>
    </w:p>
    <w:p w:rsidR="002A2DEF" w:rsidRPr="002A2DEF" w:rsidRDefault="002A2DEF" w:rsidP="002A2DEF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2DEF">
        <w:rPr>
          <w:rFonts w:ascii="Times New Roman" w:eastAsia="Times New Roman" w:hAnsi="Times New Roman" w:cs="Times New Roman"/>
          <w:sz w:val="28"/>
          <w:szCs w:val="28"/>
          <w:lang w:eastAsia="ar-SA"/>
        </w:rPr>
        <w:t>штатив;</w:t>
      </w:r>
    </w:p>
    <w:p w:rsidR="002A2DEF" w:rsidRPr="002A2DEF" w:rsidRDefault="002A2DEF" w:rsidP="002A2DEF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2DEF">
        <w:rPr>
          <w:rFonts w:ascii="Times New Roman" w:eastAsia="Times New Roman" w:hAnsi="Times New Roman" w:cs="Times New Roman"/>
          <w:sz w:val="28"/>
          <w:szCs w:val="28"/>
          <w:lang w:eastAsia="ar-SA"/>
        </w:rPr>
        <w:t>фотографический тросик.</w:t>
      </w:r>
    </w:p>
    <w:p w:rsidR="002A2DEF" w:rsidRPr="002A2DEF" w:rsidRDefault="002A2DEF" w:rsidP="002A2D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A2DEF" w:rsidRPr="002A2DEF" w:rsidRDefault="002A2DEF" w:rsidP="002A2D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2A2DEF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Иллюстративный материал:</w:t>
      </w:r>
    </w:p>
    <w:p w:rsidR="002A2DEF" w:rsidRPr="002A2DEF" w:rsidRDefault="002A2DEF" w:rsidP="002A2D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A2DEF" w:rsidRPr="002A2DEF" w:rsidRDefault="002A2DEF" w:rsidP="002A2DEF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2DEF">
        <w:rPr>
          <w:rFonts w:ascii="Times New Roman" w:eastAsia="Times New Roman" w:hAnsi="Times New Roman" w:cs="Times New Roman"/>
          <w:sz w:val="28"/>
          <w:szCs w:val="28"/>
          <w:lang w:eastAsia="ar-SA"/>
        </w:rPr>
        <w:t>рисунки художников;</w:t>
      </w:r>
    </w:p>
    <w:p w:rsidR="002A2DEF" w:rsidRPr="002A2DEF" w:rsidRDefault="002A2DEF" w:rsidP="002A2DEF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2DEF">
        <w:rPr>
          <w:rFonts w:ascii="Times New Roman" w:eastAsia="Times New Roman" w:hAnsi="Times New Roman" w:cs="Times New Roman"/>
          <w:sz w:val="28"/>
          <w:szCs w:val="28"/>
          <w:lang w:eastAsia="ar-SA"/>
        </w:rPr>
        <w:t>фото известных мастеров;</w:t>
      </w:r>
    </w:p>
    <w:p w:rsidR="002A2DEF" w:rsidRPr="002A2DEF" w:rsidRDefault="002A2DEF" w:rsidP="002A2DEF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2DEF">
        <w:rPr>
          <w:rFonts w:ascii="Times New Roman" w:eastAsia="Times New Roman" w:hAnsi="Times New Roman" w:cs="Times New Roman"/>
          <w:sz w:val="28"/>
          <w:szCs w:val="28"/>
          <w:lang w:eastAsia="ar-SA"/>
        </w:rPr>
        <w:t>любительские фотографии;</w:t>
      </w:r>
    </w:p>
    <w:p w:rsidR="002A2DEF" w:rsidRPr="002A2DEF" w:rsidRDefault="002A2DEF" w:rsidP="002A2DEF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2DEF">
        <w:rPr>
          <w:rFonts w:ascii="Times New Roman" w:eastAsia="Times New Roman" w:hAnsi="Times New Roman" w:cs="Times New Roman"/>
          <w:sz w:val="28"/>
          <w:szCs w:val="28"/>
          <w:lang w:eastAsia="ar-SA"/>
        </w:rPr>
        <w:t>газеты, журналы.</w:t>
      </w:r>
    </w:p>
    <w:p w:rsidR="002A2DEF" w:rsidRPr="002A2DEF" w:rsidRDefault="002A2DEF" w:rsidP="002A2DE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</w:p>
    <w:p w:rsidR="002A2DEF" w:rsidRPr="002A2DEF" w:rsidRDefault="002A2DEF" w:rsidP="002A2DE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2A2DEF">
        <w:rPr>
          <w:rFonts w:ascii="Times New Roman" w:eastAsia="Calibri" w:hAnsi="Times New Roman" w:cs="Times New Roman"/>
          <w:b/>
          <w:sz w:val="28"/>
        </w:rPr>
        <w:t xml:space="preserve">2.3. Формы аттестации </w:t>
      </w:r>
    </w:p>
    <w:p w:rsidR="00300951" w:rsidRPr="00300951" w:rsidRDefault="00300951" w:rsidP="0030095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095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целью обеспечения эффективности и результативности образовательного процесса по программе разработана система оценки, мониторинга и демонстрации</w:t>
      </w:r>
      <w:r w:rsidRPr="0030095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30095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результатов освоения содержания Программы и в целом обучения. Для оценки уровня начальных знаний и возможностей освоения учебного материала, а также для корректировки учебных планов проводится входная диагностика.</w:t>
      </w:r>
    </w:p>
    <w:p w:rsidR="00300951" w:rsidRPr="00300951" w:rsidRDefault="00300951" w:rsidP="0030095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0951">
        <w:rPr>
          <w:rFonts w:ascii="Times New Roman" w:eastAsiaTheme="minorEastAsia" w:hAnsi="Times New Roman"/>
          <w:sz w:val="28"/>
          <w:szCs w:val="28"/>
          <w:lang w:eastAsia="ru-RU"/>
        </w:rPr>
        <w:t>В соответствии с Положением об аттестации ЦДТ № 6 в течение учебного года проводится мониторинг уровня освоения образовательной программы, вносятся коррективы в планирование образовательного процесса.</w:t>
      </w:r>
    </w:p>
    <w:p w:rsidR="00300951" w:rsidRPr="00300951" w:rsidRDefault="00300951" w:rsidP="0030095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300951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Обучение детей экологии и природных явлений, с использованием технических средств фотографии, является наиболее эффективным средством для развития интересов и способностей детей. Система оценивания в системе дополнительного </w:t>
      </w:r>
      <w:proofErr w:type="gramStart"/>
      <w:r w:rsidRPr="00300951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образования</w:t>
      </w:r>
      <w:r w:rsidRPr="00300951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300951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 дает</w:t>
      </w:r>
      <w:proofErr w:type="gramEnd"/>
      <w:r w:rsidRPr="00300951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 возможность избежать трудностей в оценивании способностей обучающегося, что позволяет преодолеть недостатки «отметочной» системы оценивания, </w:t>
      </w:r>
      <w:r w:rsidRPr="00300951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lastRenderedPageBreak/>
        <w:t xml:space="preserve">устранить негативные моменты в обучении, способствует гуманизации обучения, индивидуализации учебного процесса, повышению учебной мотивации и учебной самостоятельности в обучении. </w:t>
      </w:r>
    </w:p>
    <w:p w:rsidR="00300951" w:rsidRPr="00300951" w:rsidRDefault="00300951" w:rsidP="0030095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0951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Система отслеживания и фиксации образовательных </w:t>
      </w:r>
      <w:proofErr w:type="gramStart"/>
      <w:r w:rsidRPr="00300951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результатов</w:t>
      </w:r>
      <w:r w:rsidRPr="003009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включает</w:t>
      </w:r>
      <w:proofErr w:type="gramEnd"/>
      <w:r w:rsidRPr="003009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себя текущий контроль на каждом учебном занятии, итоговые занятия по каждой теме, анализ результатов психологической диагностики и оценку уровня знаний и умений обучающихся, процедуру промежуточной и итоговой аттестации.</w:t>
      </w:r>
    </w:p>
    <w:p w:rsidR="00300951" w:rsidRPr="00300951" w:rsidRDefault="00300951" w:rsidP="0030095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09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каждом занятии проводится текущий контроль в форме опроса, тестирования, анкетирования, выполнения творческих заданий, викторины. </w:t>
      </w:r>
      <w:r w:rsidRPr="00300951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Проверка усвоения знаний и умений по каждой теме </w:t>
      </w:r>
      <w:proofErr w:type="gramStart"/>
      <w:r w:rsidRPr="00300951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проводятся  в</w:t>
      </w:r>
      <w:proofErr w:type="gramEnd"/>
      <w:r w:rsidRPr="00300951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 форме итогового занятия</w:t>
      </w:r>
      <w:r w:rsidRPr="003009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виде защиты проектов,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фото</w:t>
      </w:r>
      <w:r w:rsidRPr="003009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конкурсов, презентации творческих работ обучающихся.  </w:t>
      </w:r>
    </w:p>
    <w:p w:rsidR="00300951" w:rsidRPr="00300951" w:rsidRDefault="00300951" w:rsidP="0030095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09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Педагог ведет дневник наблюдений, куда заносятся результаты педагогического наблюдения по развитию практических навыков и формированию компетенций обучающихся в соответствии с задачами обучения. Результаты наблюдений и творческие работы обучающихся, аналитические материалы текущего контроля (результаты выполнения практических заданий, тестов, анкеты, итоги проведения психологической диагностики) являются основой для анализа </w:t>
      </w:r>
      <w:proofErr w:type="gramStart"/>
      <w:r w:rsidRPr="003009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 составления</w:t>
      </w:r>
      <w:proofErr w:type="gramEnd"/>
      <w:r w:rsidRPr="003009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аналитической справки для проведения промежуточной и итоговой аттестации обучающихся.</w:t>
      </w:r>
    </w:p>
    <w:p w:rsidR="00300951" w:rsidRPr="00300951" w:rsidRDefault="00300951" w:rsidP="00300951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00951">
        <w:rPr>
          <w:rFonts w:ascii="Times New Roman" w:eastAsiaTheme="minorEastAsia" w:hAnsi="Times New Roman"/>
          <w:sz w:val="28"/>
          <w:szCs w:val="28"/>
          <w:lang w:eastAsia="ru-RU"/>
        </w:rPr>
        <w:t>В соответствии с Положением об аттестации ЦДТ № 6 по окончании первого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и второго</w:t>
      </w:r>
      <w:r w:rsidRPr="00300951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года обучения проводится промежуточная аттестация учащихся – определяется уровень освоения учебного материала, </w:t>
      </w:r>
      <w:proofErr w:type="gramStart"/>
      <w:r w:rsidRPr="00300951">
        <w:rPr>
          <w:rFonts w:ascii="Times New Roman" w:eastAsiaTheme="minorEastAsia" w:hAnsi="Times New Roman"/>
          <w:sz w:val="28"/>
          <w:szCs w:val="28"/>
          <w:lang w:eastAsia="ru-RU"/>
        </w:rPr>
        <w:t>соответствие  результатов</w:t>
      </w:r>
      <w:proofErr w:type="gramEnd"/>
      <w:r w:rsidRPr="00300951">
        <w:rPr>
          <w:rFonts w:ascii="Times New Roman" w:eastAsiaTheme="minorEastAsia" w:hAnsi="Times New Roman"/>
          <w:sz w:val="28"/>
          <w:szCs w:val="28"/>
          <w:lang w:eastAsia="ru-RU"/>
        </w:rPr>
        <w:t xml:space="preserve"> обучения поставленным целям и задачам, намечаются перспективы дальнейшей работы. По окончании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третьего</w:t>
      </w:r>
      <w:r w:rsidRPr="00300951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года обучения проводится итоговая аттестация обучающихся для определения результативности освоения образовательной программы. </w:t>
      </w:r>
    </w:p>
    <w:p w:rsidR="00300951" w:rsidRPr="00300951" w:rsidRDefault="00300951" w:rsidP="00300951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00951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При аттестации обучающихся используются следующие материалы: аналитическая справка  о результатах освоения обучающимися учебного материала Программы за соответствующий учебный период, портфолио обучающихся, результаты анкетирования родителей, анализ проведения открытого занятия (по окончании первого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и второго </w:t>
      </w:r>
      <w:r w:rsidRPr="00300951">
        <w:rPr>
          <w:rFonts w:ascii="Times New Roman" w:eastAsiaTheme="minorEastAsia" w:hAnsi="Times New Roman"/>
          <w:sz w:val="28"/>
          <w:szCs w:val="28"/>
          <w:lang w:eastAsia="ru-RU"/>
        </w:rPr>
        <w:t xml:space="preserve">года обучения) и творческого отчета обучающихся (по окончании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третьего</w:t>
      </w:r>
      <w:r w:rsidRPr="00300951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года обучения).</w:t>
      </w:r>
    </w:p>
    <w:p w:rsidR="00300951" w:rsidRPr="00300951" w:rsidRDefault="00300951" w:rsidP="0030095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09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Одной из форм демонстрации образовательных результатов является проведение открытых занятий. Открытые занятия организуются для родителей или представителей администрации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ЦДТ № 6</w:t>
      </w:r>
      <w:r w:rsidRPr="003009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целью демонстрации достигнутых результатов обучения </w:t>
      </w:r>
      <w:proofErr w:type="gramStart"/>
      <w:r w:rsidRPr="003009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 успехов</w:t>
      </w:r>
      <w:proofErr w:type="gramEnd"/>
      <w:r w:rsidRPr="003009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учащихся</w:t>
      </w:r>
      <w:r w:rsidRPr="003009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Такая форма направлена на улучшение взаимодействия педагога с родителями обучающихся. Также предусмотрены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отчётные фотовыставки, </w:t>
      </w:r>
      <w:r w:rsidRPr="003009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презентация творческих работ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учащихся</w:t>
      </w:r>
      <w:r w:rsidRPr="003009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конкурсы 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защита проектов</w:t>
      </w:r>
      <w:r w:rsidRPr="003009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обучающихся.</w:t>
      </w:r>
      <w:r w:rsidRPr="0030095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В конце учебного года учащимся предлагается создать свой творческой проект по наиболее интересным темам.</w:t>
      </w:r>
    </w:p>
    <w:p w:rsidR="00300951" w:rsidRDefault="00300951" w:rsidP="002A2DEF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0951" w:rsidRDefault="00300951" w:rsidP="002A2DEF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0951" w:rsidRDefault="00300951" w:rsidP="002A2DEF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0951" w:rsidRDefault="00300951" w:rsidP="002A2DEF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0951" w:rsidRDefault="00300951" w:rsidP="002A2DEF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0951" w:rsidRDefault="00300951" w:rsidP="002A2DEF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0951" w:rsidRDefault="00300951" w:rsidP="002A2DEF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0951" w:rsidRDefault="00300951" w:rsidP="002A2DEF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0951" w:rsidRDefault="00300951" w:rsidP="002A2DEF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2DEF" w:rsidRPr="002A2DEF" w:rsidRDefault="002A2DEF" w:rsidP="009170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D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Мониторинг результатов обучения и личностного развития обучающихся</w:t>
      </w:r>
      <w:r w:rsidR="00300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A2D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объединений и студий.</w:t>
      </w:r>
    </w:p>
    <w:p w:rsidR="002A2DEF" w:rsidRPr="002A2DEF" w:rsidRDefault="002A2DEF" w:rsidP="002A2DE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2A2DEF" w:rsidRPr="002A2DEF" w:rsidSect="002A2DEF">
          <w:pgSz w:w="11906" w:h="16838"/>
          <w:pgMar w:top="1134" w:right="851" w:bottom="1134" w:left="1701" w:header="709" w:footer="709" w:gutter="0"/>
          <w:pgNumType w:start="79"/>
          <w:cols w:space="708"/>
          <w:docGrid w:linePitch="360"/>
        </w:sect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3260"/>
        <w:gridCol w:w="4819"/>
        <w:gridCol w:w="1560"/>
        <w:gridCol w:w="1842"/>
      </w:tblGrid>
      <w:tr w:rsidR="002A2DEF" w:rsidRPr="002A2DEF" w:rsidTr="002A2DEF">
        <w:tc>
          <w:tcPr>
            <w:tcW w:w="3970" w:type="dxa"/>
          </w:tcPr>
          <w:p w:rsidR="002A2DEF" w:rsidRPr="002A2DEF" w:rsidRDefault="002A2DEF" w:rsidP="002A2D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D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Показатели</w:t>
            </w:r>
          </w:p>
          <w:p w:rsidR="002A2DEF" w:rsidRPr="002A2DEF" w:rsidRDefault="002A2DEF" w:rsidP="002A2D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D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(оцениваемые параметры)</w:t>
            </w:r>
          </w:p>
        </w:tc>
        <w:tc>
          <w:tcPr>
            <w:tcW w:w="3260" w:type="dxa"/>
          </w:tcPr>
          <w:p w:rsidR="002A2DEF" w:rsidRPr="002A2DEF" w:rsidRDefault="002A2DEF" w:rsidP="002A2D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D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4819" w:type="dxa"/>
          </w:tcPr>
          <w:p w:rsidR="002A2DEF" w:rsidRPr="002A2DEF" w:rsidRDefault="002A2DEF" w:rsidP="002A2DEF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A2D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Степень выраженности </w:t>
            </w:r>
          </w:p>
          <w:p w:rsidR="002A2DEF" w:rsidRPr="002A2DEF" w:rsidRDefault="002A2DEF" w:rsidP="002A2D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D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оцениваемого качества</w:t>
            </w:r>
          </w:p>
        </w:tc>
        <w:tc>
          <w:tcPr>
            <w:tcW w:w="1560" w:type="dxa"/>
          </w:tcPr>
          <w:p w:rsidR="002A2DEF" w:rsidRPr="002A2DEF" w:rsidRDefault="002A2DEF" w:rsidP="002A2D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D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Возможное количество баллов</w:t>
            </w:r>
          </w:p>
        </w:tc>
        <w:tc>
          <w:tcPr>
            <w:tcW w:w="1842" w:type="dxa"/>
          </w:tcPr>
          <w:p w:rsidR="002A2DEF" w:rsidRPr="002A2DEF" w:rsidRDefault="002A2DEF" w:rsidP="002A2D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D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Методы диагностики</w:t>
            </w:r>
          </w:p>
        </w:tc>
      </w:tr>
      <w:tr w:rsidR="002A2DEF" w:rsidRPr="002A2DEF" w:rsidTr="002A2DEF">
        <w:tc>
          <w:tcPr>
            <w:tcW w:w="3970" w:type="dxa"/>
          </w:tcPr>
          <w:p w:rsidR="002A2DEF" w:rsidRPr="002A2DEF" w:rsidRDefault="002A2DEF" w:rsidP="002A2D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Теоретические знания по основным разделам учебно-тематического плана дополнительной образовательной программы.</w:t>
            </w:r>
          </w:p>
        </w:tc>
        <w:tc>
          <w:tcPr>
            <w:tcW w:w="3260" w:type="dxa"/>
          </w:tcPr>
          <w:p w:rsidR="002A2DEF" w:rsidRPr="002A2DEF" w:rsidRDefault="002A2DEF" w:rsidP="002A2D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теоретических знаний обучающегося программным требованиям.</w:t>
            </w:r>
          </w:p>
        </w:tc>
        <w:tc>
          <w:tcPr>
            <w:tcW w:w="4819" w:type="dxa"/>
          </w:tcPr>
          <w:p w:rsidR="002A2DEF" w:rsidRPr="002A2DEF" w:rsidRDefault="002A2DEF" w:rsidP="002A2DEF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минимальный уровень</w:t>
            </w: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обучающийся овладел менее половины объёма знаний, предусмотренных программой за конкретный период;</w:t>
            </w:r>
          </w:p>
          <w:p w:rsidR="002A2DEF" w:rsidRPr="002A2DEF" w:rsidRDefault="002A2DEF" w:rsidP="002A2DEF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средний уровень</w:t>
            </w: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объём усвоенных знаний составляет более половины;</w:t>
            </w:r>
          </w:p>
          <w:p w:rsidR="002A2DEF" w:rsidRPr="002A2DEF" w:rsidRDefault="002A2DEF" w:rsidP="002A2DEF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максимальный уровень</w:t>
            </w: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обучающийся освоил практически весь объём знаний.</w:t>
            </w:r>
          </w:p>
        </w:tc>
        <w:tc>
          <w:tcPr>
            <w:tcW w:w="1560" w:type="dxa"/>
          </w:tcPr>
          <w:p w:rsidR="002A2DEF" w:rsidRPr="002A2DEF" w:rsidRDefault="002A2DEF" w:rsidP="002A2D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A2DEF" w:rsidRPr="002A2DEF" w:rsidRDefault="002A2DEF" w:rsidP="002A2D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2DEF" w:rsidRPr="002A2DEF" w:rsidRDefault="002A2DEF" w:rsidP="002A2D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2DEF" w:rsidRPr="002A2DEF" w:rsidRDefault="002A2DEF" w:rsidP="002A2D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2DEF" w:rsidRPr="002A2DEF" w:rsidRDefault="002A2DEF" w:rsidP="002A2D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A2DEF" w:rsidRPr="002A2DEF" w:rsidRDefault="002A2DEF" w:rsidP="002A2D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2DEF" w:rsidRPr="002A2DEF" w:rsidRDefault="002A2DEF" w:rsidP="002A2D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2" w:type="dxa"/>
          </w:tcPr>
          <w:p w:rsidR="002A2DEF" w:rsidRPr="002A2DEF" w:rsidRDefault="002A2DEF" w:rsidP="002A2D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Наблюдение,</w:t>
            </w:r>
          </w:p>
          <w:p w:rsidR="002A2DEF" w:rsidRPr="002A2DEF" w:rsidRDefault="002A2DEF" w:rsidP="002A2D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тестирование, контрольный опрос и т.д.</w:t>
            </w:r>
          </w:p>
        </w:tc>
      </w:tr>
      <w:tr w:rsidR="002A2DEF" w:rsidRPr="002A2DEF" w:rsidTr="002A2DEF">
        <w:tc>
          <w:tcPr>
            <w:tcW w:w="3970" w:type="dxa"/>
          </w:tcPr>
          <w:p w:rsidR="002A2DEF" w:rsidRPr="002A2DEF" w:rsidRDefault="002A2DEF" w:rsidP="002A2D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Владение </w:t>
            </w:r>
          </w:p>
          <w:p w:rsidR="002A2DEF" w:rsidRPr="002A2DEF" w:rsidRDefault="002A2DEF" w:rsidP="002A2D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специальной терминологией.</w:t>
            </w:r>
          </w:p>
        </w:tc>
        <w:tc>
          <w:tcPr>
            <w:tcW w:w="3260" w:type="dxa"/>
          </w:tcPr>
          <w:p w:rsidR="002A2DEF" w:rsidRPr="002A2DEF" w:rsidRDefault="002A2DEF" w:rsidP="002A2D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Осмысленность, правильность использования специальной терминологии.</w:t>
            </w:r>
          </w:p>
        </w:tc>
        <w:tc>
          <w:tcPr>
            <w:tcW w:w="4819" w:type="dxa"/>
          </w:tcPr>
          <w:p w:rsidR="002A2DEF" w:rsidRPr="002A2DEF" w:rsidRDefault="002A2DEF" w:rsidP="002A2DEF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минимальный уровень</w:t>
            </w: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обучающийся, как правило, избегает употреблять специальные термины;  </w:t>
            </w:r>
          </w:p>
          <w:p w:rsidR="002A2DEF" w:rsidRPr="002A2DEF" w:rsidRDefault="002A2DEF" w:rsidP="002A2DEF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средний уровень</w:t>
            </w: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обучающийся </w:t>
            </w:r>
            <w:proofErr w:type="gramStart"/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сочетает  специальную</w:t>
            </w:r>
            <w:proofErr w:type="gramEnd"/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терминологию с бытовой;  </w:t>
            </w:r>
          </w:p>
          <w:p w:rsidR="002A2DEF" w:rsidRPr="002A2DEF" w:rsidRDefault="002A2DEF" w:rsidP="002A2DEF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максимальный уровень</w:t>
            </w: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обучающийся употребляет специальные термины осознанно и в полном соответствии с их содержанием.</w:t>
            </w:r>
          </w:p>
        </w:tc>
        <w:tc>
          <w:tcPr>
            <w:tcW w:w="1560" w:type="dxa"/>
          </w:tcPr>
          <w:p w:rsidR="002A2DEF" w:rsidRPr="002A2DEF" w:rsidRDefault="002A2DEF" w:rsidP="002A2D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A2DEF" w:rsidRPr="002A2DEF" w:rsidRDefault="002A2DEF" w:rsidP="002A2D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2DEF" w:rsidRPr="002A2DEF" w:rsidRDefault="002A2DEF" w:rsidP="002A2D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2DEF" w:rsidRPr="002A2DEF" w:rsidRDefault="002A2DEF" w:rsidP="002A2D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A2DEF" w:rsidRPr="002A2DEF" w:rsidRDefault="002A2DEF" w:rsidP="002A2D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2DEF" w:rsidRPr="002A2DEF" w:rsidRDefault="002A2DEF" w:rsidP="002A2D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2" w:type="dxa"/>
          </w:tcPr>
          <w:p w:rsidR="002A2DEF" w:rsidRPr="002A2DEF" w:rsidRDefault="002A2DEF" w:rsidP="002A2D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собеседование</w:t>
            </w:r>
          </w:p>
        </w:tc>
      </w:tr>
      <w:tr w:rsidR="002A2DEF" w:rsidRPr="002A2DEF" w:rsidTr="002A2DEF">
        <w:trPr>
          <w:trHeight w:val="1856"/>
        </w:trPr>
        <w:tc>
          <w:tcPr>
            <w:tcW w:w="3970" w:type="dxa"/>
          </w:tcPr>
          <w:p w:rsidR="002A2DEF" w:rsidRPr="002A2DEF" w:rsidRDefault="002A2DEF" w:rsidP="002A2D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 Практические умения и навыки по основным разделам учебно-тематического плана дополнительной образовательной программы.</w:t>
            </w:r>
          </w:p>
        </w:tc>
        <w:tc>
          <w:tcPr>
            <w:tcW w:w="3260" w:type="dxa"/>
          </w:tcPr>
          <w:p w:rsidR="002A2DEF" w:rsidRPr="002A2DEF" w:rsidRDefault="002A2DEF" w:rsidP="002A2D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Соответствие практических умений и </w:t>
            </w:r>
            <w:proofErr w:type="gramStart"/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навыков  программным</w:t>
            </w:r>
            <w:proofErr w:type="gramEnd"/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требованиям.</w:t>
            </w:r>
          </w:p>
        </w:tc>
        <w:tc>
          <w:tcPr>
            <w:tcW w:w="4819" w:type="dxa"/>
          </w:tcPr>
          <w:p w:rsidR="002A2DEF" w:rsidRPr="002A2DEF" w:rsidRDefault="002A2DEF" w:rsidP="002A2DEF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минимальный уровень</w:t>
            </w: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обучающийся овладел менее половины объёма знаний, предусмотренных программой за конкретный период;</w:t>
            </w:r>
          </w:p>
          <w:p w:rsidR="002A2DEF" w:rsidRPr="002A2DEF" w:rsidRDefault="002A2DEF" w:rsidP="002A2DEF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средний уровень</w:t>
            </w: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объём усвоенных знаний составляет более половины;</w:t>
            </w:r>
          </w:p>
          <w:p w:rsidR="002A2DEF" w:rsidRPr="002A2DEF" w:rsidRDefault="002A2DEF" w:rsidP="002A2D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максимальный уровень</w:t>
            </w: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обучающийся освоил   практически весь объём знаний.</w:t>
            </w:r>
          </w:p>
        </w:tc>
        <w:tc>
          <w:tcPr>
            <w:tcW w:w="1560" w:type="dxa"/>
          </w:tcPr>
          <w:p w:rsidR="002A2DEF" w:rsidRPr="002A2DEF" w:rsidRDefault="002A2DEF" w:rsidP="002A2D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A2DEF" w:rsidRPr="002A2DEF" w:rsidRDefault="002A2DEF" w:rsidP="002A2D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2DEF" w:rsidRPr="002A2DEF" w:rsidRDefault="002A2DEF" w:rsidP="002A2D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2DEF" w:rsidRPr="002A2DEF" w:rsidRDefault="002A2DEF" w:rsidP="002A2D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2DEF" w:rsidRPr="002A2DEF" w:rsidRDefault="002A2DEF" w:rsidP="002A2D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A2DEF" w:rsidRPr="002A2DEF" w:rsidRDefault="002A2DEF" w:rsidP="002A2D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2DEF" w:rsidRPr="002A2DEF" w:rsidRDefault="002A2DEF" w:rsidP="002A2D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2" w:type="dxa"/>
          </w:tcPr>
          <w:p w:rsidR="002A2DEF" w:rsidRPr="002A2DEF" w:rsidRDefault="002A2DEF" w:rsidP="002A2D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контрольное </w:t>
            </w:r>
          </w:p>
          <w:p w:rsidR="002A2DEF" w:rsidRPr="002A2DEF" w:rsidRDefault="002A2DEF" w:rsidP="002A2D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2A2DEF" w:rsidRPr="002A2DEF" w:rsidTr="002A2DEF">
        <w:tc>
          <w:tcPr>
            <w:tcW w:w="3970" w:type="dxa"/>
          </w:tcPr>
          <w:p w:rsidR="002A2DEF" w:rsidRPr="002A2DEF" w:rsidRDefault="002A2DEF" w:rsidP="002A2D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Творческие навыки, достижения.</w:t>
            </w:r>
          </w:p>
        </w:tc>
        <w:tc>
          <w:tcPr>
            <w:tcW w:w="3260" w:type="dxa"/>
          </w:tcPr>
          <w:p w:rsidR="002A2DEF" w:rsidRPr="002A2DEF" w:rsidRDefault="002A2DEF" w:rsidP="002A2D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Креативность в выполнении практических заданий, творческих работ. </w:t>
            </w:r>
          </w:p>
        </w:tc>
        <w:tc>
          <w:tcPr>
            <w:tcW w:w="4819" w:type="dxa"/>
          </w:tcPr>
          <w:p w:rsidR="002A2DEF" w:rsidRPr="002A2DEF" w:rsidRDefault="002A2DEF" w:rsidP="002A2DEF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начальный уровень</w:t>
            </w: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развития креативности;</w:t>
            </w:r>
          </w:p>
          <w:p w:rsidR="002A2DEF" w:rsidRPr="002A2DEF" w:rsidRDefault="002A2DEF" w:rsidP="002A2DEF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репродуктивный уровень </w:t>
            </w: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(выполнение заданий на уровне образца);</w:t>
            </w:r>
          </w:p>
          <w:p w:rsidR="002A2DEF" w:rsidRPr="002A2DEF" w:rsidRDefault="002A2DEF" w:rsidP="002A2DEF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творческий уровень </w:t>
            </w: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(выполнение творческих работ, проектов)</w:t>
            </w:r>
          </w:p>
        </w:tc>
        <w:tc>
          <w:tcPr>
            <w:tcW w:w="1560" w:type="dxa"/>
          </w:tcPr>
          <w:p w:rsidR="002A2DEF" w:rsidRPr="002A2DEF" w:rsidRDefault="002A2DEF" w:rsidP="002A2D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A2DEF" w:rsidRPr="002A2DEF" w:rsidRDefault="002A2DEF" w:rsidP="002A2D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2DEF" w:rsidRPr="002A2DEF" w:rsidRDefault="002A2DEF" w:rsidP="002A2D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A2DEF" w:rsidRPr="002A2DEF" w:rsidRDefault="002A2DEF" w:rsidP="002A2D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2DEF" w:rsidRPr="002A2DEF" w:rsidRDefault="002A2DEF" w:rsidP="002A2D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2" w:type="dxa"/>
          </w:tcPr>
          <w:p w:rsidR="002A2DEF" w:rsidRPr="002A2DEF" w:rsidRDefault="002A2DEF" w:rsidP="002A2D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задание, анализ творческой работы</w:t>
            </w:r>
          </w:p>
        </w:tc>
      </w:tr>
      <w:tr w:rsidR="002A2DEF" w:rsidRPr="002A2DEF" w:rsidTr="002A2DEF">
        <w:trPr>
          <w:trHeight w:val="960"/>
        </w:trPr>
        <w:tc>
          <w:tcPr>
            <w:tcW w:w="3970" w:type="dxa"/>
          </w:tcPr>
          <w:p w:rsidR="002A2DEF" w:rsidRPr="002A2DEF" w:rsidRDefault="002A2DEF" w:rsidP="002A2D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Умение работать с источниками информации, вести учебно-исследовательскую работу.</w:t>
            </w:r>
          </w:p>
        </w:tc>
        <w:tc>
          <w:tcPr>
            <w:tcW w:w="3260" w:type="dxa"/>
          </w:tcPr>
          <w:p w:rsidR="002A2DEF" w:rsidRPr="002A2DEF" w:rsidRDefault="002A2DEF" w:rsidP="002A2D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Самостоятельность в выборе и анализе источников информации, учебно-исследовательской работе. </w:t>
            </w:r>
          </w:p>
        </w:tc>
        <w:tc>
          <w:tcPr>
            <w:tcW w:w="4819" w:type="dxa"/>
          </w:tcPr>
          <w:p w:rsidR="002A2DEF" w:rsidRPr="002A2DEF" w:rsidRDefault="002A2DEF" w:rsidP="002A2DEF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минимальный уровень</w:t>
            </w: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обучающийся испытывает затруднения при работе с источниками информации, нуждается в постоянной помощи и контроле;</w:t>
            </w:r>
          </w:p>
          <w:p w:rsidR="002A2DEF" w:rsidRPr="002A2DEF" w:rsidRDefault="002A2DEF" w:rsidP="002A2DEF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средний уровень</w:t>
            </w: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работает с источниками информации с помощью педагога или родителей;</w:t>
            </w:r>
          </w:p>
          <w:p w:rsidR="002A2DEF" w:rsidRPr="002A2DEF" w:rsidRDefault="002A2DEF" w:rsidP="002A2DEF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максимальный уровень</w:t>
            </w: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работает </w:t>
            </w: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самостоятельно.</w:t>
            </w:r>
          </w:p>
        </w:tc>
        <w:tc>
          <w:tcPr>
            <w:tcW w:w="1560" w:type="dxa"/>
          </w:tcPr>
          <w:p w:rsidR="002A2DEF" w:rsidRPr="002A2DEF" w:rsidRDefault="002A2DEF" w:rsidP="002A2D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2A2DEF" w:rsidRPr="002A2DEF" w:rsidRDefault="002A2DEF" w:rsidP="002A2D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2DEF" w:rsidRPr="002A2DEF" w:rsidRDefault="002A2DEF" w:rsidP="002A2D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2DEF" w:rsidRPr="002A2DEF" w:rsidRDefault="002A2DEF" w:rsidP="002A2D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2DEF" w:rsidRPr="002A2DEF" w:rsidRDefault="002A2DEF" w:rsidP="002A2D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A2DEF" w:rsidRPr="002A2DEF" w:rsidRDefault="002A2DEF" w:rsidP="002A2D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2DEF" w:rsidRPr="002A2DEF" w:rsidRDefault="002A2DEF" w:rsidP="002A2D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2DEF" w:rsidRPr="002A2DEF" w:rsidRDefault="002A2DEF" w:rsidP="002A2D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2" w:type="dxa"/>
          </w:tcPr>
          <w:p w:rsidR="002A2DEF" w:rsidRPr="002A2DEF" w:rsidRDefault="002A2DEF" w:rsidP="002A2D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творческой работы  </w:t>
            </w:r>
          </w:p>
        </w:tc>
      </w:tr>
      <w:tr w:rsidR="002A2DEF" w:rsidRPr="002A2DEF" w:rsidTr="002A2DEF">
        <w:tc>
          <w:tcPr>
            <w:tcW w:w="3970" w:type="dxa"/>
          </w:tcPr>
          <w:p w:rsidR="002A2DEF" w:rsidRPr="002A2DEF" w:rsidRDefault="002A2DEF" w:rsidP="002A2D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Активность учащегося в обучении.  </w:t>
            </w:r>
          </w:p>
        </w:tc>
        <w:tc>
          <w:tcPr>
            <w:tcW w:w="3260" w:type="dxa"/>
          </w:tcPr>
          <w:p w:rsidR="002A2DEF" w:rsidRPr="002A2DEF" w:rsidRDefault="002A2DEF" w:rsidP="002A2D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Позиция активности обучающегося в обучении </w:t>
            </w:r>
            <w:proofErr w:type="gramStart"/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 устойчивого</w:t>
            </w:r>
            <w:proofErr w:type="gramEnd"/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интереса к деятельности.</w:t>
            </w:r>
          </w:p>
        </w:tc>
        <w:tc>
          <w:tcPr>
            <w:tcW w:w="4819" w:type="dxa"/>
          </w:tcPr>
          <w:p w:rsidR="002A2DEF" w:rsidRPr="002A2DEF" w:rsidRDefault="002A2DEF" w:rsidP="002A2DEF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низкий уровень</w:t>
            </w: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на занятиях неактивен, выполняет задания только по чётким инструкциям;</w:t>
            </w:r>
          </w:p>
          <w:p w:rsidR="002A2DEF" w:rsidRPr="002A2DEF" w:rsidRDefault="002A2DEF" w:rsidP="002A2DEF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средний уровень</w:t>
            </w: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проявляет интерес к деятельности, активен на определённых этапах работы;</w:t>
            </w:r>
          </w:p>
          <w:p w:rsidR="002A2DEF" w:rsidRPr="002A2DEF" w:rsidRDefault="002A2DEF" w:rsidP="002A2DEF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высокий уровень</w:t>
            </w: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проявляет активный интерес к обучению, стремится к самостоятельной творческой деятельности.</w:t>
            </w:r>
          </w:p>
        </w:tc>
        <w:tc>
          <w:tcPr>
            <w:tcW w:w="1560" w:type="dxa"/>
          </w:tcPr>
          <w:p w:rsidR="002A2DEF" w:rsidRPr="002A2DEF" w:rsidRDefault="002A2DEF" w:rsidP="002A2D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A2DEF" w:rsidRPr="002A2DEF" w:rsidRDefault="002A2DEF" w:rsidP="002A2D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2DEF" w:rsidRPr="002A2DEF" w:rsidRDefault="002A2DEF" w:rsidP="002A2D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2DEF" w:rsidRPr="002A2DEF" w:rsidRDefault="002A2DEF" w:rsidP="002A2D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A2DEF" w:rsidRPr="002A2DEF" w:rsidRDefault="002A2DEF" w:rsidP="002A2D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2DEF" w:rsidRPr="002A2DEF" w:rsidRDefault="002A2DEF" w:rsidP="002A2D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2DEF" w:rsidRPr="002A2DEF" w:rsidRDefault="002A2DEF" w:rsidP="002A2D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2" w:type="dxa"/>
          </w:tcPr>
          <w:p w:rsidR="002A2DEF" w:rsidRPr="002A2DEF" w:rsidRDefault="002A2DEF" w:rsidP="002A2D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 творческой</w:t>
            </w:r>
            <w:proofErr w:type="gramEnd"/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2A2DEF" w:rsidRPr="002A2DEF" w:rsidRDefault="002A2DEF" w:rsidP="002A2D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работы, наблюдение</w:t>
            </w:r>
          </w:p>
          <w:p w:rsidR="002A2DEF" w:rsidRPr="002A2DEF" w:rsidRDefault="002A2DEF" w:rsidP="002A2D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2DEF" w:rsidRPr="002A2DEF" w:rsidTr="002A2DEF">
        <w:tc>
          <w:tcPr>
            <w:tcW w:w="3970" w:type="dxa"/>
          </w:tcPr>
          <w:p w:rsidR="002A2DEF" w:rsidRPr="002A2DEF" w:rsidRDefault="002A2DEF" w:rsidP="002A2D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Учебно-коммуникативные     умения и навыки.</w:t>
            </w:r>
          </w:p>
        </w:tc>
        <w:tc>
          <w:tcPr>
            <w:tcW w:w="3260" w:type="dxa"/>
          </w:tcPr>
          <w:p w:rsidR="002A2DEF" w:rsidRPr="002A2DEF" w:rsidRDefault="002A2DEF" w:rsidP="002A2D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слушать педагога, выступать перед аудиторией, участвовать в дискуссии.</w:t>
            </w:r>
          </w:p>
        </w:tc>
        <w:tc>
          <w:tcPr>
            <w:tcW w:w="4819" w:type="dxa"/>
          </w:tcPr>
          <w:p w:rsidR="002A2DEF" w:rsidRPr="002A2DEF" w:rsidRDefault="002A2DEF" w:rsidP="002A2DEF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минимальный уровень</w:t>
            </w: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обучающийся испытывает затруднения в восприятии информации и нуждается в постоянной помощи и контроле;</w:t>
            </w:r>
          </w:p>
          <w:p w:rsidR="002A2DEF" w:rsidRPr="002A2DEF" w:rsidRDefault="002A2DEF" w:rsidP="002A2DEF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средний уровень</w:t>
            </w: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активен на определённых этапах деятельности; </w:t>
            </w:r>
          </w:p>
          <w:p w:rsidR="002A2DEF" w:rsidRPr="002A2DEF" w:rsidRDefault="002A2DEF" w:rsidP="002A2D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максимальный уровень</w:t>
            </w: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высокая </w:t>
            </w:r>
            <w:proofErr w:type="gramStart"/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активность  на</w:t>
            </w:r>
            <w:proofErr w:type="gramEnd"/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занятиях, свободное владение информацией и логичность в построении выступления, дискуссии. </w:t>
            </w:r>
          </w:p>
        </w:tc>
        <w:tc>
          <w:tcPr>
            <w:tcW w:w="1560" w:type="dxa"/>
          </w:tcPr>
          <w:p w:rsidR="002A2DEF" w:rsidRPr="002A2DEF" w:rsidRDefault="002A2DEF" w:rsidP="002A2D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A2DEF" w:rsidRPr="002A2DEF" w:rsidRDefault="002A2DEF" w:rsidP="002A2D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2DEF" w:rsidRPr="002A2DEF" w:rsidRDefault="002A2DEF" w:rsidP="002A2D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2DEF" w:rsidRPr="002A2DEF" w:rsidRDefault="002A2DEF" w:rsidP="002A2D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2DEF" w:rsidRPr="002A2DEF" w:rsidRDefault="002A2DEF" w:rsidP="002A2D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A2DEF" w:rsidRPr="002A2DEF" w:rsidRDefault="002A2DEF" w:rsidP="002A2D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2DEF" w:rsidRPr="002A2DEF" w:rsidRDefault="002A2DEF" w:rsidP="002A2D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2" w:type="dxa"/>
          </w:tcPr>
          <w:p w:rsidR="002A2DEF" w:rsidRPr="002A2DEF" w:rsidRDefault="002A2DEF" w:rsidP="002A2D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</w:tc>
      </w:tr>
      <w:tr w:rsidR="002A2DEF" w:rsidRPr="002A2DEF" w:rsidTr="002A2DEF">
        <w:tc>
          <w:tcPr>
            <w:tcW w:w="3970" w:type="dxa"/>
          </w:tcPr>
          <w:p w:rsidR="002A2DEF" w:rsidRPr="002A2DEF" w:rsidRDefault="002A2DEF" w:rsidP="002A2D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Учебно-организационные     </w:t>
            </w: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умения и навыки.</w:t>
            </w:r>
          </w:p>
        </w:tc>
        <w:tc>
          <w:tcPr>
            <w:tcW w:w="3260" w:type="dxa"/>
          </w:tcPr>
          <w:p w:rsidR="002A2DEF" w:rsidRPr="002A2DEF" w:rsidRDefault="002A2DEF" w:rsidP="002A2D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Способность </w:t>
            </w: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организовывать своё рабочее место, соблюдение правил техники безопасности, аккуратность и ответственность.</w:t>
            </w:r>
          </w:p>
        </w:tc>
        <w:tc>
          <w:tcPr>
            <w:tcW w:w="4819" w:type="dxa"/>
          </w:tcPr>
          <w:p w:rsidR="002A2DEF" w:rsidRPr="002A2DEF" w:rsidRDefault="002A2DEF" w:rsidP="002A2DEF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минимальный уровень</w:t>
            </w: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обучающийся овладел менее </w:t>
            </w: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половины </w:t>
            </w:r>
            <w:proofErr w:type="gramStart"/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объёма  навыков</w:t>
            </w:r>
            <w:proofErr w:type="gramEnd"/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безопасной деятельности, неаккуратен, </w:t>
            </w:r>
            <w:proofErr w:type="spellStart"/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неорганизован</w:t>
            </w:r>
            <w:proofErr w:type="spellEnd"/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A2DEF" w:rsidRPr="002A2DEF" w:rsidRDefault="002A2DEF" w:rsidP="002A2DEF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средний уровень</w:t>
            </w: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объём усвоенных навыков составляет более половины;</w:t>
            </w:r>
          </w:p>
          <w:p w:rsidR="002A2DEF" w:rsidRPr="002A2DEF" w:rsidRDefault="002A2DEF" w:rsidP="002A2D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максимальный уровень</w:t>
            </w: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обучающийся освоил практически весь объём учебно-организационных навыков.</w:t>
            </w:r>
          </w:p>
        </w:tc>
        <w:tc>
          <w:tcPr>
            <w:tcW w:w="1560" w:type="dxa"/>
          </w:tcPr>
          <w:p w:rsidR="002A2DEF" w:rsidRPr="002A2DEF" w:rsidRDefault="002A2DEF" w:rsidP="002A2D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2A2DEF" w:rsidRPr="002A2DEF" w:rsidRDefault="002A2DEF" w:rsidP="002A2D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2DEF" w:rsidRPr="002A2DEF" w:rsidRDefault="002A2DEF" w:rsidP="002A2D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2DEF" w:rsidRPr="002A2DEF" w:rsidRDefault="002A2DEF" w:rsidP="002A2D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2DEF" w:rsidRPr="002A2DEF" w:rsidRDefault="002A2DEF" w:rsidP="002A2D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A2DEF" w:rsidRPr="002A2DEF" w:rsidRDefault="002A2DEF" w:rsidP="002A2D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2DEF" w:rsidRPr="002A2DEF" w:rsidRDefault="002A2DEF" w:rsidP="002A2D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2A2DEF" w:rsidRPr="002A2DEF" w:rsidRDefault="002A2DEF" w:rsidP="002A2D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2A2DEF" w:rsidRPr="002A2DEF" w:rsidRDefault="002A2DEF" w:rsidP="002A2D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наблюдение</w:t>
            </w:r>
          </w:p>
        </w:tc>
      </w:tr>
      <w:tr w:rsidR="002A2DEF" w:rsidRPr="002A2DEF" w:rsidTr="002A2DEF">
        <w:tc>
          <w:tcPr>
            <w:tcW w:w="3970" w:type="dxa"/>
          </w:tcPr>
          <w:p w:rsidR="002A2DEF" w:rsidRPr="002A2DEF" w:rsidRDefault="002A2DEF" w:rsidP="002A2D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Организационно-волевые качества.</w:t>
            </w:r>
          </w:p>
        </w:tc>
        <w:tc>
          <w:tcPr>
            <w:tcW w:w="3260" w:type="dxa"/>
          </w:tcPr>
          <w:p w:rsidR="002A2DEF" w:rsidRPr="002A2DEF" w:rsidRDefault="002A2DEF" w:rsidP="002A2D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Степень развития терпения, воли, самоконтроля. </w:t>
            </w:r>
          </w:p>
        </w:tc>
        <w:tc>
          <w:tcPr>
            <w:tcW w:w="4819" w:type="dxa"/>
          </w:tcPr>
          <w:p w:rsidR="002A2DEF" w:rsidRPr="002A2DEF" w:rsidRDefault="002A2DEF" w:rsidP="002A2DEF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минимальный уровень.</w:t>
            </w:r>
          </w:p>
          <w:p w:rsidR="002A2DEF" w:rsidRPr="002A2DEF" w:rsidRDefault="002A2DEF" w:rsidP="002A2DEF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средний уровень.</w:t>
            </w:r>
          </w:p>
          <w:p w:rsidR="002A2DEF" w:rsidRPr="002A2DEF" w:rsidRDefault="002A2DEF" w:rsidP="002A2DEF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максимальный уровень.</w:t>
            </w:r>
          </w:p>
        </w:tc>
        <w:tc>
          <w:tcPr>
            <w:tcW w:w="1560" w:type="dxa"/>
          </w:tcPr>
          <w:p w:rsidR="002A2DEF" w:rsidRPr="002A2DEF" w:rsidRDefault="002A2DEF" w:rsidP="002A2D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A2DEF" w:rsidRPr="002A2DEF" w:rsidRDefault="002A2DEF" w:rsidP="002A2D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A2DEF" w:rsidRPr="002A2DEF" w:rsidRDefault="002A2DEF" w:rsidP="002A2D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2" w:type="dxa"/>
          </w:tcPr>
          <w:p w:rsidR="002A2DEF" w:rsidRPr="002A2DEF" w:rsidRDefault="002A2DEF" w:rsidP="002A2D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</w:tc>
      </w:tr>
      <w:tr w:rsidR="002A2DEF" w:rsidRPr="002A2DEF" w:rsidTr="002A2DEF">
        <w:tc>
          <w:tcPr>
            <w:tcW w:w="3970" w:type="dxa"/>
          </w:tcPr>
          <w:p w:rsidR="002A2DEF" w:rsidRPr="002A2DEF" w:rsidRDefault="002A2DEF" w:rsidP="002A2D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Культура поведения.</w:t>
            </w:r>
          </w:p>
        </w:tc>
        <w:tc>
          <w:tcPr>
            <w:tcW w:w="3260" w:type="dxa"/>
          </w:tcPr>
          <w:p w:rsidR="002A2DEF" w:rsidRPr="002A2DEF" w:rsidRDefault="002A2DEF" w:rsidP="002A2D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нравственных качеств личности, соблюдение норм поведения.</w:t>
            </w:r>
          </w:p>
        </w:tc>
        <w:tc>
          <w:tcPr>
            <w:tcW w:w="4819" w:type="dxa"/>
          </w:tcPr>
          <w:p w:rsidR="002A2DEF" w:rsidRPr="002A2DEF" w:rsidRDefault="002A2DEF" w:rsidP="002A2DEF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минимальный уровень.</w:t>
            </w:r>
          </w:p>
          <w:p w:rsidR="002A2DEF" w:rsidRPr="002A2DEF" w:rsidRDefault="002A2DEF" w:rsidP="002A2DEF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средний уровень.</w:t>
            </w:r>
          </w:p>
          <w:p w:rsidR="002A2DEF" w:rsidRPr="002A2DEF" w:rsidRDefault="002A2DEF" w:rsidP="002A2DEF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максимальный уровень.</w:t>
            </w:r>
          </w:p>
        </w:tc>
        <w:tc>
          <w:tcPr>
            <w:tcW w:w="1560" w:type="dxa"/>
          </w:tcPr>
          <w:p w:rsidR="002A2DEF" w:rsidRPr="002A2DEF" w:rsidRDefault="002A2DEF" w:rsidP="002A2D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A2DEF" w:rsidRPr="002A2DEF" w:rsidRDefault="002A2DEF" w:rsidP="002A2D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A2DEF" w:rsidRPr="002A2DEF" w:rsidRDefault="002A2DEF" w:rsidP="002A2D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2" w:type="dxa"/>
          </w:tcPr>
          <w:p w:rsidR="002A2DEF" w:rsidRPr="002A2DEF" w:rsidRDefault="002A2DEF" w:rsidP="002A2D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</w:tc>
      </w:tr>
      <w:tr w:rsidR="002A2DEF" w:rsidRPr="002A2DEF" w:rsidTr="002A2DEF">
        <w:tc>
          <w:tcPr>
            <w:tcW w:w="3970" w:type="dxa"/>
          </w:tcPr>
          <w:p w:rsidR="002A2DEF" w:rsidRPr="002A2DEF" w:rsidRDefault="002A2DEF" w:rsidP="002A2D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Характер отношений в коллективе.</w:t>
            </w:r>
          </w:p>
        </w:tc>
        <w:tc>
          <w:tcPr>
            <w:tcW w:w="3260" w:type="dxa"/>
          </w:tcPr>
          <w:p w:rsidR="002A2DEF" w:rsidRPr="002A2DEF" w:rsidRDefault="002A2DEF" w:rsidP="002A2D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коммуникативных качеств, степень участия в делах коллектива.</w:t>
            </w:r>
          </w:p>
        </w:tc>
        <w:tc>
          <w:tcPr>
            <w:tcW w:w="4819" w:type="dxa"/>
          </w:tcPr>
          <w:p w:rsidR="002A2DEF" w:rsidRPr="002A2DEF" w:rsidRDefault="002A2DEF" w:rsidP="002A2DEF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минимальный уровень.</w:t>
            </w:r>
          </w:p>
          <w:p w:rsidR="002A2DEF" w:rsidRPr="002A2DEF" w:rsidRDefault="002A2DEF" w:rsidP="002A2DEF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средний уровень.</w:t>
            </w:r>
          </w:p>
          <w:p w:rsidR="002A2DEF" w:rsidRPr="002A2DEF" w:rsidRDefault="002A2DEF" w:rsidP="002A2DEF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максимальный уровень.</w:t>
            </w:r>
          </w:p>
        </w:tc>
        <w:tc>
          <w:tcPr>
            <w:tcW w:w="1560" w:type="dxa"/>
          </w:tcPr>
          <w:p w:rsidR="002A2DEF" w:rsidRPr="002A2DEF" w:rsidRDefault="002A2DEF" w:rsidP="002A2D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A2DEF" w:rsidRPr="002A2DEF" w:rsidRDefault="002A2DEF" w:rsidP="002A2D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A2DEF" w:rsidRPr="002A2DEF" w:rsidRDefault="002A2DEF" w:rsidP="002A2D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2" w:type="dxa"/>
          </w:tcPr>
          <w:p w:rsidR="002A2DEF" w:rsidRPr="002A2DEF" w:rsidRDefault="002A2DEF" w:rsidP="002A2D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</w:tc>
      </w:tr>
    </w:tbl>
    <w:p w:rsidR="002A2DEF" w:rsidRPr="002A2DEF" w:rsidRDefault="002A2DEF" w:rsidP="002A2DE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2A2DEF" w:rsidRPr="002A2DEF" w:rsidSect="002A2DEF">
          <w:pgSz w:w="16838" w:h="11906" w:orient="landscape"/>
          <w:pgMar w:top="1701" w:right="1134" w:bottom="851" w:left="1134" w:header="709" w:footer="709" w:gutter="0"/>
          <w:pgNumType w:start="79"/>
          <w:cols w:space="708"/>
          <w:docGrid w:linePitch="360"/>
        </w:sectPr>
      </w:pPr>
    </w:p>
    <w:p w:rsidR="002A2DEF" w:rsidRPr="002A2DEF" w:rsidRDefault="002A2DEF" w:rsidP="002A2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2A2D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Муниципальное  бюджетное</w:t>
      </w:r>
      <w:proofErr w:type="gramEnd"/>
      <w:r w:rsidRPr="002A2D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учреждение дополнительного образования города Ульяновска «Центр детского творчества № 6»</w:t>
      </w:r>
    </w:p>
    <w:p w:rsidR="002A2DEF" w:rsidRPr="002A2DEF" w:rsidRDefault="002A2DEF" w:rsidP="002A2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D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Мониторинг результатов обучения и личностного развития обучающихся.</w:t>
      </w:r>
    </w:p>
    <w:p w:rsidR="002A2DEF" w:rsidRPr="002A2DEF" w:rsidRDefault="002A2DEF" w:rsidP="002A2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A2D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</w:t>
      </w:r>
      <w:r w:rsidRPr="002A2D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           </w:t>
      </w:r>
      <w:proofErr w:type="gramStart"/>
      <w:r w:rsidRPr="002A2D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,</w:t>
      </w:r>
      <w:proofErr w:type="gramEnd"/>
    </w:p>
    <w:p w:rsidR="002A2DEF" w:rsidRPr="002A2DEF" w:rsidRDefault="002A2DEF" w:rsidP="002A2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DE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2A2D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                                                    </w:t>
      </w:r>
      <w:proofErr w:type="gramStart"/>
      <w:r w:rsidRPr="002A2D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,</w:t>
      </w:r>
      <w:proofErr w:type="gramEnd"/>
    </w:p>
    <w:p w:rsidR="002A2DEF" w:rsidRPr="002A2DEF" w:rsidRDefault="002A2DEF" w:rsidP="002A2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A2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</w:t>
      </w:r>
      <w:r w:rsidRPr="002A2D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</w:t>
      </w:r>
      <w:r w:rsidRPr="002A2DE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обучения.</w:t>
      </w:r>
    </w:p>
    <w:p w:rsidR="002A2DEF" w:rsidRPr="002A2DEF" w:rsidRDefault="002A2DEF" w:rsidP="002A2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A2D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       .</w:t>
      </w:r>
    </w:p>
    <w:p w:rsidR="002A2DEF" w:rsidRPr="002A2DEF" w:rsidRDefault="002A2DEF" w:rsidP="002A2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DEF">
        <w:rPr>
          <w:rFonts w:ascii="Times New Roman" w:eastAsia="Times New Roman" w:hAnsi="Times New Roman" w:cs="Times New Roman"/>
          <w:sz w:val="28"/>
          <w:szCs w:val="28"/>
          <w:lang w:eastAsia="ru-RU"/>
        </w:rPr>
        <w:t>(входная, промежуточная, итоговая диагностика)</w:t>
      </w:r>
    </w:p>
    <w:p w:rsidR="002A2DEF" w:rsidRPr="002A2DEF" w:rsidRDefault="002A2DEF" w:rsidP="002A2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D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868"/>
        <w:gridCol w:w="868"/>
        <w:gridCol w:w="868"/>
        <w:gridCol w:w="869"/>
        <w:gridCol w:w="868"/>
        <w:gridCol w:w="868"/>
        <w:gridCol w:w="868"/>
        <w:gridCol w:w="869"/>
        <w:gridCol w:w="1381"/>
        <w:gridCol w:w="1381"/>
        <w:gridCol w:w="1382"/>
      </w:tblGrid>
      <w:tr w:rsidR="002A2DEF" w:rsidRPr="002A2DEF" w:rsidTr="002A2DEF">
        <w:trPr>
          <w:cantSplit/>
          <w:trHeight w:val="210"/>
        </w:trPr>
        <w:tc>
          <w:tcPr>
            <w:tcW w:w="709" w:type="dxa"/>
            <w:vMerge w:val="restart"/>
          </w:tcPr>
          <w:p w:rsidR="002A2DEF" w:rsidRPr="002A2DEF" w:rsidRDefault="002A2DEF" w:rsidP="002A2D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2DEF" w:rsidRPr="002A2DEF" w:rsidRDefault="002A2DEF" w:rsidP="002A2D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2A2DEF" w:rsidRPr="002A2DEF" w:rsidRDefault="002A2DEF" w:rsidP="002A2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2A2DEF" w:rsidRPr="002A2DEF" w:rsidRDefault="002A2DEF" w:rsidP="002A2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2DEF" w:rsidRPr="002A2DEF" w:rsidRDefault="002A2DEF" w:rsidP="002A2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</w:t>
            </w:r>
          </w:p>
          <w:p w:rsidR="002A2DEF" w:rsidRPr="002A2DEF" w:rsidRDefault="002A2DEF" w:rsidP="002A2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обучающегося</w:t>
            </w:r>
          </w:p>
        </w:tc>
        <w:tc>
          <w:tcPr>
            <w:tcW w:w="6946" w:type="dxa"/>
            <w:gridSpan w:val="8"/>
          </w:tcPr>
          <w:p w:rsidR="002A2DEF" w:rsidRPr="002A2DEF" w:rsidRDefault="002A2DEF" w:rsidP="002A2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результаты</w:t>
            </w:r>
          </w:p>
        </w:tc>
        <w:tc>
          <w:tcPr>
            <w:tcW w:w="4144" w:type="dxa"/>
            <w:gridSpan w:val="3"/>
          </w:tcPr>
          <w:p w:rsidR="002A2DEF" w:rsidRPr="002A2DEF" w:rsidRDefault="002A2DEF" w:rsidP="002A2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личностного развития</w:t>
            </w:r>
          </w:p>
        </w:tc>
      </w:tr>
      <w:tr w:rsidR="002A2DEF" w:rsidRPr="002A2DEF" w:rsidTr="002A2DEF">
        <w:trPr>
          <w:cantSplit/>
          <w:trHeight w:val="549"/>
        </w:trPr>
        <w:tc>
          <w:tcPr>
            <w:tcW w:w="709" w:type="dxa"/>
            <w:vMerge/>
          </w:tcPr>
          <w:p w:rsidR="002A2DEF" w:rsidRPr="002A2DEF" w:rsidRDefault="002A2DEF" w:rsidP="002A2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2A2DEF" w:rsidRPr="002A2DEF" w:rsidRDefault="002A2DEF" w:rsidP="002A2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8" w:type="dxa"/>
          </w:tcPr>
          <w:p w:rsidR="002A2DEF" w:rsidRPr="002A2DEF" w:rsidRDefault="002A2DEF" w:rsidP="002A2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8" w:type="dxa"/>
          </w:tcPr>
          <w:p w:rsidR="002A2DEF" w:rsidRPr="002A2DEF" w:rsidRDefault="002A2DEF" w:rsidP="002A2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8" w:type="dxa"/>
          </w:tcPr>
          <w:p w:rsidR="002A2DEF" w:rsidRPr="002A2DEF" w:rsidRDefault="002A2DEF" w:rsidP="002A2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9" w:type="dxa"/>
          </w:tcPr>
          <w:p w:rsidR="002A2DEF" w:rsidRPr="002A2DEF" w:rsidRDefault="002A2DEF" w:rsidP="002A2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68" w:type="dxa"/>
          </w:tcPr>
          <w:p w:rsidR="002A2DEF" w:rsidRPr="002A2DEF" w:rsidRDefault="002A2DEF" w:rsidP="002A2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68" w:type="dxa"/>
          </w:tcPr>
          <w:p w:rsidR="002A2DEF" w:rsidRPr="002A2DEF" w:rsidRDefault="002A2DEF" w:rsidP="002A2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68" w:type="dxa"/>
          </w:tcPr>
          <w:p w:rsidR="002A2DEF" w:rsidRPr="002A2DEF" w:rsidRDefault="002A2DEF" w:rsidP="002A2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69" w:type="dxa"/>
          </w:tcPr>
          <w:p w:rsidR="002A2DEF" w:rsidRPr="002A2DEF" w:rsidRDefault="002A2DEF" w:rsidP="002A2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81" w:type="dxa"/>
          </w:tcPr>
          <w:p w:rsidR="002A2DEF" w:rsidRPr="002A2DEF" w:rsidRDefault="002A2DEF" w:rsidP="002A2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81" w:type="dxa"/>
          </w:tcPr>
          <w:p w:rsidR="002A2DEF" w:rsidRPr="002A2DEF" w:rsidRDefault="002A2DEF" w:rsidP="002A2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82" w:type="dxa"/>
          </w:tcPr>
          <w:p w:rsidR="002A2DEF" w:rsidRPr="002A2DEF" w:rsidRDefault="002A2DEF" w:rsidP="002A2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2A2DEF" w:rsidRPr="002A2DEF" w:rsidTr="002A2DEF">
        <w:trPr>
          <w:cantSplit/>
        </w:trPr>
        <w:tc>
          <w:tcPr>
            <w:tcW w:w="709" w:type="dxa"/>
          </w:tcPr>
          <w:p w:rsidR="002A2DEF" w:rsidRPr="002A2DEF" w:rsidRDefault="002A2DEF" w:rsidP="002A2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2A2DEF" w:rsidRPr="002A2DEF" w:rsidRDefault="002A2DEF" w:rsidP="002A2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8" w:type="dxa"/>
          </w:tcPr>
          <w:p w:rsidR="002A2DEF" w:rsidRPr="002A2DEF" w:rsidRDefault="002A2DEF" w:rsidP="002A2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8" w:type="dxa"/>
          </w:tcPr>
          <w:p w:rsidR="002A2DEF" w:rsidRPr="002A2DEF" w:rsidRDefault="002A2DEF" w:rsidP="002A2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8" w:type="dxa"/>
          </w:tcPr>
          <w:p w:rsidR="002A2DEF" w:rsidRPr="002A2DEF" w:rsidRDefault="002A2DEF" w:rsidP="002A2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9" w:type="dxa"/>
          </w:tcPr>
          <w:p w:rsidR="002A2DEF" w:rsidRPr="002A2DEF" w:rsidRDefault="002A2DEF" w:rsidP="002A2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8" w:type="dxa"/>
          </w:tcPr>
          <w:p w:rsidR="002A2DEF" w:rsidRPr="002A2DEF" w:rsidRDefault="002A2DEF" w:rsidP="002A2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8" w:type="dxa"/>
          </w:tcPr>
          <w:p w:rsidR="002A2DEF" w:rsidRPr="002A2DEF" w:rsidRDefault="002A2DEF" w:rsidP="002A2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8" w:type="dxa"/>
          </w:tcPr>
          <w:p w:rsidR="002A2DEF" w:rsidRPr="002A2DEF" w:rsidRDefault="002A2DEF" w:rsidP="002A2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9" w:type="dxa"/>
          </w:tcPr>
          <w:p w:rsidR="002A2DEF" w:rsidRPr="002A2DEF" w:rsidRDefault="002A2DEF" w:rsidP="002A2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</w:tcPr>
          <w:p w:rsidR="002A2DEF" w:rsidRPr="002A2DEF" w:rsidRDefault="002A2DEF" w:rsidP="002A2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</w:tcPr>
          <w:p w:rsidR="002A2DEF" w:rsidRPr="002A2DEF" w:rsidRDefault="002A2DEF" w:rsidP="002A2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</w:tcPr>
          <w:p w:rsidR="002A2DEF" w:rsidRPr="002A2DEF" w:rsidRDefault="002A2DEF" w:rsidP="002A2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2DEF" w:rsidRPr="002A2DEF" w:rsidTr="002A2DEF">
        <w:trPr>
          <w:cantSplit/>
        </w:trPr>
        <w:tc>
          <w:tcPr>
            <w:tcW w:w="709" w:type="dxa"/>
          </w:tcPr>
          <w:p w:rsidR="002A2DEF" w:rsidRPr="002A2DEF" w:rsidRDefault="002A2DEF" w:rsidP="002A2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2A2DEF" w:rsidRPr="002A2DEF" w:rsidRDefault="002A2DEF" w:rsidP="002A2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8" w:type="dxa"/>
          </w:tcPr>
          <w:p w:rsidR="002A2DEF" w:rsidRPr="002A2DEF" w:rsidRDefault="002A2DEF" w:rsidP="002A2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8" w:type="dxa"/>
          </w:tcPr>
          <w:p w:rsidR="002A2DEF" w:rsidRPr="002A2DEF" w:rsidRDefault="002A2DEF" w:rsidP="002A2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8" w:type="dxa"/>
          </w:tcPr>
          <w:p w:rsidR="002A2DEF" w:rsidRPr="002A2DEF" w:rsidRDefault="002A2DEF" w:rsidP="002A2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9" w:type="dxa"/>
          </w:tcPr>
          <w:p w:rsidR="002A2DEF" w:rsidRPr="002A2DEF" w:rsidRDefault="002A2DEF" w:rsidP="002A2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8" w:type="dxa"/>
          </w:tcPr>
          <w:p w:rsidR="002A2DEF" w:rsidRPr="002A2DEF" w:rsidRDefault="002A2DEF" w:rsidP="002A2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8" w:type="dxa"/>
          </w:tcPr>
          <w:p w:rsidR="002A2DEF" w:rsidRPr="002A2DEF" w:rsidRDefault="002A2DEF" w:rsidP="002A2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8" w:type="dxa"/>
          </w:tcPr>
          <w:p w:rsidR="002A2DEF" w:rsidRPr="002A2DEF" w:rsidRDefault="002A2DEF" w:rsidP="002A2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9" w:type="dxa"/>
          </w:tcPr>
          <w:p w:rsidR="002A2DEF" w:rsidRPr="002A2DEF" w:rsidRDefault="002A2DEF" w:rsidP="002A2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</w:tcPr>
          <w:p w:rsidR="002A2DEF" w:rsidRPr="002A2DEF" w:rsidRDefault="002A2DEF" w:rsidP="002A2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</w:tcPr>
          <w:p w:rsidR="002A2DEF" w:rsidRPr="002A2DEF" w:rsidRDefault="002A2DEF" w:rsidP="002A2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</w:tcPr>
          <w:p w:rsidR="002A2DEF" w:rsidRPr="002A2DEF" w:rsidRDefault="002A2DEF" w:rsidP="002A2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A2DEF" w:rsidRPr="002A2DEF" w:rsidRDefault="002A2DEF" w:rsidP="002A2DE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A2DEF" w:rsidRPr="002A2DEF" w:rsidRDefault="002A2DEF" w:rsidP="002A2DE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2A2D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Муниципальное  бюджетное</w:t>
      </w:r>
      <w:proofErr w:type="gramEnd"/>
      <w:r w:rsidRPr="002A2D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учреждение дополнительного образования города Ульяновска «Центр детского творчества № 6</w:t>
      </w:r>
      <w:r w:rsidRPr="002A2D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2A2DEF" w:rsidRPr="002A2DEF" w:rsidRDefault="002A2DEF" w:rsidP="002A2DE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A2DEF" w:rsidRPr="002A2DEF" w:rsidRDefault="002A2DEF" w:rsidP="002A2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D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 мониторинга результатов обучения и личностного развития обучающихся.</w:t>
      </w:r>
    </w:p>
    <w:p w:rsidR="002A2DEF" w:rsidRPr="002A2DEF" w:rsidRDefault="002A2DEF" w:rsidP="002A2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2DEF" w:rsidRPr="002A2DEF" w:rsidRDefault="002A2DEF" w:rsidP="002A2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2D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Объединение:</w:t>
      </w:r>
      <w:r w:rsidRPr="002A2D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  <w:proofErr w:type="gramEnd"/>
      <w:r w:rsidRPr="002A2D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  </w:t>
      </w:r>
      <w:r w:rsidRPr="002A2D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A2DEF" w:rsidRPr="002A2DEF" w:rsidRDefault="002A2DEF" w:rsidP="002A2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2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Педагог: </w:t>
      </w:r>
      <w:r w:rsidRPr="002A2D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proofErr w:type="gramEnd"/>
      <w:r w:rsidRPr="002A2D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                                      </w:t>
      </w:r>
      <w:r w:rsidRPr="002A2D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A2DEF" w:rsidRPr="002A2DEF" w:rsidRDefault="002A2DEF" w:rsidP="002A2D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D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обучающихся в объединении</w:t>
      </w:r>
      <w:r w:rsidRPr="002A2D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</w:t>
      </w:r>
      <w:proofErr w:type="gramStart"/>
      <w:r w:rsidRPr="002A2D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Pr="002A2D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A2DEF" w:rsidRPr="002A2DEF" w:rsidRDefault="002A2DEF" w:rsidP="002A2D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образовательной деятельности.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1843"/>
        <w:gridCol w:w="1843"/>
        <w:gridCol w:w="1701"/>
        <w:gridCol w:w="1701"/>
        <w:gridCol w:w="1559"/>
        <w:gridCol w:w="1559"/>
        <w:gridCol w:w="1452"/>
      </w:tblGrid>
      <w:tr w:rsidR="002A2DEF" w:rsidRPr="002A2DEF" w:rsidTr="002A2DEF">
        <w:tc>
          <w:tcPr>
            <w:tcW w:w="2518" w:type="dxa"/>
            <w:vMerge w:val="restart"/>
          </w:tcPr>
          <w:p w:rsidR="002A2DEF" w:rsidRPr="002A2DEF" w:rsidRDefault="002A2DEF" w:rsidP="002A2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Вид</w:t>
            </w:r>
          </w:p>
          <w:p w:rsidR="002A2DEF" w:rsidRPr="002A2DEF" w:rsidRDefault="002A2DEF" w:rsidP="002A2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диагностики</w:t>
            </w:r>
          </w:p>
        </w:tc>
        <w:tc>
          <w:tcPr>
            <w:tcW w:w="1843" w:type="dxa"/>
            <w:vMerge w:val="restart"/>
          </w:tcPr>
          <w:p w:rsidR="002A2DEF" w:rsidRPr="002A2DEF" w:rsidRDefault="002A2DEF" w:rsidP="002A2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</w:t>
            </w:r>
            <w:proofErr w:type="spellEnd"/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A2DEF" w:rsidRPr="002A2DEF" w:rsidRDefault="002A2DEF" w:rsidP="002A2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</w:t>
            </w:r>
          </w:p>
        </w:tc>
        <w:tc>
          <w:tcPr>
            <w:tcW w:w="3544" w:type="dxa"/>
            <w:gridSpan w:val="2"/>
          </w:tcPr>
          <w:p w:rsidR="002A2DEF" w:rsidRPr="002A2DEF" w:rsidRDefault="002A2DEF" w:rsidP="002A2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 уровень</w:t>
            </w:r>
          </w:p>
        </w:tc>
        <w:tc>
          <w:tcPr>
            <w:tcW w:w="3260" w:type="dxa"/>
            <w:gridSpan w:val="2"/>
          </w:tcPr>
          <w:p w:rsidR="002A2DEF" w:rsidRPr="002A2DEF" w:rsidRDefault="002A2DEF" w:rsidP="002A2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уровень</w:t>
            </w:r>
          </w:p>
        </w:tc>
        <w:tc>
          <w:tcPr>
            <w:tcW w:w="3011" w:type="dxa"/>
            <w:gridSpan w:val="2"/>
          </w:tcPr>
          <w:p w:rsidR="002A2DEF" w:rsidRPr="002A2DEF" w:rsidRDefault="002A2DEF" w:rsidP="002A2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 уровень</w:t>
            </w:r>
          </w:p>
        </w:tc>
      </w:tr>
      <w:tr w:rsidR="002A2DEF" w:rsidRPr="002A2DEF" w:rsidTr="002A2DEF">
        <w:tc>
          <w:tcPr>
            <w:tcW w:w="2518" w:type="dxa"/>
            <w:vMerge/>
          </w:tcPr>
          <w:p w:rsidR="002A2DEF" w:rsidRPr="002A2DEF" w:rsidRDefault="002A2DEF" w:rsidP="002A2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2A2DEF" w:rsidRPr="002A2DEF" w:rsidRDefault="002A2DEF" w:rsidP="002A2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2A2DEF" w:rsidRPr="002A2DEF" w:rsidRDefault="002A2DEF" w:rsidP="002A2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</w:t>
            </w:r>
            <w:proofErr w:type="spellEnd"/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2A2DEF" w:rsidRPr="002A2DEF" w:rsidRDefault="002A2DEF" w:rsidP="002A2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01" w:type="dxa"/>
          </w:tcPr>
          <w:p w:rsidR="002A2DEF" w:rsidRPr="002A2DEF" w:rsidRDefault="002A2DEF" w:rsidP="002A2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</w:t>
            </w:r>
            <w:proofErr w:type="spellEnd"/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</w:tcPr>
          <w:p w:rsidR="002A2DEF" w:rsidRPr="002A2DEF" w:rsidRDefault="002A2DEF" w:rsidP="002A2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59" w:type="dxa"/>
          </w:tcPr>
          <w:p w:rsidR="002A2DEF" w:rsidRPr="002A2DEF" w:rsidRDefault="002A2DEF" w:rsidP="002A2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</w:t>
            </w:r>
            <w:proofErr w:type="spellEnd"/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52" w:type="dxa"/>
          </w:tcPr>
          <w:p w:rsidR="002A2DEF" w:rsidRPr="002A2DEF" w:rsidRDefault="002A2DEF" w:rsidP="002A2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A2DEF" w:rsidRPr="002A2DEF" w:rsidTr="002A2DEF">
        <w:tc>
          <w:tcPr>
            <w:tcW w:w="2518" w:type="dxa"/>
          </w:tcPr>
          <w:p w:rsidR="002A2DEF" w:rsidRPr="002A2DEF" w:rsidRDefault="002A2DEF" w:rsidP="002A2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входная</w:t>
            </w:r>
          </w:p>
        </w:tc>
        <w:tc>
          <w:tcPr>
            <w:tcW w:w="1843" w:type="dxa"/>
          </w:tcPr>
          <w:p w:rsidR="002A2DEF" w:rsidRPr="002A2DEF" w:rsidRDefault="002A2DEF" w:rsidP="002A2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2A2DEF" w:rsidRPr="002A2DEF" w:rsidRDefault="002A2DEF" w:rsidP="002A2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A2DEF" w:rsidRPr="002A2DEF" w:rsidRDefault="002A2DEF" w:rsidP="002A2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A2DEF" w:rsidRPr="002A2DEF" w:rsidRDefault="002A2DEF" w:rsidP="002A2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A2DEF" w:rsidRPr="002A2DEF" w:rsidRDefault="002A2DEF" w:rsidP="002A2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A2DEF" w:rsidRPr="002A2DEF" w:rsidRDefault="002A2DEF" w:rsidP="002A2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</w:tcPr>
          <w:p w:rsidR="002A2DEF" w:rsidRPr="002A2DEF" w:rsidRDefault="002A2DEF" w:rsidP="002A2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2DEF" w:rsidRPr="002A2DEF" w:rsidTr="002A2DEF">
        <w:tc>
          <w:tcPr>
            <w:tcW w:w="2518" w:type="dxa"/>
          </w:tcPr>
          <w:p w:rsidR="002A2DEF" w:rsidRPr="002A2DEF" w:rsidRDefault="002A2DEF" w:rsidP="002A2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промежуточная</w:t>
            </w:r>
          </w:p>
        </w:tc>
        <w:tc>
          <w:tcPr>
            <w:tcW w:w="1843" w:type="dxa"/>
          </w:tcPr>
          <w:p w:rsidR="002A2DEF" w:rsidRPr="002A2DEF" w:rsidRDefault="002A2DEF" w:rsidP="002A2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2A2DEF" w:rsidRPr="002A2DEF" w:rsidRDefault="002A2DEF" w:rsidP="002A2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A2DEF" w:rsidRPr="002A2DEF" w:rsidRDefault="002A2DEF" w:rsidP="002A2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A2DEF" w:rsidRPr="002A2DEF" w:rsidRDefault="002A2DEF" w:rsidP="002A2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A2DEF" w:rsidRPr="002A2DEF" w:rsidRDefault="002A2DEF" w:rsidP="002A2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A2DEF" w:rsidRPr="002A2DEF" w:rsidRDefault="002A2DEF" w:rsidP="002A2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</w:tcPr>
          <w:p w:rsidR="002A2DEF" w:rsidRPr="002A2DEF" w:rsidRDefault="002A2DEF" w:rsidP="002A2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2DEF" w:rsidRPr="002A2DEF" w:rsidTr="002A2DEF">
        <w:tc>
          <w:tcPr>
            <w:tcW w:w="2518" w:type="dxa"/>
          </w:tcPr>
          <w:p w:rsidR="002A2DEF" w:rsidRPr="002A2DEF" w:rsidRDefault="002A2DEF" w:rsidP="002A2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</w:t>
            </w:r>
          </w:p>
        </w:tc>
        <w:tc>
          <w:tcPr>
            <w:tcW w:w="1843" w:type="dxa"/>
          </w:tcPr>
          <w:p w:rsidR="002A2DEF" w:rsidRPr="002A2DEF" w:rsidRDefault="002A2DEF" w:rsidP="002A2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2A2DEF" w:rsidRPr="002A2DEF" w:rsidRDefault="002A2DEF" w:rsidP="002A2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A2DEF" w:rsidRPr="002A2DEF" w:rsidRDefault="002A2DEF" w:rsidP="002A2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A2DEF" w:rsidRPr="002A2DEF" w:rsidRDefault="002A2DEF" w:rsidP="002A2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A2DEF" w:rsidRPr="002A2DEF" w:rsidRDefault="002A2DEF" w:rsidP="002A2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A2DEF" w:rsidRPr="002A2DEF" w:rsidRDefault="002A2DEF" w:rsidP="002A2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</w:tcPr>
          <w:p w:rsidR="002A2DEF" w:rsidRPr="002A2DEF" w:rsidRDefault="002A2DEF" w:rsidP="002A2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A2DEF" w:rsidRPr="002A2DEF" w:rsidRDefault="002A2DEF" w:rsidP="002A2D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DEF">
        <w:rPr>
          <w:rFonts w:ascii="Times New Roman" w:eastAsia="Times New Roman" w:hAnsi="Times New Roman" w:cs="Times New Roman"/>
          <w:sz w:val="28"/>
          <w:szCs w:val="28"/>
          <w:lang w:eastAsia="ru-RU"/>
        </w:rPr>
        <w:t>(1-1.4 – низкий уровень, 1.5-2.4 – средний уровень, 2.5-3 – высокий уровень)</w:t>
      </w:r>
    </w:p>
    <w:p w:rsidR="002A2DEF" w:rsidRPr="002A2DEF" w:rsidRDefault="002A2DEF" w:rsidP="002A2D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D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личностного развития.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1843"/>
        <w:gridCol w:w="1843"/>
        <w:gridCol w:w="1701"/>
        <w:gridCol w:w="1701"/>
        <w:gridCol w:w="1559"/>
        <w:gridCol w:w="1559"/>
        <w:gridCol w:w="1452"/>
      </w:tblGrid>
      <w:tr w:rsidR="002A2DEF" w:rsidRPr="002A2DEF" w:rsidTr="002A2DEF">
        <w:tc>
          <w:tcPr>
            <w:tcW w:w="2518" w:type="dxa"/>
            <w:vMerge w:val="restart"/>
          </w:tcPr>
          <w:p w:rsidR="002A2DEF" w:rsidRPr="002A2DEF" w:rsidRDefault="002A2DEF" w:rsidP="002A2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</w:t>
            </w:r>
          </w:p>
          <w:p w:rsidR="002A2DEF" w:rsidRPr="002A2DEF" w:rsidRDefault="002A2DEF" w:rsidP="002A2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диагностики</w:t>
            </w:r>
          </w:p>
        </w:tc>
        <w:tc>
          <w:tcPr>
            <w:tcW w:w="1843" w:type="dxa"/>
            <w:vMerge w:val="restart"/>
          </w:tcPr>
          <w:p w:rsidR="002A2DEF" w:rsidRPr="002A2DEF" w:rsidRDefault="002A2DEF" w:rsidP="002A2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</w:t>
            </w:r>
            <w:proofErr w:type="spellEnd"/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A2DEF" w:rsidRPr="002A2DEF" w:rsidRDefault="002A2DEF" w:rsidP="002A2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</w:t>
            </w:r>
          </w:p>
        </w:tc>
        <w:tc>
          <w:tcPr>
            <w:tcW w:w="3544" w:type="dxa"/>
            <w:gridSpan w:val="2"/>
          </w:tcPr>
          <w:p w:rsidR="002A2DEF" w:rsidRPr="002A2DEF" w:rsidRDefault="002A2DEF" w:rsidP="002A2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 уровень</w:t>
            </w:r>
          </w:p>
        </w:tc>
        <w:tc>
          <w:tcPr>
            <w:tcW w:w="3260" w:type="dxa"/>
            <w:gridSpan w:val="2"/>
          </w:tcPr>
          <w:p w:rsidR="002A2DEF" w:rsidRPr="002A2DEF" w:rsidRDefault="002A2DEF" w:rsidP="002A2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уровень</w:t>
            </w:r>
          </w:p>
        </w:tc>
        <w:tc>
          <w:tcPr>
            <w:tcW w:w="3011" w:type="dxa"/>
            <w:gridSpan w:val="2"/>
          </w:tcPr>
          <w:p w:rsidR="002A2DEF" w:rsidRPr="002A2DEF" w:rsidRDefault="002A2DEF" w:rsidP="002A2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 уровень</w:t>
            </w:r>
          </w:p>
        </w:tc>
      </w:tr>
      <w:tr w:rsidR="002A2DEF" w:rsidRPr="002A2DEF" w:rsidTr="002A2DEF">
        <w:tc>
          <w:tcPr>
            <w:tcW w:w="2518" w:type="dxa"/>
            <w:vMerge/>
          </w:tcPr>
          <w:p w:rsidR="002A2DEF" w:rsidRPr="002A2DEF" w:rsidRDefault="002A2DEF" w:rsidP="002A2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2A2DEF" w:rsidRPr="002A2DEF" w:rsidRDefault="002A2DEF" w:rsidP="002A2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2A2DEF" w:rsidRPr="002A2DEF" w:rsidRDefault="002A2DEF" w:rsidP="002A2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</w:t>
            </w:r>
            <w:proofErr w:type="spellEnd"/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2A2DEF" w:rsidRPr="002A2DEF" w:rsidRDefault="002A2DEF" w:rsidP="002A2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01" w:type="dxa"/>
          </w:tcPr>
          <w:p w:rsidR="002A2DEF" w:rsidRPr="002A2DEF" w:rsidRDefault="002A2DEF" w:rsidP="002A2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</w:t>
            </w:r>
            <w:proofErr w:type="spellEnd"/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</w:tcPr>
          <w:p w:rsidR="002A2DEF" w:rsidRPr="002A2DEF" w:rsidRDefault="002A2DEF" w:rsidP="002A2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59" w:type="dxa"/>
          </w:tcPr>
          <w:p w:rsidR="002A2DEF" w:rsidRPr="002A2DEF" w:rsidRDefault="002A2DEF" w:rsidP="002A2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</w:t>
            </w:r>
            <w:proofErr w:type="spellEnd"/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52" w:type="dxa"/>
          </w:tcPr>
          <w:p w:rsidR="002A2DEF" w:rsidRPr="002A2DEF" w:rsidRDefault="002A2DEF" w:rsidP="002A2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A2DEF" w:rsidRPr="002A2DEF" w:rsidTr="002A2DEF">
        <w:tc>
          <w:tcPr>
            <w:tcW w:w="2518" w:type="dxa"/>
          </w:tcPr>
          <w:p w:rsidR="002A2DEF" w:rsidRPr="002A2DEF" w:rsidRDefault="002A2DEF" w:rsidP="002A2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входная</w:t>
            </w:r>
          </w:p>
        </w:tc>
        <w:tc>
          <w:tcPr>
            <w:tcW w:w="1843" w:type="dxa"/>
          </w:tcPr>
          <w:p w:rsidR="002A2DEF" w:rsidRPr="002A2DEF" w:rsidRDefault="002A2DEF" w:rsidP="002A2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2A2DEF" w:rsidRPr="002A2DEF" w:rsidRDefault="002A2DEF" w:rsidP="002A2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A2DEF" w:rsidRPr="002A2DEF" w:rsidRDefault="002A2DEF" w:rsidP="002A2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A2DEF" w:rsidRPr="002A2DEF" w:rsidRDefault="002A2DEF" w:rsidP="002A2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A2DEF" w:rsidRPr="002A2DEF" w:rsidRDefault="002A2DEF" w:rsidP="002A2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A2DEF" w:rsidRPr="002A2DEF" w:rsidRDefault="002A2DEF" w:rsidP="002A2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</w:tcPr>
          <w:p w:rsidR="002A2DEF" w:rsidRPr="002A2DEF" w:rsidRDefault="002A2DEF" w:rsidP="002A2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2DEF" w:rsidRPr="002A2DEF" w:rsidTr="002A2DEF">
        <w:tc>
          <w:tcPr>
            <w:tcW w:w="2518" w:type="dxa"/>
          </w:tcPr>
          <w:p w:rsidR="002A2DEF" w:rsidRPr="002A2DEF" w:rsidRDefault="002A2DEF" w:rsidP="002A2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промежуточная</w:t>
            </w:r>
          </w:p>
        </w:tc>
        <w:tc>
          <w:tcPr>
            <w:tcW w:w="1843" w:type="dxa"/>
          </w:tcPr>
          <w:p w:rsidR="002A2DEF" w:rsidRPr="002A2DEF" w:rsidRDefault="002A2DEF" w:rsidP="002A2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2A2DEF" w:rsidRPr="002A2DEF" w:rsidRDefault="002A2DEF" w:rsidP="002A2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A2DEF" w:rsidRPr="002A2DEF" w:rsidRDefault="002A2DEF" w:rsidP="002A2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A2DEF" w:rsidRPr="002A2DEF" w:rsidRDefault="002A2DEF" w:rsidP="002A2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A2DEF" w:rsidRPr="002A2DEF" w:rsidRDefault="002A2DEF" w:rsidP="002A2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A2DEF" w:rsidRPr="002A2DEF" w:rsidRDefault="002A2DEF" w:rsidP="002A2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</w:tcPr>
          <w:p w:rsidR="002A2DEF" w:rsidRPr="002A2DEF" w:rsidRDefault="002A2DEF" w:rsidP="002A2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2DEF" w:rsidRPr="002A2DEF" w:rsidTr="002A2DEF">
        <w:tc>
          <w:tcPr>
            <w:tcW w:w="2518" w:type="dxa"/>
          </w:tcPr>
          <w:p w:rsidR="002A2DEF" w:rsidRPr="002A2DEF" w:rsidRDefault="002A2DEF" w:rsidP="002A2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</w:t>
            </w:r>
          </w:p>
        </w:tc>
        <w:tc>
          <w:tcPr>
            <w:tcW w:w="1843" w:type="dxa"/>
          </w:tcPr>
          <w:p w:rsidR="002A2DEF" w:rsidRPr="002A2DEF" w:rsidRDefault="002A2DEF" w:rsidP="002A2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2A2DEF" w:rsidRPr="002A2DEF" w:rsidRDefault="002A2DEF" w:rsidP="002A2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A2DEF" w:rsidRPr="002A2DEF" w:rsidRDefault="002A2DEF" w:rsidP="002A2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A2DEF" w:rsidRPr="002A2DEF" w:rsidRDefault="002A2DEF" w:rsidP="002A2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A2DEF" w:rsidRPr="002A2DEF" w:rsidRDefault="002A2DEF" w:rsidP="002A2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A2DEF" w:rsidRPr="002A2DEF" w:rsidRDefault="002A2DEF" w:rsidP="002A2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</w:tcPr>
          <w:p w:rsidR="002A2DEF" w:rsidRPr="002A2DEF" w:rsidRDefault="002A2DEF" w:rsidP="002A2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A2DEF" w:rsidRPr="002A2DEF" w:rsidRDefault="002A2DEF" w:rsidP="002A2D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DEF">
        <w:rPr>
          <w:rFonts w:ascii="Times New Roman" w:eastAsia="Times New Roman" w:hAnsi="Times New Roman" w:cs="Times New Roman"/>
          <w:sz w:val="28"/>
          <w:szCs w:val="28"/>
          <w:lang w:eastAsia="ru-RU"/>
        </w:rPr>
        <w:t>(1-1.4 – низкий уровень, 1.5-2.4 – средний уровень, 2.5-3 – высокий уровень)</w:t>
      </w:r>
    </w:p>
    <w:p w:rsidR="002A2DEF" w:rsidRPr="002A2DEF" w:rsidRDefault="002A2DEF" w:rsidP="002A2D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DE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Средние данные мониторинга по отдельным показателям.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1008"/>
        <w:gridCol w:w="1008"/>
        <w:gridCol w:w="1008"/>
        <w:gridCol w:w="1009"/>
        <w:gridCol w:w="1008"/>
        <w:gridCol w:w="1008"/>
        <w:gridCol w:w="1008"/>
        <w:gridCol w:w="1009"/>
        <w:gridCol w:w="1008"/>
        <w:gridCol w:w="1008"/>
        <w:gridCol w:w="1009"/>
      </w:tblGrid>
      <w:tr w:rsidR="002A2DEF" w:rsidRPr="002A2DEF" w:rsidTr="002A2DEF">
        <w:tc>
          <w:tcPr>
            <w:tcW w:w="3085" w:type="dxa"/>
          </w:tcPr>
          <w:p w:rsidR="002A2DEF" w:rsidRPr="002A2DEF" w:rsidRDefault="002A2DEF" w:rsidP="002A2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диагностики</w:t>
            </w:r>
          </w:p>
        </w:tc>
        <w:tc>
          <w:tcPr>
            <w:tcW w:w="1008" w:type="dxa"/>
          </w:tcPr>
          <w:p w:rsidR="002A2DEF" w:rsidRPr="002A2DEF" w:rsidRDefault="002A2DEF" w:rsidP="002A2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8" w:type="dxa"/>
          </w:tcPr>
          <w:p w:rsidR="002A2DEF" w:rsidRPr="002A2DEF" w:rsidRDefault="002A2DEF" w:rsidP="002A2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8" w:type="dxa"/>
          </w:tcPr>
          <w:p w:rsidR="002A2DEF" w:rsidRPr="002A2DEF" w:rsidRDefault="002A2DEF" w:rsidP="002A2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9" w:type="dxa"/>
          </w:tcPr>
          <w:p w:rsidR="002A2DEF" w:rsidRPr="002A2DEF" w:rsidRDefault="002A2DEF" w:rsidP="002A2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08" w:type="dxa"/>
          </w:tcPr>
          <w:p w:rsidR="002A2DEF" w:rsidRPr="002A2DEF" w:rsidRDefault="002A2DEF" w:rsidP="002A2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08" w:type="dxa"/>
          </w:tcPr>
          <w:p w:rsidR="002A2DEF" w:rsidRPr="002A2DEF" w:rsidRDefault="002A2DEF" w:rsidP="002A2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08" w:type="dxa"/>
          </w:tcPr>
          <w:p w:rsidR="002A2DEF" w:rsidRPr="002A2DEF" w:rsidRDefault="002A2DEF" w:rsidP="002A2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09" w:type="dxa"/>
          </w:tcPr>
          <w:p w:rsidR="002A2DEF" w:rsidRPr="002A2DEF" w:rsidRDefault="002A2DEF" w:rsidP="002A2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08" w:type="dxa"/>
          </w:tcPr>
          <w:p w:rsidR="002A2DEF" w:rsidRPr="002A2DEF" w:rsidRDefault="002A2DEF" w:rsidP="002A2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08" w:type="dxa"/>
          </w:tcPr>
          <w:p w:rsidR="002A2DEF" w:rsidRPr="002A2DEF" w:rsidRDefault="002A2DEF" w:rsidP="002A2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9" w:type="dxa"/>
          </w:tcPr>
          <w:p w:rsidR="002A2DEF" w:rsidRPr="002A2DEF" w:rsidRDefault="002A2DEF" w:rsidP="002A2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2A2DEF" w:rsidRPr="002A2DEF" w:rsidTr="002A2DEF">
        <w:tc>
          <w:tcPr>
            <w:tcW w:w="3085" w:type="dxa"/>
          </w:tcPr>
          <w:p w:rsidR="002A2DEF" w:rsidRPr="002A2DEF" w:rsidRDefault="002A2DEF" w:rsidP="002A2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входная</w:t>
            </w:r>
          </w:p>
        </w:tc>
        <w:tc>
          <w:tcPr>
            <w:tcW w:w="1008" w:type="dxa"/>
          </w:tcPr>
          <w:p w:rsidR="002A2DEF" w:rsidRPr="002A2DEF" w:rsidRDefault="002A2DEF" w:rsidP="002A2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dxa"/>
          </w:tcPr>
          <w:p w:rsidR="002A2DEF" w:rsidRPr="002A2DEF" w:rsidRDefault="002A2DEF" w:rsidP="002A2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dxa"/>
          </w:tcPr>
          <w:p w:rsidR="002A2DEF" w:rsidRPr="002A2DEF" w:rsidRDefault="002A2DEF" w:rsidP="002A2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9" w:type="dxa"/>
          </w:tcPr>
          <w:p w:rsidR="002A2DEF" w:rsidRPr="002A2DEF" w:rsidRDefault="002A2DEF" w:rsidP="002A2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dxa"/>
          </w:tcPr>
          <w:p w:rsidR="002A2DEF" w:rsidRPr="002A2DEF" w:rsidRDefault="002A2DEF" w:rsidP="002A2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dxa"/>
          </w:tcPr>
          <w:p w:rsidR="002A2DEF" w:rsidRPr="002A2DEF" w:rsidRDefault="002A2DEF" w:rsidP="002A2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dxa"/>
          </w:tcPr>
          <w:p w:rsidR="002A2DEF" w:rsidRPr="002A2DEF" w:rsidRDefault="002A2DEF" w:rsidP="002A2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9" w:type="dxa"/>
          </w:tcPr>
          <w:p w:rsidR="002A2DEF" w:rsidRPr="002A2DEF" w:rsidRDefault="002A2DEF" w:rsidP="002A2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dxa"/>
          </w:tcPr>
          <w:p w:rsidR="002A2DEF" w:rsidRPr="002A2DEF" w:rsidRDefault="002A2DEF" w:rsidP="002A2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dxa"/>
          </w:tcPr>
          <w:p w:rsidR="002A2DEF" w:rsidRPr="002A2DEF" w:rsidRDefault="002A2DEF" w:rsidP="002A2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9" w:type="dxa"/>
          </w:tcPr>
          <w:p w:rsidR="002A2DEF" w:rsidRPr="002A2DEF" w:rsidRDefault="002A2DEF" w:rsidP="002A2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2DEF" w:rsidRPr="002A2DEF" w:rsidTr="002A2DEF">
        <w:tc>
          <w:tcPr>
            <w:tcW w:w="3085" w:type="dxa"/>
          </w:tcPr>
          <w:p w:rsidR="002A2DEF" w:rsidRPr="002A2DEF" w:rsidRDefault="002A2DEF" w:rsidP="002A2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промежуточная</w:t>
            </w:r>
          </w:p>
        </w:tc>
        <w:tc>
          <w:tcPr>
            <w:tcW w:w="1008" w:type="dxa"/>
          </w:tcPr>
          <w:p w:rsidR="002A2DEF" w:rsidRPr="002A2DEF" w:rsidRDefault="002A2DEF" w:rsidP="002A2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dxa"/>
          </w:tcPr>
          <w:p w:rsidR="002A2DEF" w:rsidRPr="002A2DEF" w:rsidRDefault="002A2DEF" w:rsidP="002A2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dxa"/>
          </w:tcPr>
          <w:p w:rsidR="002A2DEF" w:rsidRPr="002A2DEF" w:rsidRDefault="002A2DEF" w:rsidP="002A2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9" w:type="dxa"/>
          </w:tcPr>
          <w:p w:rsidR="002A2DEF" w:rsidRPr="002A2DEF" w:rsidRDefault="002A2DEF" w:rsidP="002A2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dxa"/>
          </w:tcPr>
          <w:p w:rsidR="002A2DEF" w:rsidRPr="002A2DEF" w:rsidRDefault="002A2DEF" w:rsidP="002A2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dxa"/>
          </w:tcPr>
          <w:p w:rsidR="002A2DEF" w:rsidRPr="002A2DEF" w:rsidRDefault="002A2DEF" w:rsidP="002A2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dxa"/>
          </w:tcPr>
          <w:p w:rsidR="002A2DEF" w:rsidRPr="002A2DEF" w:rsidRDefault="002A2DEF" w:rsidP="002A2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9" w:type="dxa"/>
          </w:tcPr>
          <w:p w:rsidR="002A2DEF" w:rsidRPr="002A2DEF" w:rsidRDefault="002A2DEF" w:rsidP="002A2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dxa"/>
          </w:tcPr>
          <w:p w:rsidR="002A2DEF" w:rsidRPr="002A2DEF" w:rsidRDefault="002A2DEF" w:rsidP="002A2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dxa"/>
          </w:tcPr>
          <w:p w:rsidR="002A2DEF" w:rsidRPr="002A2DEF" w:rsidRDefault="002A2DEF" w:rsidP="002A2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9" w:type="dxa"/>
          </w:tcPr>
          <w:p w:rsidR="002A2DEF" w:rsidRPr="002A2DEF" w:rsidRDefault="002A2DEF" w:rsidP="002A2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2DEF" w:rsidRPr="002A2DEF" w:rsidTr="002A2DEF">
        <w:tc>
          <w:tcPr>
            <w:tcW w:w="3085" w:type="dxa"/>
          </w:tcPr>
          <w:p w:rsidR="002A2DEF" w:rsidRPr="002A2DEF" w:rsidRDefault="002A2DEF" w:rsidP="002A2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</w:t>
            </w:r>
          </w:p>
        </w:tc>
        <w:tc>
          <w:tcPr>
            <w:tcW w:w="1008" w:type="dxa"/>
          </w:tcPr>
          <w:p w:rsidR="002A2DEF" w:rsidRPr="002A2DEF" w:rsidRDefault="002A2DEF" w:rsidP="002A2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dxa"/>
          </w:tcPr>
          <w:p w:rsidR="002A2DEF" w:rsidRPr="002A2DEF" w:rsidRDefault="002A2DEF" w:rsidP="002A2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dxa"/>
          </w:tcPr>
          <w:p w:rsidR="002A2DEF" w:rsidRPr="002A2DEF" w:rsidRDefault="002A2DEF" w:rsidP="002A2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9" w:type="dxa"/>
          </w:tcPr>
          <w:p w:rsidR="002A2DEF" w:rsidRPr="002A2DEF" w:rsidRDefault="002A2DEF" w:rsidP="002A2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dxa"/>
          </w:tcPr>
          <w:p w:rsidR="002A2DEF" w:rsidRPr="002A2DEF" w:rsidRDefault="002A2DEF" w:rsidP="002A2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dxa"/>
          </w:tcPr>
          <w:p w:rsidR="002A2DEF" w:rsidRPr="002A2DEF" w:rsidRDefault="002A2DEF" w:rsidP="002A2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dxa"/>
          </w:tcPr>
          <w:p w:rsidR="002A2DEF" w:rsidRPr="002A2DEF" w:rsidRDefault="002A2DEF" w:rsidP="002A2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9" w:type="dxa"/>
          </w:tcPr>
          <w:p w:rsidR="002A2DEF" w:rsidRPr="002A2DEF" w:rsidRDefault="002A2DEF" w:rsidP="002A2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dxa"/>
          </w:tcPr>
          <w:p w:rsidR="002A2DEF" w:rsidRPr="002A2DEF" w:rsidRDefault="002A2DEF" w:rsidP="002A2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dxa"/>
          </w:tcPr>
          <w:p w:rsidR="002A2DEF" w:rsidRPr="002A2DEF" w:rsidRDefault="002A2DEF" w:rsidP="002A2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9" w:type="dxa"/>
          </w:tcPr>
          <w:p w:rsidR="002A2DEF" w:rsidRPr="002A2DEF" w:rsidRDefault="002A2DEF" w:rsidP="002A2D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A2DEF" w:rsidRPr="002A2DEF" w:rsidRDefault="002A2DEF" w:rsidP="00206E5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sectPr w:rsidR="002A2DEF" w:rsidRPr="002A2DEF" w:rsidSect="002A2DEF">
          <w:pgSz w:w="16838" w:h="11906" w:orient="landscape"/>
          <w:pgMar w:top="1701" w:right="1134" w:bottom="851" w:left="1134" w:header="709" w:footer="709" w:gutter="0"/>
          <w:pgNumType w:start="79"/>
          <w:cols w:space="708"/>
          <w:docGrid w:linePitch="360"/>
        </w:sectPr>
      </w:pPr>
    </w:p>
    <w:p w:rsidR="00206E52" w:rsidRPr="002A2DEF" w:rsidRDefault="00206E52" w:rsidP="00206E52">
      <w:pPr>
        <w:tabs>
          <w:tab w:val="left" w:pos="141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A2D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Аналитико-диагностическая часть программы</w:t>
      </w:r>
    </w:p>
    <w:p w:rsidR="00206E52" w:rsidRPr="002A2DEF" w:rsidRDefault="00206E52" w:rsidP="00206E52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A2D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Для </w:t>
      </w:r>
      <w:proofErr w:type="gramStart"/>
      <w:r w:rsidRPr="002A2DEF">
        <w:rPr>
          <w:rFonts w:ascii="Times New Roman" w:eastAsia="Times New Roman" w:hAnsi="Times New Roman" w:cs="Times New Roman"/>
          <w:sz w:val="28"/>
          <w:szCs w:val="20"/>
          <w:lang w:eastAsia="ru-RU"/>
        </w:rPr>
        <w:t>определения  объёма</w:t>
      </w:r>
      <w:proofErr w:type="gramEnd"/>
      <w:r w:rsidRPr="002A2D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качества полученных знаний используются следующие критерии диагностики ЗУН: низкий уровень, средний уровень, высокий уровень.</w:t>
      </w:r>
    </w:p>
    <w:p w:rsidR="00206E52" w:rsidRPr="00206E52" w:rsidRDefault="00206E52" w:rsidP="00206E52">
      <w:pPr>
        <w:tabs>
          <w:tab w:val="left" w:pos="426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2A2DE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Критерии уровня знаний при контроле</w:t>
      </w:r>
    </w:p>
    <w:p w:rsidR="002A2DEF" w:rsidRPr="002A2DEF" w:rsidRDefault="00FD6EBD" w:rsidP="00206E52">
      <w:pPr>
        <w:tabs>
          <w:tab w:val="left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2A2DEF" w:rsidRPr="002A2D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551"/>
        <w:gridCol w:w="18"/>
        <w:gridCol w:w="2499"/>
      </w:tblGrid>
      <w:tr w:rsidR="002A2DEF" w:rsidRPr="002A2DEF" w:rsidTr="002A2DEF">
        <w:trPr>
          <w:trHeight w:val="32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DEF" w:rsidRPr="00F415EA" w:rsidRDefault="002A2DEF" w:rsidP="002A2DEF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контроля</w:t>
            </w:r>
          </w:p>
        </w:tc>
        <w:tc>
          <w:tcPr>
            <w:tcW w:w="8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DEF" w:rsidRPr="00F415EA" w:rsidRDefault="002A2DEF" w:rsidP="002A2DEF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знаний</w:t>
            </w:r>
          </w:p>
        </w:tc>
      </w:tr>
      <w:tr w:rsidR="002A2DEF" w:rsidRPr="002A2DEF" w:rsidTr="002A2DEF">
        <w:trPr>
          <w:trHeight w:val="32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EF" w:rsidRPr="00F415EA" w:rsidRDefault="002A2DEF" w:rsidP="002A2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DEF" w:rsidRPr="00F415EA" w:rsidRDefault="002A2DEF" w:rsidP="002A2DEF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DEF" w:rsidRPr="00F415EA" w:rsidRDefault="002A2DEF" w:rsidP="002A2DEF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DEF" w:rsidRPr="00F415EA" w:rsidRDefault="002A2DEF" w:rsidP="002A2DEF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</w:t>
            </w:r>
          </w:p>
        </w:tc>
      </w:tr>
      <w:tr w:rsidR="002A2DEF" w:rsidRPr="002A2DEF" w:rsidTr="002A2DE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DEF" w:rsidRPr="00F415EA" w:rsidRDefault="002A2DEF" w:rsidP="002A2DEF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Входной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DEF" w:rsidRPr="00F415EA" w:rsidRDefault="002A2DEF" w:rsidP="002A2DEF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Имеет слабое представление о природе родного края, не знает основной состав флоры и фауны региона. </w:t>
            </w:r>
          </w:p>
          <w:p w:rsidR="002A2DEF" w:rsidRPr="00F415EA" w:rsidRDefault="002A2DEF" w:rsidP="002A2DEF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Поверхностные знания о современных экологических проблемах.</w:t>
            </w:r>
          </w:p>
          <w:p w:rsidR="002A2DEF" w:rsidRPr="00F415EA" w:rsidRDefault="002A2DEF" w:rsidP="002A2DEF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 практические навыки по обработке фотографий в графических редакторах.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DEF" w:rsidRPr="00F415EA" w:rsidRDefault="002A2DEF" w:rsidP="002A2DEF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Имеет слабое представление о природе родного края, не знает основной состав флоры и фауны региона. </w:t>
            </w:r>
          </w:p>
          <w:p w:rsidR="002A2DEF" w:rsidRPr="00F415EA" w:rsidRDefault="002A2DEF" w:rsidP="002A2DEF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Имеет некоторые знания о современных экологических проблемах и способах обработки фотографий в графических редакторах.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DEF" w:rsidRPr="00F415EA" w:rsidRDefault="002A2DEF" w:rsidP="002A2DEF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Имеет некоторые знания о биоразнообразии региона. Имеет некоторые знания о современных экологических проблемах. Имеет практические навыки простейших операций по обработки фотографий в графических редакторах.  </w:t>
            </w:r>
          </w:p>
        </w:tc>
      </w:tr>
      <w:tr w:rsidR="002A2DEF" w:rsidRPr="002A2DEF" w:rsidTr="002A2DE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DEF" w:rsidRPr="00F415EA" w:rsidRDefault="002A2DEF" w:rsidP="002A2DEF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DEF" w:rsidRPr="00F415EA" w:rsidRDefault="002A2DEF" w:rsidP="002A2DEF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Имеет некоторые знания о биоразнообразии региона. Затрудняется при определении основных видов флоры и фауны.  Имеет </w:t>
            </w:r>
            <w:proofErr w:type="gramStart"/>
            <w:r w:rsidRPr="00F4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некоторые  знания</w:t>
            </w:r>
            <w:proofErr w:type="gramEnd"/>
            <w:r w:rsidRPr="00F4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экологии и современных экологических угрозах.  Испытывает трудности при выполнении практических заданий по обработки фотографий.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DEF" w:rsidRPr="00F415EA" w:rsidRDefault="002A2DEF" w:rsidP="002A2DEF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Имеет начальные представления о природе родного края. Затрудняется при определении основных видов флоры и фауны.  Имеет </w:t>
            </w:r>
            <w:proofErr w:type="gramStart"/>
            <w:r w:rsidRPr="00F4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некоторые  практические</w:t>
            </w:r>
            <w:proofErr w:type="gramEnd"/>
            <w:r w:rsidRPr="00F4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навыки по обработке фотографий. При выполнении самостоятельной работы, в отдельных случаях, нуждается в </w:t>
            </w:r>
            <w:r w:rsidRPr="00F4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помощи педагога.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DEF" w:rsidRPr="00F415EA" w:rsidRDefault="002A2DEF" w:rsidP="002A2DEF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Имеет начальные представления о природе родного края, знает основные виды флоры и фауны, делает небольшие ошибки при определении. Способен находить собственные ошибки, самостоятельно их исправлять, в отдельных случаях нуждается в </w:t>
            </w:r>
            <w:r w:rsidRPr="00F4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подсказке педагога. Имеет практические навыки по самостоятельной обработке фотографий. При выполнении самостоятельной работы, в отдельных случаях, нуждается в помощи педагога.</w:t>
            </w:r>
          </w:p>
          <w:p w:rsidR="002A2DEF" w:rsidRPr="00F415EA" w:rsidRDefault="002A2DEF" w:rsidP="002A2DEF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2DEF" w:rsidRPr="002A2DEF" w:rsidTr="002A2DE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DEF" w:rsidRPr="00F415EA" w:rsidRDefault="002A2DEF" w:rsidP="002A2DEF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Итоговый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DEF" w:rsidRPr="00F415EA" w:rsidRDefault="002A2DEF" w:rsidP="002A2DEF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Освоил программу. Имеет начальные представления о биоразнообразии родного края, знает основные виды флоры и фауны. Делает небольшие ошибки при определении видового состава. Имеет представление об основных экологических проблемах. Имеет </w:t>
            </w:r>
            <w:proofErr w:type="gramStart"/>
            <w:r w:rsidRPr="00F4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некоторые  практические</w:t>
            </w:r>
            <w:proofErr w:type="gramEnd"/>
            <w:r w:rsidRPr="00F4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навыки по обработке фотографий. При выполнении самостоятельной работы, в отдельных случаях, нуждается в помощи педагога.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DEF" w:rsidRPr="00F415EA" w:rsidRDefault="002A2DEF" w:rsidP="002A2DEF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Освоил программу. Имеет твердые знания о природе родного края, знает основные виды флоры и фауны. Делает небольшие ошибки при определении видового состава. Способен находить собственные ошибки, самостоятельно их исправлять, в отдельных случаях нуждается в подсказке педагога. Имеет твёрдые </w:t>
            </w:r>
            <w:proofErr w:type="gramStart"/>
            <w:r w:rsidRPr="00F4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знания  о</w:t>
            </w:r>
            <w:proofErr w:type="gramEnd"/>
            <w:r w:rsidRPr="00F4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современных экологических проблемах города и региона.  </w:t>
            </w:r>
            <w:proofErr w:type="gramStart"/>
            <w:r w:rsidRPr="00F4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  практические</w:t>
            </w:r>
            <w:proofErr w:type="gramEnd"/>
            <w:r w:rsidRPr="00F4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навыки по обработке фотографий. При выполнении самостоятельной работы, в </w:t>
            </w:r>
            <w:r w:rsidRPr="00F4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отдельных случаях, нуждается в помощи педагога.</w:t>
            </w:r>
          </w:p>
          <w:p w:rsidR="002A2DEF" w:rsidRPr="00F415EA" w:rsidRDefault="002A2DEF" w:rsidP="002A2DEF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DEF" w:rsidRPr="00F415EA" w:rsidRDefault="002A2DEF" w:rsidP="002A2DEF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Освоил программу. Имеет твердые знания о природе родного края, знает основные виды флоры и фауны. Имеет твёрдые </w:t>
            </w:r>
            <w:proofErr w:type="gramStart"/>
            <w:r w:rsidRPr="00F4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знания  о</w:t>
            </w:r>
            <w:proofErr w:type="gramEnd"/>
            <w:r w:rsidRPr="00F4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современных экологических проблемах города и региона. </w:t>
            </w:r>
          </w:p>
          <w:p w:rsidR="002A2DEF" w:rsidRPr="00F415EA" w:rsidRDefault="002A2DEF" w:rsidP="002A2DEF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4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  практические</w:t>
            </w:r>
            <w:proofErr w:type="gramEnd"/>
            <w:r w:rsidRPr="00F4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навыки по самостоятельной обработке фотографий, успешный опыт участия в выставках, занимает призовые места. Успешно самостоятельно </w:t>
            </w:r>
            <w:proofErr w:type="gramStart"/>
            <w:r w:rsidRPr="00F4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выполняет  творческие</w:t>
            </w:r>
            <w:proofErr w:type="gramEnd"/>
            <w:r w:rsidRPr="00F4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задания. Занимается самообразованием </w:t>
            </w:r>
            <w:r w:rsidRPr="00F4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области экологии и фотографии.</w:t>
            </w:r>
          </w:p>
          <w:p w:rsidR="002A2DEF" w:rsidRPr="00F415EA" w:rsidRDefault="002A2DEF" w:rsidP="002A2DEF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Проявляет инициативу в планировании работы объединения.</w:t>
            </w:r>
          </w:p>
        </w:tc>
      </w:tr>
    </w:tbl>
    <w:p w:rsidR="002A2DEF" w:rsidRDefault="002A2DEF" w:rsidP="002A2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2A2DEF" w:rsidSect="002A2DEF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2A2DEF" w:rsidRPr="002A2DEF" w:rsidRDefault="00FD6EBD" w:rsidP="002A2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</w:t>
      </w:r>
      <w:r w:rsidR="002A2DEF" w:rsidRPr="002A2D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обучения</w:t>
      </w:r>
    </w:p>
    <w:p w:rsidR="002A2DEF" w:rsidRPr="002A2DEF" w:rsidRDefault="002A2DEF" w:rsidP="002A2DEF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551"/>
        <w:gridCol w:w="18"/>
        <w:gridCol w:w="2499"/>
      </w:tblGrid>
      <w:tr w:rsidR="002A2DEF" w:rsidRPr="002A2DEF" w:rsidTr="002A2DEF">
        <w:trPr>
          <w:trHeight w:val="32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DEF" w:rsidRPr="00F415EA" w:rsidRDefault="002A2DEF" w:rsidP="002A2DEF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контроля</w:t>
            </w:r>
          </w:p>
        </w:tc>
        <w:tc>
          <w:tcPr>
            <w:tcW w:w="8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DEF" w:rsidRPr="00F415EA" w:rsidRDefault="002A2DEF" w:rsidP="002A2DEF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знаний</w:t>
            </w:r>
          </w:p>
        </w:tc>
      </w:tr>
      <w:tr w:rsidR="002A2DEF" w:rsidRPr="002A2DEF" w:rsidTr="002A2DEF">
        <w:trPr>
          <w:trHeight w:val="32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EF" w:rsidRPr="00F415EA" w:rsidRDefault="002A2DEF" w:rsidP="002A2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DEF" w:rsidRPr="00F415EA" w:rsidRDefault="002A2DEF" w:rsidP="002A2DEF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DEF" w:rsidRPr="00F415EA" w:rsidRDefault="002A2DEF" w:rsidP="002A2DEF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DEF" w:rsidRPr="00F415EA" w:rsidRDefault="002A2DEF" w:rsidP="002A2DEF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</w:t>
            </w:r>
          </w:p>
        </w:tc>
      </w:tr>
      <w:tr w:rsidR="002A2DEF" w:rsidRPr="002A2DEF" w:rsidTr="002A2DE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DEF" w:rsidRPr="00F415EA" w:rsidRDefault="002A2DEF" w:rsidP="002A2DEF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Входной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DEF" w:rsidRPr="00F415EA" w:rsidRDefault="002A2DEF" w:rsidP="002A2DEF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Имеет слабое представление о создании образа в фотографии, не знает об особенностях фотосъёмки птиц, млекопитающих, макросъёмки живой природы. </w:t>
            </w:r>
          </w:p>
          <w:p w:rsidR="002A2DEF" w:rsidRPr="00F415EA" w:rsidRDefault="002A2DEF" w:rsidP="002A2DEF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Отсутствуют практические навыки при реализации социального проекта. Имеет слабое представление о функции ООПТ. </w:t>
            </w:r>
          </w:p>
          <w:p w:rsidR="002A2DEF" w:rsidRPr="00F415EA" w:rsidRDefault="002A2DEF" w:rsidP="002A2DEF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Отсутствуют практические навыки работы со слоями в </w:t>
            </w:r>
            <w:proofErr w:type="gramStart"/>
            <w:r w:rsidRPr="00F4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программе  </w:t>
            </w:r>
            <w:proofErr w:type="spellStart"/>
            <w:r w:rsidRPr="00F415EA">
              <w:rPr>
                <w:rFonts w:ascii="Times New Roman" w:eastAsia="Times New Roman" w:hAnsi="Times New Roman" w:cs="Tahoma"/>
                <w:bCs/>
                <w:sz w:val="28"/>
                <w:szCs w:val="28"/>
                <w:lang w:eastAsia="ar-SA"/>
              </w:rPr>
              <w:t>Adobe</w:t>
            </w:r>
            <w:proofErr w:type="spellEnd"/>
            <w:proofErr w:type="gramEnd"/>
            <w:r w:rsidRPr="00F415EA">
              <w:rPr>
                <w:rFonts w:ascii="Times New Roman" w:eastAsia="Times New Roman" w:hAnsi="Times New Roman" w:cs="Tahoma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415EA">
              <w:rPr>
                <w:rFonts w:ascii="Times New Roman" w:eastAsia="Times New Roman" w:hAnsi="Times New Roman" w:cs="Tahoma"/>
                <w:bCs/>
                <w:sz w:val="28"/>
                <w:szCs w:val="28"/>
                <w:lang w:eastAsia="ar-SA"/>
              </w:rPr>
              <w:t>Photoshop</w:t>
            </w:r>
            <w:proofErr w:type="spellEnd"/>
            <w:r w:rsidRPr="00F415EA">
              <w:rPr>
                <w:rFonts w:ascii="Times New Roman" w:eastAsia="Times New Roman" w:hAnsi="Times New Roman" w:cs="Tahoma"/>
                <w:bCs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DEF" w:rsidRPr="00F415EA" w:rsidRDefault="002A2DEF" w:rsidP="002A2DEF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Имеет слабое представление о создании образа в фотографии. Имеет </w:t>
            </w:r>
            <w:proofErr w:type="gramStart"/>
            <w:r w:rsidRPr="00F4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некоторые  знания</w:t>
            </w:r>
            <w:proofErr w:type="gramEnd"/>
            <w:r w:rsidRPr="00F4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особенностях фотосъёмки птиц, млекопитающих, макросъёмки живой природы. Имеет общее представление о социальной значимости социального проекта. Имеет слабое представление о функции ООПТ. Отсутствуют практические навыки работы со слоями в </w:t>
            </w:r>
            <w:proofErr w:type="gramStart"/>
            <w:r w:rsidRPr="00F4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программе  </w:t>
            </w:r>
            <w:proofErr w:type="spellStart"/>
            <w:r w:rsidRPr="00F415EA">
              <w:rPr>
                <w:rFonts w:ascii="Times New Roman" w:eastAsia="Times New Roman" w:hAnsi="Times New Roman" w:cs="Tahoma"/>
                <w:bCs/>
                <w:sz w:val="28"/>
                <w:szCs w:val="28"/>
                <w:lang w:eastAsia="ar-SA"/>
              </w:rPr>
              <w:t>Adobe</w:t>
            </w:r>
            <w:proofErr w:type="spellEnd"/>
            <w:proofErr w:type="gramEnd"/>
            <w:r w:rsidRPr="00F415EA">
              <w:rPr>
                <w:rFonts w:ascii="Times New Roman" w:eastAsia="Times New Roman" w:hAnsi="Times New Roman" w:cs="Tahoma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415EA">
              <w:rPr>
                <w:rFonts w:ascii="Times New Roman" w:eastAsia="Times New Roman" w:hAnsi="Times New Roman" w:cs="Tahoma"/>
                <w:bCs/>
                <w:sz w:val="28"/>
                <w:szCs w:val="28"/>
                <w:lang w:eastAsia="ar-SA"/>
              </w:rPr>
              <w:t>Photoshop</w:t>
            </w:r>
            <w:proofErr w:type="spellEnd"/>
            <w:r w:rsidRPr="00F415EA">
              <w:rPr>
                <w:rFonts w:ascii="Times New Roman" w:eastAsia="Times New Roman" w:hAnsi="Times New Roman" w:cs="Tahoma"/>
                <w:bCs/>
                <w:sz w:val="28"/>
                <w:szCs w:val="28"/>
                <w:lang w:eastAsia="ar-SA"/>
              </w:rPr>
              <w:t>.</w:t>
            </w:r>
          </w:p>
          <w:p w:rsidR="002A2DEF" w:rsidRPr="00F415EA" w:rsidRDefault="002A2DEF" w:rsidP="002A2DEF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2DEF" w:rsidRPr="00F415EA" w:rsidRDefault="002A2DEF" w:rsidP="002A2DEF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DEF" w:rsidRPr="00F415EA" w:rsidRDefault="002A2DEF" w:rsidP="002A2DEF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Имеет некоторые знания о создании природного образа в фотографии. Имеет </w:t>
            </w:r>
            <w:proofErr w:type="gramStart"/>
            <w:r w:rsidRPr="00F4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некоторые  знания</w:t>
            </w:r>
            <w:proofErr w:type="gramEnd"/>
            <w:r w:rsidRPr="00F4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особенностях фотосъёмки птиц, млекопитающих, макросъёмки живой природы.  Имеет представление о социальной значимости социального проекта и этапах его реализации. Обладает некоторыми знаниями о работе ООПТ.  Имеет простейшие практические навыки работы со слоями в </w:t>
            </w:r>
            <w:proofErr w:type="gramStart"/>
            <w:r w:rsidRPr="00F4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программе  </w:t>
            </w:r>
            <w:proofErr w:type="spellStart"/>
            <w:r w:rsidRPr="00F415EA">
              <w:rPr>
                <w:rFonts w:ascii="Times New Roman" w:eastAsia="Times New Roman" w:hAnsi="Times New Roman" w:cs="Tahoma"/>
                <w:bCs/>
                <w:sz w:val="28"/>
                <w:szCs w:val="28"/>
                <w:lang w:eastAsia="ar-SA"/>
              </w:rPr>
              <w:t>Adobe</w:t>
            </w:r>
            <w:proofErr w:type="spellEnd"/>
            <w:proofErr w:type="gramEnd"/>
            <w:r w:rsidRPr="00F415EA">
              <w:rPr>
                <w:rFonts w:ascii="Times New Roman" w:eastAsia="Times New Roman" w:hAnsi="Times New Roman" w:cs="Tahoma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415EA">
              <w:rPr>
                <w:rFonts w:ascii="Times New Roman" w:eastAsia="Times New Roman" w:hAnsi="Times New Roman" w:cs="Tahoma"/>
                <w:bCs/>
                <w:sz w:val="28"/>
                <w:szCs w:val="28"/>
                <w:lang w:eastAsia="ar-SA"/>
              </w:rPr>
              <w:t>Photoshop</w:t>
            </w:r>
            <w:proofErr w:type="spellEnd"/>
            <w:r w:rsidRPr="00F415EA">
              <w:rPr>
                <w:rFonts w:ascii="Times New Roman" w:eastAsia="Times New Roman" w:hAnsi="Times New Roman" w:cs="Tahoma"/>
                <w:bCs/>
                <w:sz w:val="28"/>
                <w:szCs w:val="28"/>
                <w:lang w:eastAsia="ar-SA"/>
              </w:rPr>
              <w:t>.</w:t>
            </w:r>
          </w:p>
        </w:tc>
      </w:tr>
      <w:tr w:rsidR="002A2DEF" w:rsidRPr="002A2DEF" w:rsidTr="002A2DE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DEF" w:rsidRPr="00F415EA" w:rsidRDefault="002A2DEF" w:rsidP="002A2DEF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DEF" w:rsidRPr="00F415EA" w:rsidRDefault="002A2DEF" w:rsidP="002A2DEF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Имеет некоторые знания о создании природного образа в фотографии, но не может их применить на практике. Имеет </w:t>
            </w:r>
            <w:proofErr w:type="gramStart"/>
            <w:r w:rsidRPr="00F4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некоторые  практические</w:t>
            </w:r>
            <w:proofErr w:type="gramEnd"/>
            <w:r w:rsidRPr="00F4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навыки по фотосъёмке животных и макрофотосъёмки. Затрудняется с выявлением проблемы, </w:t>
            </w:r>
            <w:r w:rsidRPr="00F4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определения главной цели и этапов работы по социальному проекту. Имеет общее представление о работе ООПТ региона. Не знает их количество, географическое расположение и статус.</w:t>
            </w:r>
          </w:p>
          <w:p w:rsidR="002A2DEF" w:rsidRPr="00F415EA" w:rsidRDefault="002A2DEF" w:rsidP="002A2DEF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Испытывает серьёзные трудности при выполнении практических заданий при работе со слоями в программе </w:t>
            </w:r>
            <w:proofErr w:type="spellStart"/>
            <w:r w:rsidRPr="00F415EA">
              <w:rPr>
                <w:rFonts w:ascii="Times New Roman" w:eastAsia="Times New Roman" w:hAnsi="Times New Roman" w:cs="Tahoma"/>
                <w:bCs/>
                <w:sz w:val="28"/>
                <w:szCs w:val="28"/>
                <w:lang w:eastAsia="ar-SA"/>
              </w:rPr>
              <w:t>Adobe</w:t>
            </w:r>
            <w:proofErr w:type="spellEnd"/>
            <w:r w:rsidRPr="00F415EA">
              <w:rPr>
                <w:rFonts w:ascii="Times New Roman" w:eastAsia="Times New Roman" w:hAnsi="Times New Roman" w:cs="Tahoma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415EA">
              <w:rPr>
                <w:rFonts w:ascii="Times New Roman" w:eastAsia="Times New Roman" w:hAnsi="Times New Roman" w:cs="Tahoma"/>
                <w:bCs/>
                <w:sz w:val="28"/>
                <w:szCs w:val="28"/>
                <w:lang w:eastAsia="ar-SA"/>
              </w:rPr>
              <w:t>Photoshop</w:t>
            </w:r>
            <w:proofErr w:type="spellEnd"/>
            <w:r w:rsidRPr="00F415EA">
              <w:rPr>
                <w:rFonts w:ascii="Times New Roman" w:eastAsia="Times New Roman" w:hAnsi="Times New Roman" w:cs="Tahoma"/>
                <w:bCs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DEF" w:rsidRPr="00F415EA" w:rsidRDefault="002A2DEF" w:rsidP="002A2DEF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Имеет некоторые знания о создании природного образа в фотографии, но не всегда может их применить на практике. Имеет </w:t>
            </w:r>
            <w:proofErr w:type="gramStart"/>
            <w:r w:rsidRPr="00F4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некоторые  практические</w:t>
            </w:r>
            <w:proofErr w:type="gramEnd"/>
            <w:r w:rsidRPr="00F4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навыки по фотосъёмке животных и макрофотосъёмки, </w:t>
            </w:r>
            <w:r w:rsidRPr="00F4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но имеет затруднение при самостоятельной фотосъёмке. Видит проблему, может поставить цель и задачи социального проекта, но не может предложить пути их решения. Имеет общее представление о работе ООПТ региона, знает их количество. Затрудняется с географическим расположением ООПТ и их статусом. При выполнении практической работы по обработке фотографий в программе </w:t>
            </w:r>
            <w:proofErr w:type="spellStart"/>
            <w:r w:rsidRPr="00F415EA">
              <w:rPr>
                <w:rFonts w:ascii="Times New Roman" w:eastAsia="Times New Roman" w:hAnsi="Times New Roman" w:cs="Tahoma"/>
                <w:bCs/>
                <w:sz w:val="28"/>
                <w:szCs w:val="28"/>
                <w:lang w:eastAsia="ar-SA"/>
              </w:rPr>
              <w:t>Adobe</w:t>
            </w:r>
            <w:proofErr w:type="spellEnd"/>
            <w:r w:rsidRPr="00F415EA">
              <w:rPr>
                <w:rFonts w:ascii="Times New Roman" w:eastAsia="Times New Roman" w:hAnsi="Times New Roman" w:cs="Tahoma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415EA">
              <w:rPr>
                <w:rFonts w:ascii="Times New Roman" w:eastAsia="Times New Roman" w:hAnsi="Times New Roman" w:cs="Tahoma"/>
                <w:bCs/>
                <w:sz w:val="28"/>
                <w:szCs w:val="28"/>
                <w:lang w:eastAsia="ar-SA"/>
              </w:rPr>
              <w:t>Photoshop</w:t>
            </w:r>
            <w:proofErr w:type="spellEnd"/>
            <w:r w:rsidRPr="00F4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допускает небольшие ошибки.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DEF" w:rsidRPr="00F415EA" w:rsidRDefault="002A2DEF" w:rsidP="002A2DEF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Имеет начальные представления о создании образа, затрудняется при выполнении творческого задания. Имеет практические навыки по фотосъёмке животных и макрофотосъёмки. </w:t>
            </w:r>
            <w:proofErr w:type="gramStart"/>
            <w:r w:rsidRPr="00F4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</w:t>
            </w:r>
            <w:r w:rsidRPr="00F4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самостоятельной фотосъёмки</w:t>
            </w:r>
            <w:proofErr w:type="gramEnd"/>
            <w:r w:rsidRPr="00F4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нуждается в подсказке педагога.  Видит проблему, может поставить цель и задачи социального проекта, может предложить пути их решения. Способен находить собственные ошибки, самостоятельно их исправлять, в отдельных случаях нуждается в подсказке </w:t>
            </w:r>
            <w:proofErr w:type="gramStart"/>
            <w:r w:rsidRPr="00F4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педагога..</w:t>
            </w:r>
            <w:proofErr w:type="gramEnd"/>
          </w:p>
          <w:p w:rsidR="002A2DEF" w:rsidRPr="00F415EA" w:rsidRDefault="002A2DEF" w:rsidP="002A2DEF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Имеет общее представление о работе ООПТ региона, знает их количество и статус. Имеет некоторые затруднения с географическим расположением ООПТ. </w:t>
            </w:r>
          </w:p>
          <w:p w:rsidR="002A2DEF" w:rsidRPr="00F415EA" w:rsidRDefault="002A2DEF" w:rsidP="002A2DEF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выполнении практической работы по обработке фотографий в программе </w:t>
            </w:r>
            <w:proofErr w:type="spellStart"/>
            <w:r w:rsidRPr="00F415EA">
              <w:rPr>
                <w:rFonts w:ascii="Times New Roman" w:eastAsia="Times New Roman" w:hAnsi="Times New Roman" w:cs="Tahoma"/>
                <w:bCs/>
                <w:sz w:val="28"/>
                <w:szCs w:val="28"/>
                <w:lang w:eastAsia="ar-SA"/>
              </w:rPr>
              <w:t>Adobe</w:t>
            </w:r>
            <w:proofErr w:type="spellEnd"/>
            <w:r w:rsidRPr="00F415EA">
              <w:rPr>
                <w:rFonts w:ascii="Times New Roman" w:eastAsia="Times New Roman" w:hAnsi="Times New Roman" w:cs="Tahoma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415EA">
              <w:rPr>
                <w:rFonts w:ascii="Times New Roman" w:eastAsia="Times New Roman" w:hAnsi="Times New Roman" w:cs="Tahoma"/>
                <w:bCs/>
                <w:sz w:val="28"/>
                <w:szCs w:val="28"/>
                <w:lang w:eastAsia="ar-SA"/>
              </w:rPr>
              <w:t>Photoshop</w:t>
            </w:r>
            <w:proofErr w:type="spellEnd"/>
            <w:r w:rsidRPr="00F4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отдельных случаях нуждается в помощи педагога.</w:t>
            </w:r>
          </w:p>
          <w:p w:rsidR="002A2DEF" w:rsidRPr="00F415EA" w:rsidRDefault="002A2DEF" w:rsidP="002A2DEF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2DEF" w:rsidRPr="002A2DEF" w:rsidTr="002A2DE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DEF" w:rsidRPr="00F415EA" w:rsidRDefault="002A2DEF" w:rsidP="002A2DEF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Итоговый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DEF" w:rsidRPr="00F415EA" w:rsidRDefault="002A2DEF" w:rsidP="002A2DEF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Освоил программу. </w:t>
            </w:r>
          </w:p>
          <w:p w:rsidR="002A2DEF" w:rsidRPr="00F415EA" w:rsidRDefault="002A2DEF" w:rsidP="002A2DEF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Имеет начальные </w:t>
            </w:r>
            <w:r w:rsidRPr="00F4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представления о создании образа. Знает основные способы создания образа в фотографии, но не всегда применяет их на практике. </w:t>
            </w:r>
          </w:p>
          <w:p w:rsidR="002A2DEF" w:rsidRPr="00F415EA" w:rsidRDefault="002A2DEF" w:rsidP="002A2DEF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Имеет практические навыки по фотосъёмке животных и макрофотосъёмки. При выполнении творческих заданий в отдельных случаях нуждается в помощи педагога. Участвует в команде при разработке социального проекта, но не активен. Затрудняется с анализом своей работы. Знает природоохранную значимость ООПТ, их классификацию, допускает небольшие ошибки с их названием и географическим расположением. </w:t>
            </w:r>
          </w:p>
          <w:p w:rsidR="002A2DEF" w:rsidRPr="00F415EA" w:rsidRDefault="002A2DEF" w:rsidP="002A2DEF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выполнении творческих заданий по обработке фотографий в программе </w:t>
            </w:r>
            <w:proofErr w:type="spellStart"/>
            <w:r w:rsidRPr="00F415EA">
              <w:rPr>
                <w:rFonts w:ascii="Times New Roman" w:eastAsia="Times New Roman" w:hAnsi="Times New Roman" w:cs="Tahoma"/>
                <w:bCs/>
                <w:sz w:val="28"/>
                <w:szCs w:val="28"/>
                <w:lang w:eastAsia="ar-SA"/>
              </w:rPr>
              <w:t>Adobe</w:t>
            </w:r>
            <w:proofErr w:type="spellEnd"/>
            <w:r w:rsidRPr="00F415EA">
              <w:rPr>
                <w:rFonts w:ascii="Times New Roman" w:eastAsia="Times New Roman" w:hAnsi="Times New Roman" w:cs="Tahoma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415EA">
              <w:rPr>
                <w:rFonts w:ascii="Times New Roman" w:eastAsia="Times New Roman" w:hAnsi="Times New Roman" w:cs="Tahoma"/>
                <w:bCs/>
                <w:sz w:val="28"/>
                <w:szCs w:val="28"/>
                <w:lang w:eastAsia="ar-SA"/>
              </w:rPr>
              <w:t>Photoshop</w:t>
            </w:r>
            <w:proofErr w:type="spellEnd"/>
            <w:r w:rsidRPr="00F4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отдельных случаях нуждается в помощи педагога.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DEF" w:rsidRPr="00F415EA" w:rsidRDefault="002A2DEF" w:rsidP="002A2DEF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Освоил программу. Имеет твердые </w:t>
            </w:r>
            <w:r w:rsidRPr="00F4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знания о создании образа в фотографии, может применить их на практике. Способен находить собственные ошибки, самостоятельно их исправлять, в отдельных случаях нуждается в подсказке педагога. </w:t>
            </w:r>
          </w:p>
          <w:p w:rsidR="002A2DEF" w:rsidRPr="00F415EA" w:rsidRDefault="002A2DEF" w:rsidP="002A2DEF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Активно работает в группе, предлагает свои идеи для реализации социального проекта, может предложить план поэтапного выполнения проекта. Нуждается в подсказке педагога. </w:t>
            </w:r>
          </w:p>
          <w:p w:rsidR="002A2DEF" w:rsidRPr="00F415EA" w:rsidRDefault="002A2DEF" w:rsidP="002A2DEF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Знает природоохранную значимость ООПТ, их классификацию </w:t>
            </w:r>
            <w:proofErr w:type="gramStart"/>
            <w:r w:rsidRPr="00F4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 географическое</w:t>
            </w:r>
            <w:proofErr w:type="gramEnd"/>
            <w:r w:rsidRPr="00F4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расположение. </w:t>
            </w:r>
          </w:p>
          <w:p w:rsidR="002A2DEF" w:rsidRPr="00F415EA" w:rsidRDefault="002A2DEF" w:rsidP="002A2DEF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4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  практические</w:t>
            </w:r>
            <w:proofErr w:type="gramEnd"/>
            <w:r w:rsidRPr="00F4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навыки по выполнении творческих заданий по обработке фотографий в программе </w:t>
            </w:r>
            <w:proofErr w:type="spellStart"/>
            <w:r w:rsidRPr="00F415EA">
              <w:rPr>
                <w:rFonts w:ascii="Times New Roman" w:eastAsia="Times New Roman" w:hAnsi="Times New Roman" w:cs="Tahoma"/>
                <w:bCs/>
                <w:sz w:val="28"/>
                <w:szCs w:val="28"/>
                <w:lang w:eastAsia="ar-SA"/>
              </w:rPr>
              <w:t>Adobe</w:t>
            </w:r>
            <w:proofErr w:type="spellEnd"/>
            <w:r w:rsidRPr="00F415EA">
              <w:rPr>
                <w:rFonts w:ascii="Times New Roman" w:eastAsia="Times New Roman" w:hAnsi="Times New Roman" w:cs="Tahoma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415EA">
              <w:rPr>
                <w:rFonts w:ascii="Times New Roman" w:eastAsia="Times New Roman" w:hAnsi="Times New Roman" w:cs="Tahoma"/>
                <w:bCs/>
                <w:sz w:val="28"/>
                <w:szCs w:val="28"/>
                <w:lang w:eastAsia="ar-SA"/>
              </w:rPr>
              <w:t>Photoshop</w:t>
            </w:r>
            <w:proofErr w:type="spellEnd"/>
            <w:r w:rsidRPr="00F415EA">
              <w:rPr>
                <w:rFonts w:ascii="Times New Roman" w:eastAsia="Times New Roman" w:hAnsi="Times New Roman" w:cs="Tahoma"/>
                <w:bCs/>
                <w:sz w:val="28"/>
                <w:szCs w:val="28"/>
                <w:lang w:eastAsia="ar-SA"/>
              </w:rPr>
              <w:t>.</w:t>
            </w:r>
          </w:p>
          <w:p w:rsidR="002A2DEF" w:rsidRPr="00F415EA" w:rsidRDefault="002A2DEF" w:rsidP="002A2DEF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2DEF" w:rsidRPr="00F415EA" w:rsidRDefault="002A2DEF" w:rsidP="002A2DEF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2DEF" w:rsidRPr="00F415EA" w:rsidRDefault="002A2DEF" w:rsidP="002A2DEF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2DEF" w:rsidRPr="00F415EA" w:rsidRDefault="002A2DEF" w:rsidP="002A2DEF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2DEF" w:rsidRPr="00F415EA" w:rsidRDefault="002A2DEF" w:rsidP="002A2DEF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2DEF" w:rsidRPr="00F415EA" w:rsidRDefault="002A2DEF" w:rsidP="002A2DEF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2DEF" w:rsidRPr="00F415EA" w:rsidRDefault="002A2DEF" w:rsidP="002A2DEF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2DEF" w:rsidRPr="00F415EA" w:rsidRDefault="002A2DEF" w:rsidP="002A2DEF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2DEF" w:rsidRPr="00F415EA" w:rsidRDefault="002A2DEF" w:rsidP="002A2DEF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2DEF" w:rsidRPr="00F415EA" w:rsidRDefault="002A2DEF" w:rsidP="002A2DEF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A2DEF" w:rsidRPr="00F415EA" w:rsidRDefault="002A2DEF" w:rsidP="002A2DEF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DEF" w:rsidRPr="00F415EA" w:rsidRDefault="002A2DEF" w:rsidP="002A2DEF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Освоил программу. Имеет </w:t>
            </w:r>
            <w:r w:rsidRPr="00F4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твердые знания о создании образа в фотографии, уверенно применяет их на практике. </w:t>
            </w:r>
          </w:p>
          <w:p w:rsidR="002A2DEF" w:rsidRPr="00F415EA" w:rsidRDefault="002A2DEF" w:rsidP="002A2DEF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Активно работает в группе, предлагает свои идеи для реализации социального проекта, может предложить план поэтапного выполнения проекта. Сам организовать и презентовать проект, сделать анализ выполненной работы, предложить альтернативные пути решения экологической проблемы. </w:t>
            </w:r>
          </w:p>
          <w:p w:rsidR="002A2DEF" w:rsidRPr="00F415EA" w:rsidRDefault="002A2DEF" w:rsidP="002A2DEF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Может перечислить ООПТ региона, их статус, географическое расположение. Рассказать о природоохранной значимости ООПТ для природы нашего края. </w:t>
            </w:r>
          </w:p>
          <w:p w:rsidR="002A2DEF" w:rsidRPr="00F415EA" w:rsidRDefault="002A2DEF" w:rsidP="002A2DEF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Может подготовить </w:t>
            </w:r>
          </w:p>
          <w:p w:rsidR="002A2DEF" w:rsidRPr="00F415EA" w:rsidRDefault="002A2DEF" w:rsidP="002A2DEF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фотографию для использования её в различных медиапроектах.</w:t>
            </w:r>
          </w:p>
          <w:p w:rsidR="002A2DEF" w:rsidRPr="00F415EA" w:rsidRDefault="002A2DEF" w:rsidP="002A2DEF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4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  успешный</w:t>
            </w:r>
            <w:proofErr w:type="gramEnd"/>
            <w:r w:rsidRPr="00F4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4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опыт участия в выставках, занимает призовые места. Успешно самостоятельно </w:t>
            </w:r>
            <w:proofErr w:type="gramStart"/>
            <w:r w:rsidRPr="00F4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выполняет  творческие</w:t>
            </w:r>
            <w:proofErr w:type="gramEnd"/>
            <w:r w:rsidRPr="00F4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задания. </w:t>
            </w:r>
          </w:p>
          <w:p w:rsidR="002A2DEF" w:rsidRPr="00F415EA" w:rsidRDefault="002A2DEF" w:rsidP="002A2DEF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Занимается самообразованием в области экологии и фотографии.</w:t>
            </w:r>
          </w:p>
          <w:p w:rsidR="002A2DEF" w:rsidRPr="00F415EA" w:rsidRDefault="002A2DEF" w:rsidP="002A2DEF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Проявляет инициативу в планировании работы объединения.</w:t>
            </w:r>
          </w:p>
        </w:tc>
      </w:tr>
    </w:tbl>
    <w:p w:rsidR="002A2DEF" w:rsidRDefault="002A2DEF" w:rsidP="002A2DEF">
      <w:pPr>
        <w:tabs>
          <w:tab w:val="left" w:pos="426"/>
        </w:tabs>
        <w:spacing w:after="0" w:line="360" w:lineRule="auto"/>
        <w:rPr>
          <w:rFonts w:ascii="Times New Roman" w:eastAsia="Calibri" w:hAnsi="Times New Roman" w:cs="Times New Roman"/>
          <w:b/>
          <w:sz w:val="28"/>
        </w:rPr>
        <w:sectPr w:rsidR="002A2DEF" w:rsidSect="002A2DEF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2A2DEF" w:rsidRPr="002A2DEF" w:rsidRDefault="002A2DEF" w:rsidP="002A2DEF">
      <w:pPr>
        <w:tabs>
          <w:tab w:val="left" w:pos="426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2A2DEF">
        <w:rPr>
          <w:rFonts w:ascii="Times New Roman" w:eastAsia="Calibri" w:hAnsi="Times New Roman" w:cs="Times New Roman"/>
          <w:b/>
          <w:sz w:val="28"/>
        </w:rPr>
        <w:lastRenderedPageBreak/>
        <w:t>Форма контроля для оценки уровня освоения программы</w:t>
      </w:r>
    </w:p>
    <w:p w:rsidR="002A2DEF" w:rsidRPr="002A2DEF" w:rsidRDefault="002A2DEF" w:rsidP="002A2DEF">
      <w:pPr>
        <w:tabs>
          <w:tab w:val="left" w:pos="426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A2DEF" w:rsidRPr="002A2DEF" w:rsidTr="00206E52">
        <w:tc>
          <w:tcPr>
            <w:tcW w:w="4785" w:type="dxa"/>
          </w:tcPr>
          <w:p w:rsidR="002A2DEF" w:rsidRPr="00F415EA" w:rsidRDefault="002A2DEF" w:rsidP="002A2DEF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4785" w:type="dxa"/>
          </w:tcPr>
          <w:p w:rsidR="002A2DEF" w:rsidRPr="00F415EA" w:rsidRDefault="002A2DEF" w:rsidP="002A2DEF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2A2DEF" w:rsidRPr="002A2DEF" w:rsidTr="00206E52">
        <w:tc>
          <w:tcPr>
            <w:tcW w:w="9570" w:type="dxa"/>
            <w:gridSpan w:val="2"/>
          </w:tcPr>
          <w:p w:rsidR="002A2DEF" w:rsidRPr="00F415EA" w:rsidRDefault="00206E52" w:rsidP="002A2DEF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2A2DEF" w:rsidRPr="00F415E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 обучения</w:t>
            </w:r>
          </w:p>
        </w:tc>
      </w:tr>
      <w:tr w:rsidR="002A2DEF" w:rsidRPr="002A2DEF" w:rsidTr="00206E52">
        <w:tc>
          <w:tcPr>
            <w:tcW w:w="9570" w:type="dxa"/>
            <w:gridSpan w:val="2"/>
          </w:tcPr>
          <w:p w:rsidR="002A2DEF" w:rsidRPr="00F415EA" w:rsidRDefault="002A2DEF" w:rsidP="002A2DEF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Раздел 1.</w:t>
            </w:r>
            <w:r w:rsidRPr="00F415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Природа в кадре</w:t>
            </w:r>
          </w:p>
        </w:tc>
      </w:tr>
      <w:tr w:rsidR="002A2DEF" w:rsidRPr="002A2DEF" w:rsidTr="00206E52">
        <w:tc>
          <w:tcPr>
            <w:tcW w:w="4785" w:type="dxa"/>
          </w:tcPr>
          <w:p w:rsidR="002A2DEF" w:rsidRPr="00F415EA" w:rsidRDefault="002A2DEF" w:rsidP="002A2D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15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1.1 Введение. Инструктаж по Т.Б</w:t>
            </w:r>
          </w:p>
        </w:tc>
        <w:tc>
          <w:tcPr>
            <w:tcW w:w="4785" w:type="dxa"/>
          </w:tcPr>
          <w:p w:rsidR="002A2DEF" w:rsidRPr="00F415EA" w:rsidRDefault="002A2DEF" w:rsidP="002A2D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Анкетирование, наблюдение, беседа, анализ, опрос, фотоотчёт, тестирование</w:t>
            </w:r>
          </w:p>
        </w:tc>
      </w:tr>
      <w:tr w:rsidR="002A2DEF" w:rsidRPr="002A2DEF" w:rsidTr="00206E52">
        <w:tc>
          <w:tcPr>
            <w:tcW w:w="4785" w:type="dxa"/>
          </w:tcPr>
          <w:p w:rsidR="002A2DEF" w:rsidRPr="00F415EA" w:rsidRDefault="002A2DEF" w:rsidP="002A2D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15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1.2 Фотографическое оснащение натуралиста</w:t>
            </w:r>
          </w:p>
        </w:tc>
        <w:tc>
          <w:tcPr>
            <w:tcW w:w="4785" w:type="dxa"/>
          </w:tcPr>
          <w:p w:rsidR="002A2DEF" w:rsidRPr="00F415EA" w:rsidRDefault="002A2DEF" w:rsidP="002A2D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беседа, анализ, фотоотчёт, тестирование</w:t>
            </w:r>
          </w:p>
        </w:tc>
      </w:tr>
      <w:tr w:rsidR="002A2DEF" w:rsidRPr="002A2DEF" w:rsidTr="00206E52">
        <w:tc>
          <w:tcPr>
            <w:tcW w:w="4785" w:type="dxa"/>
          </w:tcPr>
          <w:p w:rsidR="002A2DEF" w:rsidRPr="00F415EA" w:rsidRDefault="002A2DEF" w:rsidP="002A2D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F415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1.3 Изобразительное решение кадра</w:t>
            </w:r>
          </w:p>
        </w:tc>
        <w:tc>
          <w:tcPr>
            <w:tcW w:w="4785" w:type="dxa"/>
          </w:tcPr>
          <w:p w:rsidR="002A2DEF" w:rsidRPr="00F415EA" w:rsidRDefault="002A2DEF" w:rsidP="002A2D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беседа, анализ, фотоотчёт, тестирование</w:t>
            </w:r>
          </w:p>
        </w:tc>
      </w:tr>
      <w:tr w:rsidR="002A2DEF" w:rsidRPr="002A2DEF" w:rsidTr="00206E52">
        <w:tc>
          <w:tcPr>
            <w:tcW w:w="4785" w:type="dxa"/>
          </w:tcPr>
          <w:p w:rsidR="002A2DEF" w:rsidRPr="00F415EA" w:rsidRDefault="002A2DEF" w:rsidP="002A2D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15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1.4 Основы построения кадра</w:t>
            </w:r>
          </w:p>
        </w:tc>
        <w:tc>
          <w:tcPr>
            <w:tcW w:w="4785" w:type="dxa"/>
          </w:tcPr>
          <w:p w:rsidR="002A2DEF" w:rsidRPr="00F415EA" w:rsidRDefault="002A2DEF" w:rsidP="002A2D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беседа, анализ, фотоотчёт, тестирование</w:t>
            </w:r>
          </w:p>
        </w:tc>
      </w:tr>
      <w:tr w:rsidR="002A2DEF" w:rsidRPr="002A2DEF" w:rsidTr="00206E52">
        <w:tc>
          <w:tcPr>
            <w:tcW w:w="4785" w:type="dxa"/>
          </w:tcPr>
          <w:p w:rsidR="002A2DEF" w:rsidRPr="00F415EA" w:rsidRDefault="002A2DEF" w:rsidP="002A2D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15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1.5 Наблюдения природных объектов</w:t>
            </w:r>
          </w:p>
        </w:tc>
        <w:tc>
          <w:tcPr>
            <w:tcW w:w="4785" w:type="dxa"/>
          </w:tcPr>
          <w:p w:rsidR="002A2DEF" w:rsidRPr="00F415EA" w:rsidRDefault="002A2DEF" w:rsidP="002A2D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беседа, анализ, фотоотчёт, тестирование</w:t>
            </w:r>
          </w:p>
        </w:tc>
      </w:tr>
      <w:tr w:rsidR="002A2DEF" w:rsidRPr="002A2DEF" w:rsidTr="00206E52">
        <w:tc>
          <w:tcPr>
            <w:tcW w:w="4785" w:type="dxa"/>
          </w:tcPr>
          <w:p w:rsidR="002A2DEF" w:rsidRPr="00F415EA" w:rsidRDefault="002A2DEF" w:rsidP="002A2D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15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1.6 Млекопитающие в кадре</w:t>
            </w:r>
          </w:p>
        </w:tc>
        <w:tc>
          <w:tcPr>
            <w:tcW w:w="4785" w:type="dxa"/>
          </w:tcPr>
          <w:p w:rsidR="002A2DEF" w:rsidRPr="00F415EA" w:rsidRDefault="002A2DEF" w:rsidP="002A2D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беседа, анализ, фотоотчёт, тестирование</w:t>
            </w:r>
          </w:p>
        </w:tc>
      </w:tr>
      <w:tr w:rsidR="002A2DEF" w:rsidRPr="002A2DEF" w:rsidTr="00206E52">
        <w:tc>
          <w:tcPr>
            <w:tcW w:w="4785" w:type="dxa"/>
          </w:tcPr>
          <w:p w:rsidR="002A2DEF" w:rsidRPr="00F415EA" w:rsidRDefault="002A2DEF" w:rsidP="002A2D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15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1.7 Орнитофауна</w:t>
            </w:r>
          </w:p>
        </w:tc>
        <w:tc>
          <w:tcPr>
            <w:tcW w:w="4785" w:type="dxa"/>
          </w:tcPr>
          <w:p w:rsidR="002A2DEF" w:rsidRPr="00F415EA" w:rsidRDefault="002A2DEF" w:rsidP="002A2D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беседа, анализ, фотоотчёт, тестирование</w:t>
            </w:r>
          </w:p>
        </w:tc>
      </w:tr>
      <w:tr w:rsidR="002A2DEF" w:rsidRPr="002A2DEF" w:rsidTr="00206E52">
        <w:tc>
          <w:tcPr>
            <w:tcW w:w="4785" w:type="dxa"/>
          </w:tcPr>
          <w:p w:rsidR="002A2DEF" w:rsidRPr="00F415EA" w:rsidRDefault="002A2DEF" w:rsidP="002A2D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15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1.8 Путешествие в зелёное царство</w:t>
            </w:r>
          </w:p>
        </w:tc>
        <w:tc>
          <w:tcPr>
            <w:tcW w:w="4785" w:type="dxa"/>
          </w:tcPr>
          <w:p w:rsidR="002A2DEF" w:rsidRPr="00F415EA" w:rsidRDefault="002A2DEF" w:rsidP="002A2D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беседа, анализ, фотоотчёт, тестирование</w:t>
            </w:r>
          </w:p>
        </w:tc>
      </w:tr>
      <w:tr w:rsidR="002A2DEF" w:rsidRPr="002A2DEF" w:rsidTr="00206E52">
        <w:tc>
          <w:tcPr>
            <w:tcW w:w="4785" w:type="dxa"/>
          </w:tcPr>
          <w:p w:rsidR="002A2DEF" w:rsidRPr="00F415EA" w:rsidRDefault="002A2DEF" w:rsidP="002A2D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15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1.9 Пейзаж</w:t>
            </w:r>
          </w:p>
        </w:tc>
        <w:tc>
          <w:tcPr>
            <w:tcW w:w="4785" w:type="dxa"/>
          </w:tcPr>
          <w:p w:rsidR="002A2DEF" w:rsidRPr="00F415EA" w:rsidRDefault="002A2DEF" w:rsidP="002A2D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беседа, анализ, фотоотчёт</w:t>
            </w:r>
          </w:p>
        </w:tc>
      </w:tr>
      <w:tr w:rsidR="002A2DEF" w:rsidRPr="002A2DEF" w:rsidTr="00206E52">
        <w:tc>
          <w:tcPr>
            <w:tcW w:w="4785" w:type="dxa"/>
          </w:tcPr>
          <w:p w:rsidR="002A2DEF" w:rsidRPr="00F415EA" w:rsidRDefault="002A2DEF" w:rsidP="002A2D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15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1.10 Натюрморт</w:t>
            </w:r>
          </w:p>
        </w:tc>
        <w:tc>
          <w:tcPr>
            <w:tcW w:w="4785" w:type="dxa"/>
          </w:tcPr>
          <w:p w:rsidR="002A2DEF" w:rsidRPr="00F415EA" w:rsidRDefault="002A2DEF" w:rsidP="002A2D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Наблюдение, беседа, анализ, фотоотчёт </w:t>
            </w:r>
          </w:p>
        </w:tc>
      </w:tr>
      <w:tr w:rsidR="002A2DEF" w:rsidRPr="002A2DEF" w:rsidTr="00206E52">
        <w:tc>
          <w:tcPr>
            <w:tcW w:w="4785" w:type="dxa"/>
          </w:tcPr>
          <w:p w:rsidR="002A2DEF" w:rsidRPr="00F415EA" w:rsidRDefault="002A2DEF" w:rsidP="002A2D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15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1.11 Съёмка портрета на пленэре </w:t>
            </w:r>
          </w:p>
        </w:tc>
        <w:tc>
          <w:tcPr>
            <w:tcW w:w="4785" w:type="dxa"/>
          </w:tcPr>
          <w:p w:rsidR="002A2DEF" w:rsidRPr="00F415EA" w:rsidRDefault="002A2DEF" w:rsidP="002A2D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Наблюдение, беседа, анализ, фотоотчёт </w:t>
            </w:r>
          </w:p>
        </w:tc>
      </w:tr>
      <w:tr w:rsidR="002A2DEF" w:rsidRPr="002A2DEF" w:rsidTr="00206E52">
        <w:tc>
          <w:tcPr>
            <w:tcW w:w="9570" w:type="dxa"/>
            <w:gridSpan w:val="2"/>
          </w:tcPr>
          <w:p w:rsidR="002A2DEF" w:rsidRPr="00F415EA" w:rsidRDefault="002A2DEF" w:rsidP="002A2DEF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Раздел 2. Практическая природоохранная работа и фотография</w:t>
            </w:r>
          </w:p>
        </w:tc>
      </w:tr>
      <w:tr w:rsidR="002A2DEF" w:rsidRPr="002A2DEF" w:rsidTr="00206E52">
        <w:tc>
          <w:tcPr>
            <w:tcW w:w="4785" w:type="dxa"/>
          </w:tcPr>
          <w:p w:rsidR="002A2DEF" w:rsidRPr="00F415EA" w:rsidRDefault="002A2DEF" w:rsidP="002A2D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15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2.1 Экологические проблемы современности</w:t>
            </w:r>
          </w:p>
        </w:tc>
        <w:tc>
          <w:tcPr>
            <w:tcW w:w="4785" w:type="dxa"/>
          </w:tcPr>
          <w:p w:rsidR="002A2DEF" w:rsidRPr="00F415EA" w:rsidRDefault="002A2DEF" w:rsidP="002A2D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беседа, анализ, фотоотчёт</w:t>
            </w:r>
          </w:p>
        </w:tc>
      </w:tr>
      <w:tr w:rsidR="002A2DEF" w:rsidRPr="002A2DEF" w:rsidTr="00206E52">
        <w:tc>
          <w:tcPr>
            <w:tcW w:w="4785" w:type="dxa"/>
          </w:tcPr>
          <w:p w:rsidR="002A2DEF" w:rsidRPr="00F415EA" w:rsidRDefault="002A2DEF" w:rsidP="002A2D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15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2.2 Экологические проблемы города</w:t>
            </w:r>
          </w:p>
        </w:tc>
        <w:tc>
          <w:tcPr>
            <w:tcW w:w="4785" w:type="dxa"/>
          </w:tcPr>
          <w:p w:rsidR="002A2DEF" w:rsidRPr="00F415EA" w:rsidRDefault="002A2DEF" w:rsidP="002A2D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беседа, анализ, фотоотчёт</w:t>
            </w:r>
          </w:p>
        </w:tc>
      </w:tr>
      <w:tr w:rsidR="002A2DEF" w:rsidRPr="002A2DEF" w:rsidTr="00206E52">
        <w:tc>
          <w:tcPr>
            <w:tcW w:w="4785" w:type="dxa"/>
          </w:tcPr>
          <w:p w:rsidR="002A2DEF" w:rsidRPr="00F415EA" w:rsidRDefault="002A2DEF" w:rsidP="002A2D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15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2.3 С камерой по маршруту экологической тропы</w:t>
            </w:r>
          </w:p>
        </w:tc>
        <w:tc>
          <w:tcPr>
            <w:tcW w:w="4785" w:type="dxa"/>
          </w:tcPr>
          <w:p w:rsidR="002A2DEF" w:rsidRPr="00F415EA" w:rsidRDefault="002A2DEF" w:rsidP="002A2D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беседа, анализ, фотоотчёт</w:t>
            </w:r>
          </w:p>
        </w:tc>
      </w:tr>
      <w:tr w:rsidR="002A2DEF" w:rsidRPr="002A2DEF" w:rsidTr="00206E52">
        <w:tc>
          <w:tcPr>
            <w:tcW w:w="4785" w:type="dxa"/>
          </w:tcPr>
          <w:p w:rsidR="002A2DEF" w:rsidRPr="00F415EA" w:rsidRDefault="002A2DEF" w:rsidP="002A2D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15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2.4 Социальное проектирование</w:t>
            </w:r>
          </w:p>
        </w:tc>
        <w:tc>
          <w:tcPr>
            <w:tcW w:w="4785" w:type="dxa"/>
          </w:tcPr>
          <w:p w:rsidR="002A2DEF" w:rsidRPr="00F415EA" w:rsidRDefault="002A2DEF" w:rsidP="002A2D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беседа, анализ, фотоотчёт, презентация</w:t>
            </w:r>
          </w:p>
        </w:tc>
      </w:tr>
      <w:tr w:rsidR="002A2DEF" w:rsidRPr="002A2DEF" w:rsidTr="00206E52">
        <w:tc>
          <w:tcPr>
            <w:tcW w:w="9570" w:type="dxa"/>
            <w:gridSpan w:val="2"/>
          </w:tcPr>
          <w:p w:rsidR="002A2DEF" w:rsidRPr="00F415EA" w:rsidRDefault="002A2DEF" w:rsidP="002A2DEF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Раздел 3. Творческая мастерская</w:t>
            </w:r>
          </w:p>
        </w:tc>
      </w:tr>
      <w:tr w:rsidR="002A2DEF" w:rsidRPr="002A2DEF" w:rsidTr="00206E52">
        <w:tc>
          <w:tcPr>
            <w:tcW w:w="4785" w:type="dxa"/>
          </w:tcPr>
          <w:p w:rsidR="002A2DEF" w:rsidRPr="00F415EA" w:rsidRDefault="002A2DEF" w:rsidP="002A2D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15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3.1 Многофункциональный графический редактор - </w:t>
            </w:r>
            <w:proofErr w:type="spellStart"/>
            <w:r w:rsidRPr="00F415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Adobe</w:t>
            </w:r>
            <w:proofErr w:type="spellEnd"/>
            <w:r w:rsidRPr="00F415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415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Photoshop</w:t>
            </w:r>
            <w:proofErr w:type="spellEnd"/>
          </w:p>
        </w:tc>
        <w:tc>
          <w:tcPr>
            <w:tcW w:w="4785" w:type="dxa"/>
          </w:tcPr>
          <w:p w:rsidR="002A2DEF" w:rsidRPr="00F415EA" w:rsidRDefault="002A2DEF" w:rsidP="002A2D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беседа, анализ</w:t>
            </w:r>
          </w:p>
        </w:tc>
      </w:tr>
      <w:tr w:rsidR="002A2DEF" w:rsidRPr="002A2DEF" w:rsidTr="00206E52">
        <w:tc>
          <w:tcPr>
            <w:tcW w:w="4785" w:type="dxa"/>
          </w:tcPr>
          <w:p w:rsidR="002A2DEF" w:rsidRPr="00F415EA" w:rsidRDefault="002A2DEF" w:rsidP="002A2D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15EA">
              <w:rPr>
                <w:rFonts w:ascii="Times New Roman" w:eastAsia="Calibri" w:hAnsi="Times New Roman" w:cs="Times New Roman"/>
                <w:color w:val="222222"/>
                <w:sz w:val="28"/>
                <w:szCs w:val="28"/>
                <w:shd w:val="clear" w:color="auto" w:fill="FFFFFF"/>
              </w:rPr>
              <w:lastRenderedPageBreak/>
              <w:t xml:space="preserve">3.2 Программа для просмотра и управления коллекцией изображений - </w:t>
            </w:r>
            <w:proofErr w:type="spellStart"/>
            <w:r w:rsidRPr="00F415E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ACDSee</w:t>
            </w:r>
            <w:proofErr w:type="spellEnd"/>
          </w:p>
        </w:tc>
        <w:tc>
          <w:tcPr>
            <w:tcW w:w="4785" w:type="dxa"/>
          </w:tcPr>
          <w:p w:rsidR="002A2DEF" w:rsidRPr="00F415EA" w:rsidRDefault="002A2DEF" w:rsidP="002A2D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беседа, анализ</w:t>
            </w:r>
          </w:p>
        </w:tc>
      </w:tr>
      <w:tr w:rsidR="002A2DEF" w:rsidRPr="002A2DEF" w:rsidTr="00206E52">
        <w:tc>
          <w:tcPr>
            <w:tcW w:w="4785" w:type="dxa"/>
          </w:tcPr>
          <w:p w:rsidR="002A2DEF" w:rsidRPr="00F415EA" w:rsidRDefault="002A2DEF" w:rsidP="002A2D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15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3.3 Фотовыставка натуралиста</w:t>
            </w:r>
          </w:p>
        </w:tc>
        <w:tc>
          <w:tcPr>
            <w:tcW w:w="4785" w:type="dxa"/>
          </w:tcPr>
          <w:p w:rsidR="002A2DEF" w:rsidRPr="00F415EA" w:rsidRDefault="002A2DEF" w:rsidP="002A2D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беседа, анализ, фотоотчёт, тестирование, презентация</w:t>
            </w:r>
            <w:r w:rsidRPr="00F415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2A2DEF" w:rsidRPr="002A2DEF" w:rsidTr="00206E52">
        <w:tc>
          <w:tcPr>
            <w:tcW w:w="9570" w:type="dxa"/>
            <w:gridSpan w:val="2"/>
          </w:tcPr>
          <w:p w:rsidR="002A2DEF" w:rsidRPr="00F415EA" w:rsidRDefault="00206E52" w:rsidP="002A2DEF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2A2DEF" w:rsidRPr="00F415E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 обучения</w:t>
            </w:r>
          </w:p>
        </w:tc>
      </w:tr>
      <w:tr w:rsidR="002A2DEF" w:rsidRPr="002A2DEF" w:rsidTr="00206E52">
        <w:tc>
          <w:tcPr>
            <w:tcW w:w="9570" w:type="dxa"/>
            <w:gridSpan w:val="2"/>
          </w:tcPr>
          <w:p w:rsidR="002A2DEF" w:rsidRPr="00F415EA" w:rsidRDefault="002A2DEF" w:rsidP="002A2DEF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Раздел 1.</w:t>
            </w:r>
            <w:r w:rsidRPr="00F415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Природа в кадре</w:t>
            </w:r>
          </w:p>
        </w:tc>
      </w:tr>
      <w:tr w:rsidR="002A2DEF" w:rsidRPr="002A2DEF" w:rsidTr="00206E52">
        <w:tc>
          <w:tcPr>
            <w:tcW w:w="4785" w:type="dxa"/>
          </w:tcPr>
          <w:p w:rsidR="002A2DEF" w:rsidRPr="00F415EA" w:rsidRDefault="002A2DEF" w:rsidP="002A2D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15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1.1 Введение. Инструктаж по Т.Б</w:t>
            </w:r>
          </w:p>
        </w:tc>
        <w:tc>
          <w:tcPr>
            <w:tcW w:w="4785" w:type="dxa"/>
          </w:tcPr>
          <w:p w:rsidR="002A2DEF" w:rsidRPr="00F415EA" w:rsidRDefault="002A2DEF" w:rsidP="002A2D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Анкетирование, наблюдение, беседа, анализ, опрос, фотоотчёт</w:t>
            </w:r>
          </w:p>
        </w:tc>
      </w:tr>
      <w:tr w:rsidR="002A2DEF" w:rsidRPr="002A2DEF" w:rsidTr="00206E52">
        <w:tc>
          <w:tcPr>
            <w:tcW w:w="4785" w:type="dxa"/>
          </w:tcPr>
          <w:p w:rsidR="002A2DEF" w:rsidRPr="00F415EA" w:rsidRDefault="002A2DEF" w:rsidP="002A2D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15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1.2 Построение природного снимка</w:t>
            </w:r>
          </w:p>
        </w:tc>
        <w:tc>
          <w:tcPr>
            <w:tcW w:w="4785" w:type="dxa"/>
          </w:tcPr>
          <w:p w:rsidR="002A2DEF" w:rsidRPr="00F415EA" w:rsidRDefault="002A2DEF" w:rsidP="002A2D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беседа, анализ, фотоотчёт</w:t>
            </w:r>
          </w:p>
        </w:tc>
      </w:tr>
      <w:tr w:rsidR="002A2DEF" w:rsidRPr="002A2DEF" w:rsidTr="00206E52">
        <w:tc>
          <w:tcPr>
            <w:tcW w:w="4785" w:type="dxa"/>
          </w:tcPr>
          <w:p w:rsidR="002A2DEF" w:rsidRPr="00F415EA" w:rsidRDefault="002A2DEF" w:rsidP="002A2D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F415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1.3 Образность</w:t>
            </w:r>
          </w:p>
        </w:tc>
        <w:tc>
          <w:tcPr>
            <w:tcW w:w="4785" w:type="dxa"/>
          </w:tcPr>
          <w:p w:rsidR="002A2DEF" w:rsidRPr="00F415EA" w:rsidRDefault="002A2DEF" w:rsidP="002A2D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беседа, анализ, фотоотчёт</w:t>
            </w:r>
          </w:p>
        </w:tc>
      </w:tr>
      <w:tr w:rsidR="002A2DEF" w:rsidRPr="002A2DEF" w:rsidTr="00206E52">
        <w:tc>
          <w:tcPr>
            <w:tcW w:w="4785" w:type="dxa"/>
          </w:tcPr>
          <w:p w:rsidR="002A2DEF" w:rsidRPr="00F415EA" w:rsidRDefault="002A2DEF" w:rsidP="002A2D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15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1.4 Подготовка фотографа к путешествию</w:t>
            </w:r>
          </w:p>
        </w:tc>
        <w:tc>
          <w:tcPr>
            <w:tcW w:w="4785" w:type="dxa"/>
          </w:tcPr>
          <w:p w:rsidR="002A2DEF" w:rsidRPr="00F415EA" w:rsidRDefault="002A2DEF" w:rsidP="002A2D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беседа, анализ, фотоотчёт</w:t>
            </w:r>
          </w:p>
        </w:tc>
      </w:tr>
      <w:tr w:rsidR="002A2DEF" w:rsidRPr="002A2DEF" w:rsidTr="00206E52">
        <w:tc>
          <w:tcPr>
            <w:tcW w:w="4785" w:type="dxa"/>
          </w:tcPr>
          <w:p w:rsidR="002A2DEF" w:rsidRPr="00F415EA" w:rsidRDefault="002A2DEF" w:rsidP="002A2D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15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1.5 Съёмка в путешествие, на слётах и соревнованиях</w:t>
            </w:r>
          </w:p>
        </w:tc>
        <w:tc>
          <w:tcPr>
            <w:tcW w:w="4785" w:type="dxa"/>
          </w:tcPr>
          <w:p w:rsidR="002A2DEF" w:rsidRPr="00F415EA" w:rsidRDefault="002A2DEF" w:rsidP="002A2D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беседа, анализ, фотоотчёт, тестирование</w:t>
            </w:r>
          </w:p>
        </w:tc>
      </w:tr>
      <w:tr w:rsidR="002A2DEF" w:rsidRPr="002A2DEF" w:rsidTr="00206E52">
        <w:tc>
          <w:tcPr>
            <w:tcW w:w="4785" w:type="dxa"/>
          </w:tcPr>
          <w:p w:rsidR="002A2DEF" w:rsidRPr="00F415EA" w:rsidRDefault="002A2DEF" w:rsidP="002A2D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F415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1.6 </w:t>
            </w:r>
            <w:proofErr w:type="spellStart"/>
            <w:r w:rsidRPr="00F415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Бёрдинг</w:t>
            </w:r>
            <w:proofErr w:type="spellEnd"/>
            <w:r w:rsidRPr="00F415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фотоохота на птиц</w:t>
            </w:r>
          </w:p>
        </w:tc>
        <w:tc>
          <w:tcPr>
            <w:tcW w:w="4785" w:type="dxa"/>
          </w:tcPr>
          <w:p w:rsidR="002A2DEF" w:rsidRPr="00F415EA" w:rsidRDefault="002A2DEF" w:rsidP="002A2D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беседа, анализ, фотоотчёт, тестирование</w:t>
            </w:r>
          </w:p>
        </w:tc>
      </w:tr>
      <w:tr w:rsidR="002A2DEF" w:rsidRPr="002A2DEF" w:rsidTr="00206E52">
        <w:tc>
          <w:tcPr>
            <w:tcW w:w="4785" w:type="dxa"/>
          </w:tcPr>
          <w:p w:rsidR="002A2DEF" w:rsidRPr="00F415EA" w:rsidRDefault="002A2DEF" w:rsidP="002A2D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15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1.7 </w:t>
            </w:r>
            <w:proofErr w:type="spellStart"/>
            <w:r w:rsidRPr="00F415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Анималистика</w:t>
            </w:r>
            <w:proofErr w:type="spellEnd"/>
          </w:p>
        </w:tc>
        <w:tc>
          <w:tcPr>
            <w:tcW w:w="4785" w:type="dxa"/>
          </w:tcPr>
          <w:p w:rsidR="002A2DEF" w:rsidRPr="00F415EA" w:rsidRDefault="002A2DEF" w:rsidP="002A2D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беседа, анализ, фотоотчёт</w:t>
            </w:r>
          </w:p>
        </w:tc>
      </w:tr>
      <w:tr w:rsidR="002A2DEF" w:rsidRPr="002A2DEF" w:rsidTr="00206E52">
        <w:tc>
          <w:tcPr>
            <w:tcW w:w="4785" w:type="dxa"/>
          </w:tcPr>
          <w:p w:rsidR="002A2DEF" w:rsidRPr="00F415EA" w:rsidRDefault="002A2DEF" w:rsidP="002A2D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15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1.8 Макросъёмка живой природы</w:t>
            </w:r>
          </w:p>
        </w:tc>
        <w:tc>
          <w:tcPr>
            <w:tcW w:w="4785" w:type="dxa"/>
          </w:tcPr>
          <w:p w:rsidR="002A2DEF" w:rsidRPr="00F415EA" w:rsidRDefault="002A2DEF" w:rsidP="002A2D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беседа, анализ, фотоотчёт, тестирование</w:t>
            </w:r>
          </w:p>
        </w:tc>
      </w:tr>
      <w:tr w:rsidR="002A2DEF" w:rsidRPr="002A2DEF" w:rsidTr="00206E52">
        <w:tc>
          <w:tcPr>
            <w:tcW w:w="9570" w:type="dxa"/>
            <w:gridSpan w:val="2"/>
          </w:tcPr>
          <w:p w:rsidR="002A2DEF" w:rsidRPr="00F415EA" w:rsidRDefault="002A2DEF" w:rsidP="002A2D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Раздел 2. Практическая природоохранная работа и фотография</w:t>
            </w:r>
          </w:p>
        </w:tc>
      </w:tr>
      <w:tr w:rsidR="002A2DEF" w:rsidRPr="002A2DEF" w:rsidTr="00206E52">
        <w:tc>
          <w:tcPr>
            <w:tcW w:w="4785" w:type="dxa"/>
          </w:tcPr>
          <w:p w:rsidR="002A2DEF" w:rsidRPr="00F415EA" w:rsidRDefault="002A2DEF" w:rsidP="002A2D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2.1 Организация природоохранного дела в России и в мире</w:t>
            </w:r>
          </w:p>
        </w:tc>
        <w:tc>
          <w:tcPr>
            <w:tcW w:w="4785" w:type="dxa"/>
          </w:tcPr>
          <w:p w:rsidR="002A2DEF" w:rsidRPr="00F415EA" w:rsidRDefault="002A2DEF" w:rsidP="002A2D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беседа, анализ, фотоотчёт</w:t>
            </w:r>
          </w:p>
        </w:tc>
      </w:tr>
      <w:tr w:rsidR="002A2DEF" w:rsidRPr="002A2DEF" w:rsidTr="00206E52">
        <w:tc>
          <w:tcPr>
            <w:tcW w:w="4785" w:type="dxa"/>
          </w:tcPr>
          <w:p w:rsidR="002A2DEF" w:rsidRPr="00F415EA" w:rsidRDefault="002A2DEF" w:rsidP="002A2D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15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2.2 Народные традиции и экология</w:t>
            </w:r>
          </w:p>
        </w:tc>
        <w:tc>
          <w:tcPr>
            <w:tcW w:w="4785" w:type="dxa"/>
          </w:tcPr>
          <w:p w:rsidR="002A2DEF" w:rsidRPr="00F415EA" w:rsidRDefault="002A2DEF" w:rsidP="002A2D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беседа, анализ, фотоотчёт</w:t>
            </w:r>
          </w:p>
        </w:tc>
      </w:tr>
      <w:tr w:rsidR="002A2DEF" w:rsidRPr="002A2DEF" w:rsidTr="00206E52">
        <w:tc>
          <w:tcPr>
            <w:tcW w:w="4785" w:type="dxa"/>
          </w:tcPr>
          <w:p w:rsidR="002A2DEF" w:rsidRPr="00F415EA" w:rsidRDefault="002A2DEF" w:rsidP="002A2D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15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2.3 Экологические акции в Ульяновской области</w:t>
            </w:r>
          </w:p>
        </w:tc>
        <w:tc>
          <w:tcPr>
            <w:tcW w:w="4785" w:type="dxa"/>
          </w:tcPr>
          <w:p w:rsidR="002A2DEF" w:rsidRPr="00F415EA" w:rsidRDefault="002A2DEF" w:rsidP="002A2D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беседа, анализ, фотоотчёт</w:t>
            </w:r>
          </w:p>
        </w:tc>
      </w:tr>
      <w:tr w:rsidR="002A2DEF" w:rsidRPr="002A2DEF" w:rsidTr="00206E52">
        <w:tc>
          <w:tcPr>
            <w:tcW w:w="4785" w:type="dxa"/>
          </w:tcPr>
          <w:p w:rsidR="002A2DEF" w:rsidRPr="00F415EA" w:rsidRDefault="002A2DEF" w:rsidP="002A2D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15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2.4 Особо охраняемые территории г. Ульяновска и Ульяновской области</w:t>
            </w:r>
          </w:p>
        </w:tc>
        <w:tc>
          <w:tcPr>
            <w:tcW w:w="4785" w:type="dxa"/>
          </w:tcPr>
          <w:p w:rsidR="002A2DEF" w:rsidRPr="00F415EA" w:rsidRDefault="002A2DEF" w:rsidP="002A2D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беседа, анализ, фотоотчёт</w:t>
            </w:r>
          </w:p>
        </w:tc>
      </w:tr>
      <w:tr w:rsidR="002A2DEF" w:rsidRPr="002A2DEF" w:rsidTr="00206E52">
        <w:tc>
          <w:tcPr>
            <w:tcW w:w="4785" w:type="dxa"/>
          </w:tcPr>
          <w:p w:rsidR="002A2DEF" w:rsidRPr="00F415EA" w:rsidRDefault="002A2DEF" w:rsidP="002A2D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15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2.5 Национальный парк «</w:t>
            </w:r>
            <w:proofErr w:type="spellStart"/>
            <w:r w:rsidRPr="00F415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Сенгилеевские</w:t>
            </w:r>
            <w:proofErr w:type="spellEnd"/>
            <w:r w:rsidRPr="00F415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горы»</w:t>
            </w:r>
          </w:p>
        </w:tc>
        <w:tc>
          <w:tcPr>
            <w:tcW w:w="4785" w:type="dxa"/>
          </w:tcPr>
          <w:p w:rsidR="002A2DEF" w:rsidRPr="00F415EA" w:rsidRDefault="002A2DEF" w:rsidP="002A2D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беседа, анализ, фотоотчёт, презентация</w:t>
            </w:r>
          </w:p>
        </w:tc>
      </w:tr>
      <w:tr w:rsidR="002A2DEF" w:rsidRPr="002A2DEF" w:rsidTr="00206E52">
        <w:tc>
          <w:tcPr>
            <w:tcW w:w="4785" w:type="dxa"/>
          </w:tcPr>
          <w:p w:rsidR="002A2DEF" w:rsidRPr="00F415EA" w:rsidRDefault="002A2DEF" w:rsidP="002A2D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15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2.6 С камерой по маршруту экологической тропы</w:t>
            </w:r>
          </w:p>
        </w:tc>
        <w:tc>
          <w:tcPr>
            <w:tcW w:w="4785" w:type="dxa"/>
          </w:tcPr>
          <w:p w:rsidR="002A2DEF" w:rsidRPr="00F415EA" w:rsidRDefault="002A2DEF" w:rsidP="002A2D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беседа, анализ, фотоотчёт</w:t>
            </w:r>
          </w:p>
        </w:tc>
      </w:tr>
      <w:tr w:rsidR="002A2DEF" w:rsidRPr="002A2DEF" w:rsidTr="00206E52">
        <w:tc>
          <w:tcPr>
            <w:tcW w:w="4785" w:type="dxa"/>
          </w:tcPr>
          <w:p w:rsidR="002A2DEF" w:rsidRPr="00F415EA" w:rsidRDefault="002A2DEF" w:rsidP="002A2D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15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2.7 Социальное проектирование</w:t>
            </w:r>
          </w:p>
        </w:tc>
        <w:tc>
          <w:tcPr>
            <w:tcW w:w="4785" w:type="dxa"/>
          </w:tcPr>
          <w:p w:rsidR="002A2DEF" w:rsidRPr="00F415EA" w:rsidRDefault="002A2DEF" w:rsidP="002A2D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беседа, анализ, фотоотчёт, презентация</w:t>
            </w:r>
          </w:p>
        </w:tc>
      </w:tr>
      <w:tr w:rsidR="002A2DEF" w:rsidRPr="002A2DEF" w:rsidTr="00206E52">
        <w:tc>
          <w:tcPr>
            <w:tcW w:w="9570" w:type="dxa"/>
            <w:gridSpan w:val="2"/>
          </w:tcPr>
          <w:p w:rsidR="002A2DEF" w:rsidRPr="00F415EA" w:rsidRDefault="002A2DEF" w:rsidP="002A2D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Раздел 3. Творческая мастерская</w:t>
            </w:r>
          </w:p>
        </w:tc>
      </w:tr>
      <w:tr w:rsidR="002A2DEF" w:rsidRPr="002A2DEF" w:rsidTr="00206E52">
        <w:tc>
          <w:tcPr>
            <w:tcW w:w="4785" w:type="dxa"/>
          </w:tcPr>
          <w:p w:rsidR="002A2DEF" w:rsidRPr="00F415EA" w:rsidRDefault="002A2DEF" w:rsidP="002A2D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15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3.1 Многофункциональный графический редактор - </w:t>
            </w:r>
            <w:proofErr w:type="spellStart"/>
            <w:r w:rsidRPr="00F415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Adobe</w:t>
            </w:r>
            <w:proofErr w:type="spellEnd"/>
            <w:r w:rsidRPr="00F415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415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Photoshop</w:t>
            </w:r>
            <w:proofErr w:type="spellEnd"/>
            <w:r w:rsidRPr="00F415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- </w:t>
            </w:r>
            <w:proofErr w:type="spellStart"/>
            <w:r w:rsidRPr="00F415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Adobe</w:t>
            </w:r>
            <w:proofErr w:type="spellEnd"/>
            <w:r w:rsidRPr="00F415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415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Photoshop</w:t>
            </w:r>
            <w:proofErr w:type="spellEnd"/>
          </w:p>
        </w:tc>
        <w:tc>
          <w:tcPr>
            <w:tcW w:w="4785" w:type="dxa"/>
          </w:tcPr>
          <w:p w:rsidR="002A2DEF" w:rsidRPr="00F415EA" w:rsidRDefault="002A2DEF" w:rsidP="002A2D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беседа, анализ</w:t>
            </w:r>
          </w:p>
        </w:tc>
      </w:tr>
      <w:tr w:rsidR="002A2DEF" w:rsidRPr="002A2DEF" w:rsidTr="00206E52">
        <w:tc>
          <w:tcPr>
            <w:tcW w:w="4785" w:type="dxa"/>
          </w:tcPr>
          <w:p w:rsidR="002A2DEF" w:rsidRPr="00F415EA" w:rsidRDefault="002A2DEF" w:rsidP="002A2D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15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3.2 Графический редактор для </w:t>
            </w:r>
            <w:r w:rsidRPr="00F415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 xml:space="preserve">пакетной обработки - </w:t>
            </w:r>
            <w:proofErr w:type="spellStart"/>
            <w:r w:rsidRPr="00F415EA"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  <w:t>Adobe</w:t>
            </w:r>
            <w:proofErr w:type="spellEnd"/>
            <w:r w:rsidRPr="00F415EA"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  <w:t xml:space="preserve"> </w:t>
            </w:r>
            <w:r w:rsidRPr="00F415EA"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val="en-US"/>
              </w:rPr>
              <w:t>Lightroom</w:t>
            </w:r>
          </w:p>
        </w:tc>
        <w:tc>
          <w:tcPr>
            <w:tcW w:w="4785" w:type="dxa"/>
          </w:tcPr>
          <w:p w:rsidR="002A2DEF" w:rsidRPr="00F415EA" w:rsidRDefault="002A2DEF" w:rsidP="002A2D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Наблюдение, беседа, анализ</w:t>
            </w:r>
          </w:p>
        </w:tc>
      </w:tr>
      <w:tr w:rsidR="002A2DEF" w:rsidRPr="002A2DEF" w:rsidTr="00206E52">
        <w:tc>
          <w:tcPr>
            <w:tcW w:w="4785" w:type="dxa"/>
          </w:tcPr>
          <w:p w:rsidR="002A2DEF" w:rsidRPr="00F415EA" w:rsidRDefault="002A2DEF" w:rsidP="002A2D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15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3.3 Фотовыставка натуралиста</w:t>
            </w:r>
          </w:p>
        </w:tc>
        <w:tc>
          <w:tcPr>
            <w:tcW w:w="4785" w:type="dxa"/>
          </w:tcPr>
          <w:p w:rsidR="002A2DEF" w:rsidRPr="00F415EA" w:rsidRDefault="002A2DEF" w:rsidP="002A2D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беседа, анализ, фотоотчёт, тестирование, презентация</w:t>
            </w:r>
          </w:p>
        </w:tc>
      </w:tr>
    </w:tbl>
    <w:p w:rsidR="002A2DEF" w:rsidRPr="002A2DEF" w:rsidRDefault="002A2DEF" w:rsidP="002A2DEF">
      <w:pPr>
        <w:tabs>
          <w:tab w:val="left" w:pos="426"/>
        </w:tabs>
        <w:spacing w:after="0" w:line="360" w:lineRule="auto"/>
        <w:rPr>
          <w:rFonts w:ascii="Times New Roman" w:eastAsia="Calibri" w:hAnsi="Times New Roman" w:cs="Times New Roman"/>
          <w:b/>
          <w:sz w:val="28"/>
        </w:rPr>
      </w:pPr>
    </w:p>
    <w:p w:rsidR="002A2DEF" w:rsidRDefault="002A2DEF" w:rsidP="002A2DEF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</w:rPr>
        <w:sectPr w:rsidR="002A2DEF" w:rsidSect="002A2DEF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2A2DEF" w:rsidRPr="002A2DEF" w:rsidRDefault="002A2DEF" w:rsidP="002A2DEF">
      <w:pPr>
        <w:keepNext/>
        <w:keepLines/>
        <w:widowControl w:val="0"/>
        <w:spacing w:after="0" w:line="36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2A2DE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2.4. Оценочные материалы</w:t>
      </w:r>
    </w:p>
    <w:p w:rsidR="002A2DEF" w:rsidRPr="002A2DEF" w:rsidRDefault="002A2DEF" w:rsidP="002A2DEF">
      <w:p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2A2DEF">
        <w:rPr>
          <w:rFonts w:ascii="Times New Roman" w:eastAsia="Calibri" w:hAnsi="Times New Roman" w:cs="Times New Roman"/>
          <w:sz w:val="28"/>
        </w:rPr>
        <w:t>В пакет диагностических методик для оценки достижения учащимися планируемых результатов входят:</w:t>
      </w:r>
    </w:p>
    <w:p w:rsidR="002A2DEF" w:rsidRPr="002A2DEF" w:rsidRDefault="002A2DEF" w:rsidP="002A2DEF">
      <w:pPr>
        <w:numPr>
          <w:ilvl w:val="0"/>
          <w:numId w:val="20"/>
        </w:numPr>
        <w:tabs>
          <w:tab w:val="left" w:pos="426"/>
        </w:tabs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2A2DEF">
        <w:rPr>
          <w:rFonts w:ascii="Times New Roman" w:eastAsia="Calibri" w:hAnsi="Times New Roman" w:cs="Times New Roman"/>
          <w:sz w:val="28"/>
        </w:rPr>
        <w:t xml:space="preserve">опросник по выявлению степени развитости черт личности учащихся, </w:t>
      </w:r>
    </w:p>
    <w:p w:rsidR="002A2DEF" w:rsidRPr="002A2DEF" w:rsidRDefault="002A2DEF" w:rsidP="002A2DEF">
      <w:pPr>
        <w:numPr>
          <w:ilvl w:val="0"/>
          <w:numId w:val="20"/>
        </w:numPr>
        <w:tabs>
          <w:tab w:val="left" w:pos="426"/>
        </w:tabs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2A2DEF">
        <w:rPr>
          <w:rFonts w:ascii="Times New Roman" w:eastAsia="Calibri" w:hAnsi="Times New Roman" w:cs="Times New Roman"/>
          <w:sz w:val="28"/>
        </w:rPr>
        <w:t>методика Гребенюк для выявления учебной мотивации к учебному предмету,</w:t>
      </w:r>
    </w:p>
    <w:p w:rsidR="002A2DEF" w:rsidRPr="002A2DEF" w:rsidRDefault="002A2DEF" w:rsidP="002A2DEF">
      <w:pPr>
        <w:numPr>
          <w:ilvl w:val="0"/>
          <w:numId w:val="20"/>
        </w:numPr>
        <w:tabs>
          <w:tab w:val="left" w:pos="426"/>
        </w:tabs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2A2DEF">
        <w:rPr>
          <w:rFonts w:ascii="Times New Roman" w:eastAsia="Calibri" w:hAnsi="Times New Roman" w:cs="Times New Roman"/>
          <w:sz w:val="28"/>
        </w:rPr>
        <w:t>методика оценки общей одарённости (А.И. Савенков),</w:t>
      </w:r>
    </w:p>
    <w:p w:rsidR="002A2DEF" w:rsidRPr="002A2DEF" w:rsidRDefault="002A2DEF" w:rsidP="002A2DEF">
      <w:pPr>
        <w:numPr>
          <w:ilvl w:val="0"/>
          <w:numId w:val="20"/>
        </w:numPr>
        <w:tabs>
          <w:tab w:val="left" w:pos="426"/>
        </w:tabs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2A2DEF">
        <w:rPr>
          <w:rFonts w:ascii="Times New Roman" w:eastAsia="Calibri" w:hAnsi="Times New Roman" w:cs="Times New Roman"/>
          <w:sz w:val="28"/>
        </w:rPr>
        <w:t>карта одарённости (А.И. Савенков),</w:t>
      </w:r>
    </w:p>
    <w:p w:rsidR="002A2DEF" w:rsidRPr="002A2DEF" w:rsidRDefault="002A2DEF" w:rsidP="002A2DEF">
      <w:pPr>
        <w:numPr>
          <w:ilvl w:val="0"/>
          <w:numId w:val="20"/>
        </w:numPr>
        <w:tabs>
          <w:tab w:val="left" w:pos="426"/>
        </w:tabs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2A2DEF">
        <w:rPr>
          <w:rFonts w:ascii="Times New Roman" w:eastAsia="Calibri" w:hAnsi="Times New Roman" w:cs="Times New Roman"/>
          <w:sz w:val="28"/>
        </w:rPr>
        <w:t>модифицированная социометрическая методика,</w:t>
      </w:r>
    </w:p>
    <w:p w:rsidR="002A2DEF" w:rsidRPr="002A2DEF" w:rsidRDefault="002A2DEF" w:rsidP="002A2DEF">
      <w:pPr>
        <w:numPr>
          <w:ilvl w:val="0"/>
          <w:numId w:val="20"/>
        </w:numPr>
        <w:tabs>
          <w:tab w:val="left" w:pos="426"/>
        </w:tabs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2A2DEF">
        <w:rPr>
          <w:rFonts w:ascii="Times New Roman" w:eastAsia="Calibri" w:hAnsi="Times New Roman" w:cs="Times New Roman"/>
          <w:sz w:val="28"/>
        </w:rPr>
        <w:t>методика СОНА (спонтанное описание нерегламентированной активности) (В.С. Юркевич),</w:t>
      </w:r>
    </w:p>
    <w:p w:rsidR="002A2DEF" w:rsidRPr="002A2DEF" w:rsidRDefault="002A2DEF" w:rsidP="002A2DEF">
      <w:pPr>
        <w:numPr>
          <w:ilvl w:val="0"/>
          <w:numId w:val="20"/>
        </w:numPr>
        <w:tabs>
          <w:tab w:val="left" w:pos="426"/>
        </w:tabs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2A2DEF">
        <w:rPr>
          <w:rFonts w:ascii="Times New Roman" w:eastAsia="Calibri" w:hAnsi="Times New Roman" w:cs="Times New Roman"/>
          <w:sz w:val="28"/>
        </w:rPr>
        <w:t>анкеты по выявлению интересов и склонностей ребёнка,</w:t>
      </w:r>
    </w:p>
    <w:p w:rsidR="002A2DEF" w:rsidRPr="002A2DEF" w:rsidRDefault="002A2DEF" w:rsidP="002A2DEF">
      <w:pPr>
        <w:numPr>
          <w:ilvl w:val="0"/>
          <w:numId w:val="20"/>
        </w:numPr>
        <w:tabs>
          <w:tab w:val="left" w:pos="426"/>
        </w:tabs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2A2DEF">
        <w:rPr>
          <w:rFonts w:ascii="Times New Roman" w:eastAsia="Calibri" w:hAnsi="Times New Roman" w:cs="Times New Roman"/>
          <w:sz w:val="28"/>
        </w:rPr>
        <w:t>тесты по изученному материалу,</w:t>
      </w:r>
    </w:p>
    <w:p w:rsidR="002A2DEF" w:rsidRPr="002A2DEF" w:rsidRDefault="002A2DEF" w:rsidP="002A2DEF">
      <w:pPr>
        <w:numPr>
          <w:ilvl w:val="0"/>
          <w:numId w:val="20"/>
        </w:numPr>
        <w:tabs>
          <w:tab w:val="left" w:pos="426"/>
        </w:tabs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2A2DEF">
        <w:rPr>
          <w:rFonts w:ascii="Times New Roman" w:eastAsia="Calibri" w:hAnsi="Times New Roman" w:cs="Times New Roman"/>
          <w:sz w:val="28"/>
        </w:rPr>
        <w:t>план педагогического наблюдения во время проведения практических работ,</w:t>
      </w:r>
    </w:p>
    <w:p w:rsidR="002A2DEF" w:rsidRPr="002A2DEF" w:rsidRDefault="002A2DEF" w:rsidP="002A2DEF">
      <w:pPr>
        <w:numPr>
          <w:ilvl w:val="0"/>
          <w:numId w:val="20"/>
        </w:numPr>
        <w:tabs>
          <w:tab w:val="left" w:pos="426"/>
        </w:tabs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2A2DEF">
        <w:rPr>
          <w:rFonts w:ascii="Times New Roman" w:eastAsia="Calibri" w:hAnsi="Times New Roman" w:cs="Times New Roman"/>
          <w:sz w:val="28"/>
        </w:rPr>
        <w:t>проверочные работы.</w:t>
      </w:r>
    </w:p>
    <w:p w:rsidR="002A2DEF" w:rsidRPr="002A2DEF" w:rsidRDefault="002A2DEF" w:rsidP="002A2DEF">
      <w:pPr>
        <w:keepNext/>
        <w:keepLines/>
        <w:widowControl w:val="0"/>
        <w:spacing w:after="0" w:line="36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2DEF" w:rsidRPr="002A2DEF" w:rsidRDefault="002A2DEF" w:rsidP="002A2DEF">
      <w:pPr>
        <w:keepNext/>
        <w:keepLines/>
        <w:widowControl w:val="0"/>
        <w:spacing w:after="0" w:line="36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2A2DEF">
        <w:rPr>
          <w:rFonts w:ascii="Times New Roman" w:eastAsia="Calibri" w:hAnsi="Times New Roman" w:cs="Times New Roman"/>
          <w:b/>
          <w:sz w:val="28"/>
          <w:szCs w:val="28"/>
        </w:rPr>
        <w:t>2.5. Методические материалы</w:t>
      </w:r>
    </w:p>
    <w:p w:rsidR="002A2DEF" w:rsidRPr="002A2DEF" w:rsidRDefault="002A2DEF" w:rsidP="002A2DEF">
      <w:pPr>
        <w:numPr>
          <w:ilvl w:val="0"/>
          <w:numId w:val="23"/>
        </w:numPr>
        <w:spacing w:after="0" w:line="360" w:lineRule="auto"/>
        <w:ind w:hanging="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DEF">
        <w:rPr>
          <w:rFonts w:ascii="Times New Roman" w:eastAsia="Calibri" w:hAnsi="Times New Roman" w:cs="Times New Roman"/>
          <w:sz w:val="28"/>
          <w:szCs w:val="28"/>
        </w:rPr>
        <w:t>Методические пособия.</w:t>
      </w:r>
    </w:p>
    <w:tbl>
      <w:tblPr>
        <w:tblW w:w="105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528"/>
        <w:gridCol w:w="1229"/>
        <w:gridCol w:w="2976"/>
      </w:tblGrid>
      <w:tr w:rsidR="002A2DEF" w:rsidRPr="00F415EA" w:rsidTr="002A2DEF">
        <w:tc>
          <w:tcPr>
            <w:tcW w:w="851" w:type="dxa"/>
            <w:vAlign w:val="center"/>
          </w:tcPr>
          <w:p w:rsidR="002A2DEF" w:rsidRPr="00F415EA" w:rsidRDefault="002A2DEF" w:rsidP="002A2D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528" w:type="dxa"/>
            <w:vAlign w:val="center"/>
          </w:tcPr>
          <w:p w:rsidR="002A2DEF" w:rsidRPr="00F415EA" w:rsidRDefault="002A2DEF" w:rsidP="002A2D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пособия</w:t>
            </w:r>
          </w:p>
        </w:tc>
        <w:tc>
          <w:tcPr>
            <w:tcW w:w="1229" w:type="dxa"/>
            <w:vAlign w:val="center"/>
          </w:tcPr>
          <w:p w:rsidR="002A2DEF" w:rsidRPr="00F415EA" w:rsidRDefault="002A2DEF" w:rsidP="002A2D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Год </w:t>
            </w:r>
            <w:proofErr w:type="gramStart"/>
            <w:r w:rsidRPr="00F415E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об./</w:t>
            </w:r>
            <w:proofErr w:type="gramEnd"/>
            <w:r w:rsidRPr="00F415E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раздела</w:t>
            </w:r>
          </w:p>
        </w:tc>
        <w:tc>
          <w:tcPr>
            <w:tcW w:w="2976" w:type="dxa"/>
          </w:tcPr>
          <w:p w:rsidR="002A2DEF" w:rsidRPr="00F415EA" w:rsidRDefault="002A2DEF" w:rsidP="002A2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Ссылка</w:t>
            </w:r>
          </w:p>
        </w:tc>
      </w:tr>
      <w:tr w:rsidR="002A2DEF" w:rsidRPr="00F415EA" w:rsidTr="002A2DEF">
        <w:tc>
          <w:tcPr>
            <w:tcW w:w="851" w:type="dxa"/>
          </w:tcPr>
          <w:p w:rsidR="002A2DEF" w:rsidRPr="00F415EA" w:rsidRDefault="002A2DEF" w:rsidP="002A2D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8" w:type="dxa"/>
          </w:tcPr>
          <w:p w:rsidR="002A2DEF" w:rsidRPr="00F415EA" w:rsidRDefault="002A2DEF" w:rsidP="002A2DE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Введение в программу (стартовый уровень)</w:t>
            </w:r>
          </w:p>
        </w:tc>
        <w:tc>
          <w:tcPr>
            <w:tcW w:w="1229" w:type="dxa"/>
          </w:tcPr>
          <w:p w:rsidR="002A2DEF" w:rsidRPr="00F415EA" w:rsidRDefault="002A2DEF" w:rsidP="002A2D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2976" w:type="dxa"/>
          </w:tcPr>
          <w:p w:rsidR="002A2DEF" w:rsidRPr="00F415EA" w:rsidRDefault="002A2DEF" w:rsidP="002A2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https://yadi.sk/d/_aeHufObkUCFHQ</w:t>
            </w:r>
          </w:p>
        </w:tc>
      </w:tr>
      <w:tr w:rsidR="002A2DEF" w:rsidRPr="00F415EA" w:rsidTr="002A2DEF">
        <w:tc>
          <w:tcPr>
            <w:tcW w:w="851" w:type="dxa"/>
          </w:tcPr>
          <w:p w:rsidR="002A2DEF" w:rsidRPr="00F415EA" w:rsidRDefault="002A2DEF" w:rsidP="002A2D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8" w:type="dxa"/>
          </w:tcPr>
          <w:p w:rsidR="002A2DEF" w:rsidRPr="00F415EA" w:rsidRDefault="002A2DEF" w:rsidP="002A2D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Методическая разработка занятия «Всё о цифровой фотографии», презентация</w:t>
            </w:r>
          </w:p>
        </w:tc>
        <w:tc>
          <w:tcPr>
            <w:tcW w:w="1229" w:type="dxa"/>
          </w:tcPr>
          <w:p w:rsidR="002A2DEF" w:rsidRPr="00F415EA" w:rsidRDefault="002A2DEF" w:rsidP="002A2D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1/2</w:t>
            </w:r>
          </w:p>
        </w:tc>
        <w:tc>
          <w:tcPr>
            <w:tcW w:w="2976" w:type="dxa"/>
          </w:tcPr>
          <w:p w:rsidR="002A2DEF" w:rsidRPr="00F415EA" w:rsidRDefault="002A2DEF" w:rsidP="002A2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https://yadi.sk/d/DRAr8FyjIR_PXg</w:t>
            </w:r>
          </w:p>
        </w:tc>
      </w:tr>
      <w:tr w:rsidR="002A2DEF" w:rsidRPr="00F415EA" w:rsidTr="002A2DEF">
        <w:tc>
          <w:tcPr>
            <w:tcW w:w="851" w:type="dxa"/>
          </w:tcPr>
          <w:p w:rsidR="002A2DEF" w:rsidRPr="00F415EA" w:rsidRDefault="002A2DEF" w:rsidP="002A2D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8" w:type="dxa"/>
          </w:tcPr>
          <w:p w:rsidR="002A2DEF" w:rsidRPr="00F415EA" w:rsidRDefault="002A2DEF" w:rsidP="002A2DE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 «Законы композиции»</w:t>
            </w:r>
          </w:p>
        </w:tc>
        <w:tc>
          <w:tcPr>
            <w:tcW w:w="1229" w:type="dxa"/>
          </w:tcPr>
          <w:p w:rsidR="002A2DEF" w:rsidRPr="00F415EA" w:rsidRDefault="002A2DEF" w:rsidP="002A2D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1/3</w:t>
            </w:r>
          </w:p>
        </w:tc>
        <w:tc>
          <w:tcPr>
            <w:tcW w:w="2976" w:type="dxa"/>
          </w:tcPr>
          <w:p w:rsidR="002A2DEF" w:rsidRPr="00F415EA" w:rsidRDefault="002A2DEF" w:rsidP="002A2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https://yadi.sk/i/KEJBE816-YycSA</w:t>
            </w:r>
          </w:p>
        </w:tc>
      </w:tr>
      <w:tr w:rsidR="002A2DEF" w:rsidRPr="00F415EA" w:rsidTr="002A2DEF">
        <w:tc>
          <w:tcPr>
            <w:tcW w:w="851" w:type="dxa"/>
          </w:tcPr>
          <w:p w:rsidR="002A2DEF" w:rsidRPr="00F415EA" w:rsidRDefault="002A2DEF" w:rsidP="002A2D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8" w:type="dxa"/>
          </w:tcPr>
          <w:p w:rsidR="002A2DEF" w:rsidRPr="00F415EA" w:rsidRDefault="002A2DEF" w:rsidP="002A2DE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 «Глубина пространства»</w:t>
            </w:r>
          </w:p>
        </w:tc>
        <w:tc>
          <w:tcPr>
            <w:tcW w:w="1229" w:type="dxa"/>
          </w:tcPr>
          <w:p w:rsidR="002A2DEF" w:rsidRPr="00F415EA" w:rsidRDefault="002A2DEF" w:rsidP="002A2D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1/3</w:t>
            </w:r>
          </w:p>
        </w:tc>
        <w:tc>
          <w:tcPr>
            <w:tcW w:w="2976" w:type="dxa"/>
          </w:tcPr>
          <w:p w:rsidR="002A2DEF" w:rsidRPr="00F415EA" w:rsidRDefault="002A2DEF" w:rsidP="002A2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https://yadi.sk/d/x-NzNEFaNLz-TQ</w:t>
            </w:r>
          </w:p>
        </w:tc>
      </w:tr>
      <w:tr w:rsidR="002A2DEF" w:rsidRPr="00F415EA" w:rsidTr="002A2DEF">
        <w:tc>
          <w:tcPr>
            <w:tcW w:w="851" w:type="dxa"/>
          </w:tcPr>
          <w:p w:rsidR="002A2DEF" w:rsidRPr="00F415EA" w:rsidRDefault="002A2DEF" w:rsidP="002A2D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28" w:type="dxa"/>
          </w:tcPr>
          <w:p w:rsidR="002A2DEF" w:rsidRPr="00F415EA" w:rsidRDefault="002A2DEF" w:rsidP="002A2DE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 «Пейзаж»</w:t>
            </w:r>
          </w:p>
        </w:tc>
        <w:tc>
          <w:tcPr>
            <w:tcW w:w="1229" w:type="dxa"/>
          </w:tcPr>
          <w:p w:rsidR="002A2DEF" w:rsidRPr="00F415EA" w:rsidRDefault="002A2DEF" w:rsidP="002A2D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1/4</w:t>
            </w:r>
          </w:p>
        </w:tc>
        <w:tc>
          <w:tcPr>
            <w:tcW w:w="2976" w:type="dxa"/>
          </w:tcPr>
          <w:p w:rsidR="002A2DEF" w:rsidRPr="00F415EA" w:rsidRDefault="002A2DEF" w:rsidP="002A2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https://yadi.sk/d/3SR69veqQVJnVw</w:t>
            </w:r>
          </w:p>
        </w:tc>
      </w:tr>
      <w:tr w:rsidR="002A2DEF" w:rsidRPr="00F415EA" w:rsidTr="002A2DEF">
        <w:tc>
          <w:tcPr>
            <w:tcW w:w="851" w:type="dxa"/>
          </w:tcPr>
          <w:p w:rsidR="002A2DEF" w:rsidRPr="00F415EA" w:rsidRDefault="002A2DEF" w:rsidP="002A2D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28" w:type="dxa"/>
          </w:tcPr>
          <w:p w:rsidR="002A2DEF" w:rsidRPr="00F415EA" w:rsidRDefault="002A2DEF" w:rsidP="002A2DE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Открытое занятие «Красота спасёт мир»</w:t>
            </w:r>
          </w:p>
        </w:tc>
        <w:tc>
          <w:tcPr>
            <w:tcW w:w="1229" w:type="dxa"/>
          </w:tcPr>
          <w:p w:rsidR="002A2DEF" w:rsidRPr="00F415EA" w:rsidRDefault="002A2DEF" w:rsidP="002A2D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1/4</w:t>
            </w:r>
          </w:p>
        </w:tc>
        <w:tc>
          <w:tcPr>
            <w:tcW w:w="2976" w:type="dxa"/>
          </w:tcPr>
          <w:p w:rsidR="002A2DEF" w:rsidRPr="00F415EA" w:rsidRDefault="002A2DEF" w:rsidP="002A2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https://yadi.sk/d/er-2tyPAKwU-qg</w:t>
            </w:r>
          </w:p>
        </w:tc>
      </w:tr>
      <w:tr w:rsidR="002A2DEF" w:rsidRPr="00F415EA" w:rsidTr="002A2DEF">
        <w:tc>
          <w:tcPr>
            <w:tcW w:w="851" w:type="dxa"/>
          </w:tcPr>
          <w:p w:rsidR="002A2DEF" w:rsidRPr="00F415EA" w:rsidRDefault="002A2DEF" w:rsidP="002A2D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528" w:type="dxa"/>
          </w:tcPr>
          <w:p w:rsidR="002A2DEF" w:rsidRPr="00F415EA" w:rsidRDefault="002A2DEF" w:rsidP="002A2D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Видеопрезентация: «</w:t>
            </w:r>
            <w:proofErr w:type="spellStart"/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Фотовернисаж</w:t>
            </w:r>
            <w:proofErr w:type="spellEnd"/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» (лучшие работы учащихся за учебный год)</w:t>
            </w:r>
          </w:p>
        </w:tc>
        <w:tc>
          <w:tcPr>
            <w:tcW w:w="1229" w:type="dxa"/>
          </w:tcPr>
          <w:p w:rsidR="002A2DEF" w:rsidRPr="00F415EA" w:rsidRDefault="002A2DEF" w:rsidP="002A2D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1/4</w:t>
            </w:r>
          </w:p>
        </w:tc>
        <w:tc>
          <w:tcPr>
            <w:tcW w:w="2976" w:type="dxa"/>
          </w:tcPr>
          <w:p w:rsidR="002A2DEF" w:rsidRPr="00F415EA" w:rsidRDefault="002A2DEF" w:rsidP="002A2D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https://youtu.be/cxGo8LUKX1Y</w:t>
            </w:r>
          </w:p>
        </w:tc>
      </w:tr>
      <w:tr w:rsidR="002A2DEF" w:rsidRPr="00F415EA" w:rsidTr="002A2DEF">
        <w:trPr>
          <w:trHeight w:val="715"/>
        </w:trPr>
        <w:tc>
          <w:tcPr>
            <w:tcW w:w="851" w:type="dxa"/>
          </w:tcPr>
          <w:p w:rsidR="002A2DEF" w:rsidRPr="00F415EA" w:rsidRDefault="002A2DEF" w:rsidP="002A2D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28" w:type="dxa"/>
          </w:tcPr>
          <w:p w:rsidR="002A2DEF" w:rsidRPr="00F415EA" w:rsidRDefault="002A2DEF" w:rsidP="002A2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Введение в программу. </w:t>
            </w:r>
            <w:r w:rsidRPr="00F41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«Ознакомление с новым видом деятельности: «Природа в кадре» (базовый уровень)</w:t>
            </w:r>
          </w:p>
        </w:tc>
        <w:tc>
          <w:tcPr>
            <w:tcW w:w="1229" w:type="dxa"/>
          </w:tcPr>
          <w:p w:rsidR="002A2DEF" w:rsidRPr="00F415EA" w:rsidRDefault="002A2DEF" w:rsidP="002A2D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2/1</w:t>
            </w:r>
          </w:p>
        </w:tc>
        <w:tc>
          <w:tcPr>
            <w:tcW w:w="2976" w:type="dxa"/>
          </w:tcPr>
          <w:p w:rsidR="002A2DEF" w:rsidRPr="00F415EA" w:rsidRDefault="002A2DEF" w:rsidP="002A2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https://yadi.sk/d/cUmSAfZakWpYpA</w:t>
            </w:r>
          </w:p>
        </w:tc>
      </w:tr>
      <w:tr w:rsidR="002A2DEF" w:rsidRPr="00F415EA" w:rsidTr="002A2DEF">
        <w:tc>
          <w:tcPr>
            <w:tcW w:w="851" w:type="dxa"/>
          </w:tcPr>
          <w:p w:rsidR="002A2DEF" w:rsidRPr="00F415EA" w:rsidRDefault="002A2DEF" w:rsidP="002A2D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28" w:type="dxa"/>
          </w:tcPr>
          <w:p w:rsidR="002A2DEF" w:rsidRPr="00F415EA" w:rsidRDefault="002A2DEF" w:rsidP="002A2DE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Экологическая викторина «Знатоки природы»</w:t>
            </w:r>
          </w:p>
        </w:tc>
        <w:tc>
          <w:tcPr>
            <w:tcW w:w="1229" w:type="dxa"/>
          </w:tcPr>
          <w:p w:rsidR="002A2DEF" w:rsidRPr="00F415EA" w:rsidRDefault="002A2DEF" w:rsidP="002A2D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2/1</w:t>
            </w:r>
          </w:p>
        </w:tc>
        <w:tc>
          <w:tcPr>
            <w:tcW w:w="2976" w:type="dxa"/>
          </w:tcPr>
          <w:p w:rsidR="002A2DEF" w:rsidRPr="00F415EA" w:rsidRDefault="002A2DEF" w:rsidP="002A2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https://yadi.sk/i/haZlY0-5KzmFcA</w:t>
            </w:r>
          </w:p>
        </w:tc>
      </w:tr>
      <w:tr w:rsidR="002A2DEF" w:rsidRPr="00F415EA" w:rsidTr="002A2DEF">
        <w:tc>
          <w:tcPr>
            <w:tcW w:w="851" w:type="dxa"/>
          </w:tcPr>
          <w:p w:rsidR="002A2DEF" w:rsidRPr="00F415EA" w:rsidRDefault="002A2DEF" w:rsidP="002A2D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528" w:type="dxa"/>
          </w:tcPr>
          <w:p w:rsidR="002A2DEF" w:rsidRPr="00F415EA" w:rsidRDefault="002A2DEF" w:rsidP="002A2DE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Видеопрезентация: «Фотоохота»</w:t>
            </w:r>
          </w:p>
        </w:tc>
        <w:tc>
          <w:tcPr>
            <w:tcW w:w="1229" w:type="dxa"/>
          </w:tcPr>
          <w:p w:rsidR="002A2DEF" w:rsidRPr="00F415EA" w:rsidRDefault="002A2DEF" w:rsidP="002A2D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2/1</w:t>
            </w:r>
          </w:p>
        </w:tc>
        <w:tc>
          <w:tcPr>
            <w:tcW w:w="2976" w:type="dxa"/>
          </w:tcPr>
          <w:p w:rsidR="002A2DEF" w:rsidRPr="00F415EA" w:rsidRDefault="002A2DEF" w:rsidP="002A2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https://youtu.be/DgNHaZNNG0o</w:t>
            </w:r>
          </w:p>
        </w:tc>
      </w:tr>
      <w:tr w:rsidR="002A2DEF" w:rsidRPr="00F415EA" w:rsidTr="002A2DEF">
        <w:tc>
          <w:tcPr>
            <w:tcW w:w="851" w:type="dxa"/>
          </w:tcPr>
          <w:p w:rsidR="002A2DEF" w:rsidRPr="00F415EA" w:rsidRDefault="002A2DEF" w:rsidP="002A2D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528" w:type="dxa"/>
          </w:tcPr>
          <w:p w:rsidR="002A2DEF" w:rsidRPr="00F415EA" w:rsidRDefault="002A2DEF" w:rsidP="002A2DE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 «Макрофотосъёмка»</w:t>
            </w:r>
          </w:p>
        </w:tc>
        <w:tc>
          <w:tcPr>
            <w:tcW w:w="1229" w:type="dxa"/>
          </w:tcPr>
          <w:p w:rsidR="002A2DEF" w:rsidRPr="00F415EA" w:rsidRDefault="002A2DEF" w:rsidP="002A2D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2/1</w:t>
            </w:r>
          </w:p>
        </w:tc>
        <w:tc>
          <w:tcPr>
            <w:tcW w:w="2976" w:type="dxa"/>
          </w:tcPr>
          <w:p w:rsidR="002A2DEF" w:rsidRPr="00F415EA" w:rsidRDefault="002A2DEF" w:rsidP="002A2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https://yadi.sk/i/L9Wfx9ANCNuagQ</w:t>
            </w:r>
          </w:p>
        </w:tc>
      </w:tr>
      <w:tr w:rsidR="002A2DEF" w:rsidRPr="00F415EA" w:rsidTr="002A2DEF">
        <w:tc>
          <w:tcPr>
            <w:tcW w:w="851" w:type="dxa"/>
          </w:tcPr>
          <w:p w:rsidR="002A2DEF" w:rsidRPr="00F415EA" w:rsidRDefault="002A2DEF" w:rsidP="002A2D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528" w:type="dxa"/>
          </w:tcPr>
          <w:p w:rsidR="002A2DEF" w:rsidRPr="00F415EA" w:rsidRDefault="002A2DEF" w:rsidP="002A2DE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 «Съёмка натюрморта»</w:t>
            </w:r>
          </w:p>
        </w:tc>
        <w:tc>
          <w:tcPr>
            <w:tcW w:w="1229" w:type="dxa"/>
          </w:tcPr>
          <w:p w:rsidR="002A2DEF" w:rsidRPr="00F415EA" w:rsidRDefault="002A2DEF" w:rsidP="002A2D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2/1</w:t>
            </w:r>
          </w:p>
        </w:tc>
        <w:tc>
          <w:tcPr>
            <w:tcW w:w="2976" w:type="dxa"/>
          </w:tcPr>
          <w:p w:rsidR="002A2DEF" w:rsidRPr="00F415EA" w:rsidRDefault="00BC4D5A" w:rsidP="00BC4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D5A">
              <w:rPr>
                <w:rFonts w:ascii="Times New Roman" w:eastAsia="Calibri" w:hAnsi="Times New Roman" w:cs="Times New Roman"/>
                <w:sz w:val="28"/>
                <w:szCs w:val="28"/>
              </w:rPr>
              <w:t>https://yadi.sk/i/8aqkrc3ohafAiw</w:t>
            </w:r>
          </w:p>
        </w:tc>
      </w:tr>
      <w:tr w:rsidR="002A2DEF" w:rsidRPr="00F415EA" w:rsidTr="002A2DEF">
        <w:tc>
          <w:tcPr>
            <w:tcW w:w="851" w:type="dxa"/>
          </w:tcPr>
          <w:p w:rsidR="002A2DEF" w:rsidRPr="00F415EA" w:rsidRDefault="002A2DEF" w:rsidP="002A2D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528" w:type="dxa"/>
          </w:tcPr>
          <w:p w:rsidR="002A2DEF" w:rsidRPr="00F415EA" w:rsidRDefault="002A2DEF" w:rsidP="002A2DE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 «</w:t>
            </w:r>
            <w:proofErr w:type="spellStart"/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Анималистика</w:t>
            </w:r>
            <w:proofErr w:type="spellEnd"/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29" w:type="dxa"/>
          </w:tcPr>
          <w:p w:rsidR="002A2DEF" w:rsidRPr="00F415EA" w:rsidRDefault="002A2DEF" w:rsidP="002A2D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2/1</w:t>
            </w:r>
          </w:p>
        </w:tc>
        <w:tc>
          <w:tcPr>
            <w:tcW w:w="2976" w:type="dxa"/>
          </w:tcPr>
          <w:p w:rsidR="002A2DEF" w:rsidRPr="00F415EA" w:rsidRDefault="002A2DEF" w:rsidP="002A2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https://yadi.sk/i/jxE75Zz8ceYEaA</w:t>
            </w:r>
          </w:p>
        </w:tc>
      </w:tr>
      <w:tr w:rsidR="002A2DEF" w:rsidRPr="00F415EA" w:rsidTr="002A2DEF">
        <w:tc>
          <w:tcPr>
            <w:tcW w:w="851" w:type="dxa"/>
          </w:tcPr>
          <w:p w:rsidR="002A2DEF" w:rsidRPr="00F415EA" w:rsidRDefault="002A2DEF" w:rsidP="002A2D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528" w:type="dxa"/>
          </w:tcPr>
          <w:p w:rsidR="002A2DEF" w:rsidRPr="00F415EA" w:rsidRDefault="002A2DEF" w:rsidP="002A2DE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 «Фотосъёмка портрета»</w:t>
            </w:r>
          </w:p>
        </w:tc>
        <w:tc>
          <w:tcPr>
            <w:tcW w:w="1229" w:type="dxa"/>
          </w:tcPr>
          <w:p w:rsidR="002A2DEF" w:rsidRPr="00F415EA" w:rsidRDefault="002A2DEF" w:rsidP="002A2D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2/1</w:t>
            </w:r>
          </w:p>
        </w:tc>
        <w:tc>
          <w:tcPr>
            <w:tcW w:w="2976" w:type="dxa"/>
          </w:tcPr>
          <w:p w:rsidR="002A2DEF" w:rsidRPr="00F415EA" w:rsidRDefault="002A2DEF" w:rsidP="002A2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https://yadi.sk/d/JhhYpZYBILxDOw</w:t>
            </w:r>
          </w:p>
        </w:tc>
      </w:tr>
      <w:tr w:rsidR="002A2DEF" w:rsidRPr="00F415EA" w:rsidTr="002A2DEF">
        <w:tc>
          <w:tcPr>
            <w:tcW w:w="851" w:type="dxa"/>
          </w:tcPr>
          <w:p w:rsidR="002A2DEF" w:rsidRPr="00F415EA" w:rsidRDefault="002A2DEF" w:rsidP="002A2D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528" w:type="dxa"/>
          </w:tcPr>
          <w:p w:rsidR="002A2DEF" w:rsidRPr="00F415EA" w:rsidRDefault="002A2DEF" w:rsidP="002A2D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Методическая разработка: «Социальное проектирование»</w:t>
            </w:r>
          </w:p>
        </w:tc>
        <w:tc>
          <w:tcPr>
            <w:tcW w:w="1229" w:type="dxa"/>
          </w:tcPr>
          <w:p w:rsidR="002A2DEF" w:rsidRPr="00F415EA" w:rsidRDefault="002A2DEF" w:rsidP="002A2D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2/2</w:t>
            </w:r>
          </w:p>
        </w:tc>
        <w:tc>
          <w:tcPr>
            <w:tcW w:w="2976" w:type="dxa"/>
          </w:tcPr>
          <w:p w:rsidR="002A2DEF" w:rsidRPr="00F415EA" w:rsidRDefault="002A2DEF" w:rsidP="002A2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https://yadi.sk/d/1HojG59WGYyrJw</w:t>
            </w:r>
          </w:p>
        </w:tc>
      </w:tr>
      <w:tr w:rsidR="002A2DEF" w:rsidRPr="00F415EA" w:rsidTr="002A2DEF">
        <w:tc>
          <w:tcPr>
            <w:tcW w:w="851" w:type="dxa"/>
          </w:tcPr>
          <w:p w:rsidR="002A2DEF" w:rsidRPr="00F415EA" w:rsidRDefault="002A2DEF" w:rsidP="002A2D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528" w:type="dxa"/>
          </w:tcPr>
          <w:p w:rsidR="002A2DEF" w:rsidRPr="00F415EA" w:rsidRDefault="002A2DEF" w:rsidP="002A2DE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Положение фотоконкурса «Город семи ветров»</w:t>
            </w:r>
          </w:p>
        </w:tc>
        <w:tc>
          <w:tcPr>
            <w:tcW w:w="1229" w:type="dxa"/>
          </w:tcPr>
          <w:p w:rsidR="002A2DEF" w:rsidRPr="00F415EA" w:rsidRDefault="002A2DEF" w:rsidP="002A2D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2/2</w:t>
            </w:r>
          </w:p>
        </w:tc>
        <w:tc>
          <w:tcPr>
            <w:tcW w:w="2976" w:type="dxa"/>
          </w:tcPr>
          <w:p w:rsidR="002A2DEF" w:rsidRPr="00F415EA" w:rsidRDefault="002A2DEF" w:rsidP="002A2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https://yadi.sk/i/FhktxQZyTfCCXg</w:t>
            </w:r>
          </w:p>
        </w:tc>
      </w:tr>
      <w:tr w:rsidR="002A2DEF" w:rsidRPr="00F415EA" w:rsidTr="002A2DEF">
        <w:tc>
          <w:tcPr>
            <w:tcW w:w="851" w:type="dxa"/>
          </w:tcPr>
          <w:p w:rsidR="002A2DEF" w:rsidRPr="00F415EA" w:rsidRDefault="002A2DEF" w:rsidP="002A2D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528" w:type="dxa"/>
          </w:tcPr>
          <w:p w:rsidR="002A2DEF" w:rsidRPr="00F415EA" w:rsidRDefault="002A2DEF" w:rsidP="002A2D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Видеофильм – «Экологическая акция «Защитим ель»</w:t>
            </w:r>
          </w:p>
        </w:tc>
        <w:tc>
          <w:tcPr>
            <w:tcW w:w="1229" w:type="dxa"/>
          </w:tcPr>
          <w:p w:rsidR="002A2DEF" w:rsidRPr="00F415EA" w:rsidRDefault="002A2DEF" w:rsidP="002A2D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2/2</w:t>
            </w:r>
          </w:p>
        </w:tc>
        <w:tc>
          <w:tcPr>
            <w:tcW w:w="2976" w:type="dxa"/>
          </w:tcPr>
          <w:p w:rsidR="002A2DEF" w:rsidRPr="00F415EA" w:rsidRDefault="002A2DEF" w:rsidP="002A2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https://www.youtube.com/watch?v=7ZSN8hUD-gE&amp;t=9s</w:t>
            </w:r>
          </w:p>
        </w:tc>
      </w:tr>
      <w:tr w:rsidR="002A2DEF" w:rsidRPr="00F415EA" w:rsidTr="002A2DEF">
        <w:tc>
          <w:tcPr>
            <w:tcW w:w="851" w:type="dxa"/>
          </w:tcPr>
          <w:p w:rsidR="002A2DEF" w:rsidRPr="00F415EA" w:rsidRDefault="002A2DEF" w:rsidP="002A2D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528" w:type="dxa"/>
          </w:tcPr>
          <w:p w:rsidR="002A2DEF" w:rsidRPr="00F415EA" w:rsidRDefault="002A2DEF" w:rsidP="002A2DE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Видеопрезентация: «</w:t>
            </w:r>
            <w:proofErr w:type="spellStart"/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Фотовернисаж</w:t>
            </w:r>
            <w:proofErr w:type="spellEnd"/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» (лучшие работы учащихся за учебный год)</w:t>
            </w:r>
          </w:p>
        </w:tc>
        <w:tc>
          <w:tcPr>
            <w:tcW w:w="1229" w:type="dxa"/>
          </w:tcPr>
          <w:p w:rsidR="002A2DEF" w:rsidRPr="00F415EA" w:rsidRDefault="002A2DEF" w:rsidP="002A2D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2/3</w:t>
            </w:r>
          </w:p>
        </w:tc>
        <w:tc>
          <w:tcPr>
            <w:tcW w:w="2976" w:type="dxa"/>
          </w:tcPr>
          <w:p w:rsidR="002A2DEF" w:rsidRPr="00F415EA" w:rsidRDefault="002A2DEF" w:rsidP="002A2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https://youtu.be/QC_4RzGelG8</w:t>
            </w:r>
          </w:p>
        </w:tc>
      </w:tr>
      <w:tr w:rsidR="002A2DEF" w:rsidRPr="00F415EA" w:rsidTr="002A2DEF">
        <w:tc>
          <w:tcPr>
            <w:tcW w:w="851" w:type="dxa"/>
          </w:tcPr>
          <w:p w:rsidR="002A2DEF" w:rsidRPr="00F415EA" w:rsidRDefault="002A2DEF" w:rsidP="002A2D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528" w:type="dxa"/>
          </w:tcPr>
          <w:p w:rsidR="002A2DEF" w:rsidRPr="00F415EA" w:rsidRDefault="002A2DEF" w:rsidP="002A2DE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Видеопрезентация: «Город семи ветров» (лучшие работы участников конкурса)</w:t>
            </w:r>
          </w:p>
        </w:tc>
        <w:tc>
          <w:tcPr>
            <w:tcW w:w="1229" w:type="dxa"/>
          </w:tcPr>
          <w:p w:rsidR="002A2DEF" w:rsidRPr="00F415EA" w:rsidRDefault="002A2DEF" w:rsidP="002A2D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2/3</w:t>
            </w:r>
          </w:p>
        </w:tc>
        <w:tc>
          <w:tcPr>
            <w:tcW w:w="2976" w:type="dxa"/>
          </w:tcPr>
          <w:p w:rsidR="002A2DEF" w:rsidRPr="00F415EA" w:rsidRDefault="002A2DEF" w:rsidP="002A2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https://youtu.be/2RypLU-nXTc</w:t>
            </w:r>
          </w:p>
        </w:tc>
      </w:tr>
      <w:tr w:rsidR="002A2DEF" w:rsidRPr="00F415EA" w:rsidTr="002A2DEF">
        <w:tc>
          <w:tcPr>
            <w:tcW w:w="851" w:type="dxa"/>
          </w:tcPr>
          <w:p w:rsidR="002A2DEF" w:rsidRPr="00F415EA" w:rsidRDefault="002A2DEF" w:rsidP="002A2D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528" w:type="dxa"/>
          </w:tcPr>
          <w:p w:rsidR="002A2DEF" w:rsidRPr="00F415EA" w:rsidRDefault="002A2DEF" w:rsidP="002A2D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Методическая разработка занятия «Фотосъёмка звёздного неба», презентация, видеофильм «Звезда по имени солнце»</w:t>
            </w:r>
          </w:p>
        </w:tc>
        <w:tc>
          <w:tcPr>
            <w:tcW w:w="1229" w:type="dxa"/>
          </w:tcPr>
          <w:p w:rsidR="002A2DEF" w:rsidRPr="00F415EA" w:rsidRDefault="002A2DEF" w:rsidP="002A2D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3/1</w:t>
            </w:r>
          </w:p>
        </w:tc>
        <w:tc>
          <w:tcPr>
            <w:tcW w:w="2976" w:type="dxa"/>
          </w:tcPr>
          <w:p w:rsidR="002A2DEF" w:rsidRPr="00F415EA" w:rsidRDefault="002A2DEF" w:rsidP="002A2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https://yadi.sk/d/epCpxEzkyR2trw</w:t>
            </w:r>
          </w:p>
        </w:tc>
      </w:tr>
      <w:tr w:rsidR="002A2DEF" w:rsidRPr="00F415EA" w:rsidTr="002A2DEF">
        <w:tc>
          <w:tcPr>
            <w:tcW w:w="851" w:type="dxa"/>
          </w:tcPr>
          <w:p w:rsidR="002A2DEF" w:rsidRPr="00F415EA" w:rsidRDefault="002A2DEF" w:rsidP="002A2D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528" w:type="dxa"/>
          </w:tcPr>
          <w:p w:rsidR="002A2DEF" w:rsidRPr="00F415EA" w:rsidRDefault="002A2DEF" w:rsidP="002A2DE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Экологическая викторина «Помоги птицам»</w:t>
            </w:r>
          </w:p>
        </w:tc>
        <w:tc>
          <w:tcPr>
            <w:tcW w:w="1229" w:type="dxa"/>
          </w:tcPr>
          <w:p w:rsidR="002A2DEF" w:rsidRPr="00F415EA" w:rsidRDefault="002A2DEF" w:rsidP="002A2D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3/1</w:t>
            </w:r>
          </w:p>
        </w:tc>
        <w:tc>
          <w:tcPr>
            <w:tcW w:w="2976" w:type="dxa"/>
          </w:tcPr>
          <w:p w:rsidR="002A2DEF" w:rsidRPr="00F415EA" w:rsidRDefault="002A2DEF" w:rsidP="002A2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https://yadi.sk/d/rOY6vudBlbhXdw</w:t>
            </w:r>
          </w:p>
        </w:tc>
      </w:tr>
      <w:tr w:rsidR="002A2DEF" w:rsidRPr="00F415EA" w:rsidTr="002A2DEF">
        <w:tc>
          <w:tcPr>
            <w:tcW w:w="851" w:type="dxa"/>
          </w:tcPr>
          <w:p w:rsidR="002A2DEF" w:rsidRPr="00F415EA" w:rsidRDefault="002A2DEF" w:rsidP="002A2D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528" w:type="dxa"/>
          </w:tcPr>
          <w:p w:rsidR="002A2DEF" w:rsidRPr="00F415EA" w:rsidRDefault="002A2DEF" w:rsidP="002A2DE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Видеофильм: «</w:t>
            </w:r>
            <w:proofErr w:type="spellStart"/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Анималистика</w:t>
            </w:r>
            <w:proofErr w:type="spellEnd"/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29" w:type="dxa"/>
          </w:tcPr>
          <w:p w:rsidR="002A2DEF" w:rsidRPr="00F415EA" w:rsidRDefault="002A2DEF" w:rsidP="002A2D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3/1</w:t>
            </w:r>
          </w:p>
        </w:tc>
        <w:tc>
          <w:tcPr>
            <w:tcW w:w="2976" w:type="dxa"/>
          </w:tcPr>
          <w:p w:rsidR="002A2DEF" w:rsidRPr="00F415EA" w:rsidRDefault="002A2DEF" w:rsidP="002A2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https://youtu.be/R-gxFxSgXNo</w:t>
            </w:r>
          </w:p>
        </w:tc>
      </w:tr>
      <w:tr w:rsidR="002A2DEF" w:rsidRPr="00F415EA" w:rsidTr="002A2DEF">
        <w:tc>
          <w:tcPr>
            <w:tcW w:w="851" w:type="dxa"/>
          </w:tcPr>
          <w:p w:rsidR="002A2DEF" w:rsidRPr="00F415EA" w:rsidRDefault="002A2DEF" w:rsidP="002A2D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528" w:type="dxa"/>
          </w:tcPr>
          <w:p w:rsidR="002A2DEF" w:rsidRPr="00F415EA" w:rsidRDefault="002A2DEF" w:rsidP="002A2DE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Видеофильм: «Лесная соня»</w:t>
            </w:r>
          </w:p>
        </w:tc>
        <w:tc>
          <w:tcPr>
            <w:tcW w:w="1229" w:type="dxa"/>
          </w:tcPr>
          <w:p w:rsidR="002A2DEF" w:rsidRPr="00F415EA" w:rsidRDefault="002A2DEF" w:rsidP="002A2D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3/1</w:t>
            </w:r>
          </w:p>
        </w:tc>
        <w:tc>
          <w:tcPr>
            <w:tcW w:w="2976" w:type="dxa"/>
          </w:tcPr>
          <w:p w:rsidR="002A2DEF" w:rsidRPr="00F415EA" w:rsidRDefault="002A2DEF" w:rsidP="002A2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https://youtu.be/WtkQiOGoIdY</w:t>
            </w:r>
          </w:p>
        </w:tc>
      </w:tr>
      <w:tr w:rsidR="002A2DEF" w:rsidRPr="00F415EA" w:rsidTr="002A2DEF">
        <w:tc>
          <w:tcPr>
            <w:tcW w:w="851" w:type="dxa"/>
          </w:tcPr>
          <w:p w:rsidR="002A2DEF" w:rsidRPr="00F415EA" w:rsidRDefault="002A2DEF" w:rsidP="002A2D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528" w:type="dxa"/>
          </w:tcPr>
          <w:p w:rsidR="002A2DEF" w:rsidRPr="00F415EA" w:rsidRDefault="002A2DEF" w:rsidP="002A2D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Положение фотоконкурса «У природы нет плохой погоды»</w:t>
            </w:r>
          </w:p>
        </w:tc>
        <w:tc>
          <w:tcPr>
            <w:tcW w:w="1229" w:type="dxa"/>
          </w:tcPr>
          <w:p w:rsidR="002A2DEF" w:rsidRPr="00F415EA" w:rsidRDefault="002A2DEF" w:rsidP="002A2D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3/2</w:t>
            </w:r>
          </w:p>
        </w:tc>
        <w:tc>
          <w:tcPr>
            <w:tcW w:w="2976" w:type="dxa"/>
          </w:tcPr>
          <w:p w:rsidR="002A2DEF" w:rsidRPr="00F415EA" w:rsidRDefault="002A2DEF" w:rsidP="002A2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https://yadi.sk/i/GGbVTk7W-2ih5Q</w:t>
            </w:r>
          </w:p>
        </w:tc>
      </w:tr>
      <w:tr w:rsidR="002A2DEF" w:rsidRPr="00F415EA" w:rsidTr="002A2DEF">
        <w:tc>
          <w:tcPr>
            <w:tcW w:w="851" w:type="dxa"/>
          </w:tcPr>
          <w:p w:rsidR="002A2DEF" w:rsidRPr="00F415EA" w:rsidRDefault="002A2DEF" w:rsidP="002A2D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5528" w:type="dxa"/>
          </w:tcPr>
          <w:p w:rsidR="002A2DEF" w:rsidRPr="00F415EA" w:rsidRDefault="002A2DEF" w:rsidP="002A2D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Видеофильм: «Национальный парк «</w:t>
            </w:r>
            <w:proofErr w:type="spellStart"/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Сенгилеевские</w:t>
            </w:r>
            <w:proofErr w:type="spellEnd"/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горы» </w:t>
            </w:r>
          </w:p>
        </w:tc>
        <w:tc>
          <w:tcPr>
            <w:tcW w:w="1229" w:type="dxa"/>
          </w:tcPr>
          <w:p w:rsidR="002A2DEF" w:rsidRPr="00F415EA" w:rsidRDefault="002A2DEF" w:rsidP="002A2D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3/2</w:t>
            </w:r>
          </w:p>
        </w:tc>
        <w:tc>
          <w:tcPr>
            <w:tcW w:w="2976" w:type="dxa"/>
          </w:tcPr>
          <w:p w:rsidR="002A2DEF" w:rsidRPr="00F415EA" w:rsidRDefault="002A2DEF" w:rsidP="002A2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https://youtu.be/4DjFkusLYkU</w:t>
            </w:r>
          </w:p>
        </w:tc>
      </w:tr>
      <w:tr w:rsidR="002A2DEF" w:rsidRPr="00F415EA" w:rsidTr="002A2DEF">
        <w:tc>
          <w:tcPr>
            <w:tcW w:w="851" w:type="dxa"/>
          </w:tcPr>
          <w:p w:rsidR="002A2DEF" w:rsidRPr="00F415EA" w:rsidRDefault="002A2DEF" w:rsidP="002A2D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528" w:type="dxa"/>
          </w:tcPr>
          <w:p w:rsidR="002A2DEF" w:rsidRPr="00F415EA" w:rsidRDefault="002A2DEF" w:rsidP="002A2D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Видеофильм: «Зимняя жемчужина «</w:t>
            </w:r>
            <w:proofErr w:type="spellStart"/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Винновская</w:t>
            </w:r>
            <w:proofErr w:type="spellEnd"/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роща»</w:t>
            </w:r>
          </w:p>
        </w:tc>
        <w:tc>
          <w:tcPr>
            <w:tcW w:w="1229" w:type="dxa"/>
          </w:tcPr>
          <w:p w:rsidR="002A2DEF" w:rsidRPr="00F415EA" w:rsidRDefault="002A2DEF" w:rsidP="002A2D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3/2</w:t>
            </w:r>
          </w:p>
        </w:tc>
        <w:tc>
          <w:tcPr>
            <w:tcW w:w="2976" w:type="dxa"/>
          </w:tcPr>
          <w:p w:rsidR="002A2DEF" w:rsidRPr="00F415EA" w:rsidRDefault="002A2DEF" w:rsidP="002A2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https://www.youtube.com/watch?v=eJ2N5isGEsQ&amp;t=44s</w:t>
            </w:r>
          </w:p>
        </w:tc>
      </w:tr>
      <w:tr w:rsidR="002A2DEF" w:rsidRPr="00F415EA" w:rsidTr="002A2DEF">
        <w:tc>
          <w:tcPr>
            <w:tcW w:w="851" w:type="dxa"/>
          </w:tcPr>
          <w:p w:rsidR="002A2DEF" w:rsidRPr="00F415EA" w:rsidRDefault="002A2DEF" w:rsidP="002A2D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528" w:type="dxa"/>
          </w:tcPr>
          <w:p w:rsidR="002A2DEF" w:rsidRPr="00F415EA" w:rsidRDefault="002A2DEF" w:rsidP="002A2D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«Призма объектива как инструмент изучения природных объектов и методического обеспечения исследовательской деятельности»</w:t>
            </w:r>
          </w:p>
        </w:tc>
        <w:tc>
          <w:tcPr>
            <w:tcW w:w="1229" w:type="dxa"/>
          </w:tcPr>
          <w:p w:rsidR="002A2DEF" w:rsidRPr="00F415EA" w:rsidRDefault="002A2DEF" w:rsidP="002A2D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3/2</w:t>
            </w:r>
          </w:p>
        </w:tc>
        <w:tc>
          <w:tcPr>
            <w:tcW w:w="2976" w:type="dxa"/>
          </w:tcPr>
          <w:p w:rsidR="002A2DEF" w:rsidRPr="00F415EA" w:rsidRDefault="002A2DEF" w:rsidP="002A2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https://yadi.sk/d/HJ9CLzr9q27K3A</w:t>
            </w:r>
          </w:p>
        </w:tc>
      </w:tr>
      <w:tr w:rsidR="002A2DEF" w:rsidRPr="00F415EA" w:rsidTr="002A2DEF">
        <w:tc>
          <w:tcPr>
            <w:tcW w:w="851" w:type="dxa"/>
          </w:tcPr>
          <w:p w:rsidR="002A2DEF" w:rsidRPr="00F415EA" w:rsidRDefault="002A2DEF" w:rsidP="002A2D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528" w:type="dxa"/>
          </w:tcPr>
          <w:p w:rsidR="002A2DEF" w:rsidRPr="00F415EA" w:rsidRDefault="002A2DEF" w:rsidP="002A2D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Методическая разработка: «Проект художественно-творческой смены «</w:t>
            </w:r>
            <w:proofErr w:type="spellStart"/>
            <w:r w:rsidRPr="00F415E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Экопозитив</w:t>
            </w:r>
            <w:proofErr w:type="spellEnd"/>
            <w:r w:rsidRPr="00F415E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 стационарного палаточного лагеря»</w:t>
            </w:r>
          </w:p>
        </w:tc>
        <w:tc>
          <w:tcPr>
            <w:tcW w:w="1229" w:type="dxa"/>
          </w:tcPr>
          <w:p w:rsidR="002A2DEF" w:rsidRPr="00F415EA" w:rsidRDefault="002A2DEF" w:rsidP="002A2D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3/2</w:t>
            </w:r>
          </w:p>
        </w:tc>
        <w:tc>
          <w:tcPr>
            <w:tcW w:w="2976" w:type="dxa"/>
          </w:tcPr>
          <w:p w:rsidR="002A2DEF" w:rsidRPr="00F415EA" w:rsidRDefault="002A2DEF" w:rsidP="002A2D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https://yadi.sk/d/1q98yQInXHe7MA</w:t>
            </w:r>
          </w:p>
        </w:tc>
      </w:tr>
      <w:tr w:rsidR="002A2DEF" w:rsidRPr="00F415EA" w:rsidTr="002A2DEF">
        <w:tc>
          <w:tcPr>
            <w:tcW w:w="851" w:type="dxa"/>
          </w:tcPr>
          <w:p w:rsidR="002A2DEF" w:rsidRPr="00F415EA" w:rsidRDefault="002A2DEF" w:rsidP="002A2D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528" w:type="dxa"/>
          </w:tcPr>
          <w:p w:rsidR="002A2DEF" w:rsidRPr="00F415EA" w:rsidRDefault="002A2DEF" w:rsidP="002A2D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Видеопрезентация: «</w:t>
            </w:r>
            <w:proofErr w:type="spellStart"/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Фотовернисаж</w:t>
            </w:r>
            <w:proofErr w:type="spellEnd"/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» (лучшие работы учащихся за учебный год)</w:t>
            </w:r>
          </w:p>
        </w:tc>
        <w:tc>
          <w:tcPr>
            <w:tcW w:w="1229" w:type="dxa"/>
          </w:tcPr>
          <w:p w:rsidR="002A2DEF" w:rsidRPr="00F415EA" w:rsidRDefault="002A2DEF" w:rsidP="002A2D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3/3</w:t>
            </w:r>
          </w:p>
        </w:tc>
        <w:tc>
          <w:tcPr>
            <w:tcW w:w="2976" w:type="dxa"/>
          </w:tcPr>
          <w:p w:rsidR="002A2DEF" w:rsidRPr="00F415EA" w:rsidRDefault="002A2DEF" w:rsidP="002A2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A2DEF" w:rsidRPr="00F415EA" w:rsidTr="002A2DEF">
        <w:tc>
          <w:tcPr>
            <w:tcW w:w="851" w:type="dxa"/>
          </w:tcPr>
          <w:p w:rsidR="002A2DEF" w:rsidRPr="00F415EA" w:rsidRDefault="002A2DEF" w:rsidP="002A2D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528" w:type="dxa"/>
          </w:tcPr>
          <w:p w:rsidR="002A2DEF" w:rsidRPr="00F415EA" w:rsidRDefault="002A2DEF" w:rsidP="002A2D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Видеопрезентация: «У природы нет плохой погоды» (лучшие работы участников конкурса)</w:t>
            </w:r>
          </w:p>
        </w:tc>
        <w:tc>
          <w:tcPr>
            <w:tcW w:w="1229" w:type="dxa"/>
          </w:tcPr>
          <w:p w:rsidR="002A2DEF" w:rsidRPr="00F415EA" w:rsidRDefault="002A2DEF" w:rsidP="002A2D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3/3</w:t>
            </w:r>
          </w:p>
        </w:tc>
        <w:tc>
          <w:tcPr>
            <w:tcW w:w="2976" w:type="dxa"/>
          </w:tcPr>
          <w:p w:rsidR="002A2DEF" w:rsidRPr="00F415EA" w:rsidRDefault="002A2DEF" w:rsidP="002A2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https://youtu.be/9nS-wiWADzo</w:t>
            </w:r>
          </w:p>
        </w:tc>
      </w:tr>
    </w:tbl>
    <w:p w:rsidR="002A2DEF" w:rsidRPr="00F415EA" w:rsidRDefault="002A2DEF" w:rsidP="002A2DE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2DEF" w:rsidRPr="00F415EA" w:rsidRDefault="002A2DEF" w:rsidP="002A2DEF">
      <w:pPr>
        <w:numPr>
          <w:ilvl w:val="0"/>
          <w:numId w:val="23"/>
        </w:numPr>
        <w:spacing w:after="0" w:line="360" w:lineRule="auto"/>
        <w:ind w:left="426" w:hanging="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415EA">
        <w:rPr>
          <w:rFonts w:ascii="Times New Roman" w:eastAsia="Calibri" w:hAnsi="Times New Roman" w:cs="Times New Roman"/>
          <w:sz w:val="28"/>
          <w:szCs w:val="28"/>
        </w:rPr>
        <w:t>Обучающие видеофильмы.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851"/>
        <w:gridCol w:w="7654"/>
        <w:gridCol w:w="1666"/>
      </w:tblGrid>
      <w:tr w:rsidR="002A2DEF" w:rsidRPr="00F415EA" w:rsidTr="002A2DEF">
        <w:tc>
          <w:tcPr>
            <w:tcW w:w="851" w:type="dxa"/>
            <w:vAlign w:val="center"/>
          </w:tcPr>
          <w:p w:rsidR="002A2DEF" w:rsidRPr="00F415EA" w:rsidRDefault="002A2DEF" w:rsidP="002A2D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655" w:type="dxa"/>
            <w:vAlign w:val="center"/>
          </w:tcPr>
          <w:p w:rsidR="002A2DEF" w:rsidRPr="00F415EA" w:rsidRDefault="002A2DEF" w:rsidP="002A2D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фильма</w:t>
            </w:r>
          </w:p>
        </w:tc>
        <w:tc>
          <w:tcPr>
            <w:tcW w:w="1666" w:type="dxa"/>
          </w:tcPr>
          <w:p w:rsidR="002A2DEF" w:rsidRPr="00F415EA" w:rsidRDefault="002A2DEF" w:rsidP="002A2D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Год </w:t>
            </w:r>
            <w:proofErr w:type="gramStart"/>
            <w:r w:rsidRPr="00F415E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об./</w:t>
            </w:r>
            <w:proofErr w:type="gramEnd"/>
            <w:r w:rsidRPr="00F415E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раздела</w:t>
            </w:r>
          </w:p>
        </w:tc>
      </w:tr>
      <w:tr w:rsidR="002A2DEF" w:rsidRPr="00F415EA" w:rsidTr="002A2DEF">
        <w:tc>
          <w:tcPr>
            <w:tcW w:w="851" w:type="dxa"/>
          </w:tcPr>
          <w:p w:rsidR="002A2DEF" w:rsidRPr="00F415EA" w:rsidRDefault="002A2DEF" w:rsidP="002A2D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55" w:type="dxa"/>
          </w:tcPr>
          <w:p w:rsidR="002A2DEF" w:rsidRPr="00F415EA" w:rsidRDefault="002A2DEF" w:rsidP="002A2D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«История возникновение фотографии»</w:t>
            </w:r>
          </w:p>
        </w:tc>
        <w:tc>
          <w:tcPr>
            <w:tcW w:w="1666" w:type="dxa"/>
          </w:tcPr>
          <w:p w:rsidR="002A2DEF" w:rsidRPr="00F415EA" w:rsidRDefault="002A2DEF" w:rsidP="002A2D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1/1</w:t>
            </w:r>
          </w:p>
        </w:tc>
      </w:tr>
      <w:tr w:rsidR="002A2DEF" w:rsidRPr="00F415EA" w:rsidTr="002A2DEF">
        <w:tc>
          <w:tcPr>
            <w:tcW w:w="851" w:type="dxa"/>
          </w:tcPr>
          <w:p w:rsidR="002A2DEF" w:rsidRPr="00F415EA" w:rsidRDefault="002A2DEF" w:rsidP="002A2D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55" w:type="dxa"/>
          </w:tcPr>
          <w:p w:rsidR="002A2DEF" w:rsidRPr="00F415EA" w:rsidRDefault="002A2DEF" w:rsidP="002A2D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«Экспозиционные параметры»</w:t>
            </w:r>
          </w:p>
        </w:tc>
        <w:tc>
          <w:tcPr>
            <w:tcW w:w="1666" w:type="dxa"/>
          </w:tcPr>
          <w:p w:rsidR="002A2DEF" w:rsidRPr="00F415EA" w:rsidRDefault="002A2DEF" w:rsidP="002A2D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1/2</w:t>
            </w:r>
          </w:p>
        </w:tc>
      </w:tr>
      <w:tr w:rsidR="002A2DEF" w:rsidRPr="00F415EA" w:rsidTr="002A2DEF">
        <w:tc>
          <w:tcPr>
            <w:tcW w:w="851" w:type="dxa"/>
          </w:tcPr>
          <w:p w:rsidR="002A2DEF" w:rsidRPr="00F415EA" w:rsidRDefault="002A2DEF" w:rsidP="002A2D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55" w:type="dxa"/>
          </w:tcPr>
          <w:p w:rsidR="002A2DEF" w:rsidRPr="00F415EA" w:rsidRDefault="002A2DEF" w:rsidP="002A2D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«Построение композиции в кадре» </w:t>
            </w:r>
          </w:p>
        </w:tc>
        <w:tc>
          <w:tcPr>
            <w:tcW w:w="1666" w:type="dxa"/>
          </w:tcPr>
          <w:p w:rsidR="002A2DEF" w:rsidRPr="00F415EA" w:rsidRDefault="002A2DEF" w:rsidP="002A2D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1/3</w:t>
            </w:r>
          </w:p>
        </w:tc>
      </w:tr>
      <w:tr w:rsidR="002A2DEF" w:rsidRPr="00F415EA" w:rsidTr="002A2DEF">
        <w:tc>
          <w:tcPr>
            <w:tcW w:w="851" w:type="dxa"/>
          </w:tcPr>
          <w:p w:rsidR="002A2DEF" w:rsidRPr="00F415EA" w:rsidRDefault="002A2DEF" w:rsidP="002A2D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55" w:type="dxa"/>
          </w:tcPr>
          <w:p w:rsidR="002A2DEF" w:rsidRPr="00F415EA" w:rsidRDefault="002A2DEF" w:rsidP="002A2D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«Жанры фотографии»</w:t>
            </w:r>
          </w:p>
        </w:tc>
        <w:tc>
          <w:tcPr>
            <w:tcW w:w="1666" w:type="dxa"/>
          </w:tcPr>
          <w:p w:rsidR="002A2DEF" w:rsidRPr="00F415EA" w:rsidRDefault="002A2DEF" w:rsidP="002A2D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1/4</w:t>
            </w:r>
          </w:p>
        </w:tc>
      </w:tr>
      <w:tr w:rsidR="002A2DEF" w:rsidRPr="00F415EA" w:rsidTr="002A2DEF">
        <w:tc>
          <w:tcPr>
            <w:tcW w:w="851" w:type="dxa"/>
          </w:tcPr>
          <w:p w:rsidR="002A2DEF" w:rsidRPr="00F415EA" w:rsidRDefault="002A2DEF" w:rsidP="002A2D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655" w:type="dxa"/>
          </w:tcPr>
          <w:p w:rsidR="002A2DEF" w:rsidRPr="00F415EA" w:rsidRDefault="002A2DEF" w:rsidP="002A2D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«Фотосъёмка в путешествии»</w:t>
            </w:r>
          </w:p>
        </w:tc>
        <w:tc>
          <w:tcPr>
            <w:tcW w:w="1666" w:type="dxa"/>
          </w:tcPr>
          <w:p w:rsidR="002A2DEF" w:rsidRPr="00F415EA" w:rsidRDefault="002A2DEF" w:rsidP="002A2D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2/1</w:t>
            </w:r>
          </w:p>
        </w:tc>
      </w:tr>
      <w:tr w:rsidR="002A2DEF" w:rsidRPr="00F415EA" w:rsidTr="002A2DEF">
        <w:tc>
          <w:tcPr>
            <w:tcW w:w="851" w:type="dxa"/>
          </w:tcPr>
          <w:p w:rsidR="002A2DEF" w:rsidRPr="00F415EA" w:rsidRDefault="002A2DEF" w:rsidP="002A2D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655" w:type="dxa"/>
          </w:tcPr>
          <w:p w:rsidR="002A2DEF" w:rsidRPr="00F415EA" w:rsidRDefault="002A2DEF" w:rsidP="002A2D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«Млекопитающие»</w:t>
            </w:r>
          </w:p>
        </w:tc>
        <w:tc>
          <w:tcPr>
            <w:tcW w:w="1666" w:type="dxa"/>
          </w:tcPr>
          <w:p w:rsidR="002A2DEF" w:rsidRPr="00F415EA" w:rsidRDefault="002A2DEF" w:rsidP="002A2D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2/1</w:t>
            </w:r>
          </w:p>
        </w:tc>
      </w:tr>
      <w:tr w:rsidR="002A2DEF" w:rsidRPr="00F415EA" w:rsidTr="002A2DEF">
        <w:tc>
          <w:tcPr>
            <w:tcW w:w="851" w:type="dxa"/>
          </w:tcPr>
          <w:p w:rsidR="002A2DEF" w:rsidRPr="00F415EA" w:rsidRDefault="002A2DEF" w:rsidP="002A2D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655" w:type="dxa"/>
          </w:tcPr>
          <w:p w:rsidR="002A2DEF" w:rsidRPr="00F415EA" w:rsidRDefault="002A2DEF" w:rsidP="002A2D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«Птицы»</w:t>
            </w:r>
          </w:p>
        </w:tc>
        <w:tc>
          <w:tcPr>
            <w:tcW w:w="1666" w:type="dxa"/>
          </w:tcPr>
          <w:p w:rsidR="002A2DEF" w:rsidRPr="00F415EA" w:rsidRDefault="002A2DEF" w:rsidP="002A2D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2/1</w:t>
            </w:r>
          </w:p>
        </w:tc>
      </w:tr>
      <w:tr w:rsidR="002A2DEF" w:rsidRPr="00F415EA" w:rsidTr="002A2DEF">
        <w:tc>
          <w:tcPr>
            <w:tcW w:w="851" w:type="dxa"/>
          </w:tcPr>
          <w:p w:rsidR="002A2DEF" w:rsidRPr="00F415EA" w:rsidRDefault="002A2DEF" w:rsidP="002A2D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655" w:type="dxa"/>
          </w:tcPr>
          <w:p w:rsidR="002A2DEF" w:rsidRPr="00F415EA" w:rsidRDefault="002A2DEF" w:rsidP="002A2D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«Мир растений»</w:t>
            </w:r>
          </w:p>
        </w:tc>
        <w:tc>
          <w:tcPr>
            <w:tcW w:w="1666" w:type="dxa"/>
          </w:tcPr>
          <w:p w:rsidR="002A2DEF" w:rsidRPr="00F415EA" w:rsidRDefault="002A2DEF" w:rsidP="002A2D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2/1</w:t>
            </w:r>
          </w:p>
        </w:tc>
      </w:tr>
      <w:tr w:rsidR="002A2DEF" w:rsidRPr="00F415EA" w:rsidTr="002A2DEF">
        <w:tc>
          <w:tcPr>
            <w:tcW w:w="851" w:type="dxa"/>
          </w:tcPr>
          <w:p w:rsidR="002A2DEF" w:rsidRPr="00F415EA" w:rsidRDefault="002A2DEF" w:rsidP="002A2D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655" w:type="dxa"/>
          </w:tcPr>
          <w:p w:rsidR="002A2DEF" w:rsidRPr="00F415EA" w:rsidRDefault="002A2DEF" w:rsidP="002A2D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«Ночная фотосъёмка»</w:t>
            </w:r>
          </w:p>
        </w:tc>
        <w:tc>
          <w:tcPr>
            <w:tcW w:w="1666" w:type="dxa"/>
          </w:tcPr>
          <w:p w:rsidR="002A2DEF" w:rsidRPr="00F415EA" w:rsidRDefault="002A2DEF" w:rsidP="002A2D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2/1</w:t>
            </w:r>
          </w:p>
        </w:tc>
      </w:tr>
      <w:tr w:rsidR="002A2DEF" w:rsidRPr="00F415EA" w:rsidTr="002A2DEF">
        <w:tc>
          <w:tcPr>
            <w:tcW w:w="851" w:type="dxa"/>
          </w:tcPr>
          <w:p w:rsidR="002A2DEF" w:rsidRPr="00F415EA" w:rsidRDefault="002A2DEF" w:rsidP="002A2D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655" w:type="dxa"/>
          </w:tcPr>
          <w:p w:rsidR="002A2DEF" w:rsidRPr="00F415EA" w:rsidRDefault="002A2DEF" w:rsidP="002A2D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«Панорамная фотосъёмка»</w:t>
            </w:r>
          </w:p>
        </w:tc>
        <w:tc>
          <w:tcPr>
            <w:tcW w:w="1666" w:type="dxa"/>
          </w:tcPr>
          <w:p w:rsidR="002A2DEF" w:rsidRPr="00F415EA" w:rsidRDefault="002A2DEF" w:rsidP="002A2D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2/1</w:t>
            </w:r>
          </w:p>
        </w:tc>
      </w:tr>
      <w:tr w:rsidR="002A2DEF" w:rsidRPr="00F415EA" w:rsidTr="002A2DEF">
        <w:tc>
          <w:tcPr>
            <w:tcW w:w="851" w:type="dxa"/>
          </w:tcPr>
          <w:p w:rsidR="002A2DEF" w:rsidRPr="00F415EA" w:rsidRDefault="002A2DEF" w:rsidP="002A2D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655" w:type="dxa"/>
          </w:tcPr>
          <w:p w:rsidR="002A2DEF" w:rsidRPr="00F415EA" w:rsidRDefault="002A2DEF" w:rsidP="002A2D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«Тайм-</w:t>
            </w:r>
            <w:proofErr w:type="spellStart"/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лапс</w:t>
            </w:r>
            <w:proofErr w:type="spellEnd"/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66" w:type="dxa"/>
          </w:tcPr>
          <w:p w:rsidR="002A2DEF" w:rsidRPr="00F415EA" w:rsidRDefault="002A2DEF" w:rsidP="002A2D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2/1</w:t>
            </w:r>
          </w:p>
        </w:tc>
      </w:tr>
      <w:tr w:rsidR="002A2DEF" w:rsidRPr="00F415EA" w:rsidTr="002A2DEF">
        <w:tc>
          <w:tcPr>
            <w:tcW w:w="851" w:type="dxa"/>
          </w:tcPr>
          <w:p w:rsidR="002A2DEF" w:rsidRPr="00F415EA" w:rsidRDefault="002A2DEF" w:rsidP="002A2D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655" w:type="dxa"/>
          </w:tcPr>
          <w:p w:rsidR="002A2DEF" w:rsidRPr="00F415EA" w:rsidRDefault="002A2DEF" w:rsidP="002A2D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«Экологические проблемы современности»</w:t>
            </w:r>
          </w:p>
        </w:tc>
        <w:tc>
          <w:tcPr>
            <w:tcW w:w="1666" w:type="dxa"/>
          </w:tcPr>
          <w:p w:rsidR="002A2DEF" w:rsidRPr="00F415EA" w:rsidRDefault="002A2DEF" w:rsidP="002A2D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2/2</w:t>
            </w:r>
          </w:p>
        </w:tc>
      </w:tr>
      <w:tr w:rsidR="002A2DEF" w:rsidRPr="00F415EA" w:rsidTr="002A2DEF">
        <w:tc>
          <w:tcPr>
            <w:tcW w:w="851" w:type="dxa"/>
          </w:tcPr>
          <w:p w:rsidR="002A2DEF" w:rsidRPr="00F415EA" w:rsidRDefault="002A2DEF" w:rsidP="002A2D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655" w:type="dxa"/>
          </w:tcPr>
          <w:p w:rsidR="002A2DEF" w:rsidRPr="00F415EA" w:rsidRDefault="002A2DEF" w:rsidP="002A2D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«Обработка фотографий в </w:t>
            </w:r>
            <w:proofErr w:type="spellStart"/>
            <w:r w:rsidRPr="00F415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Adobe</w:t>
            </w:r>
            <w:proofErr w:type="spellEnd"/>
            <w:r w:rsidRPr="00F415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415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Photoshop</w:t>
            </w:r>
            <w:proofErr w:type="spellEnd"/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66" w:type="dxa"/>
          </w:tcPr>
          <w:p w:rsidR="002A2DEF" w:rsidRPr="00F415EA" w:rsidRDefault="002A2DEF" w:rsidP="002A2D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2/3</w:t>
            </w:r>
          </w:p>
        </w:tc>
      </w:tr>
      <w:tr w:rsidR="002A2DEF" w:rsidRPr="00F415EA" w:rsidTr="002A2DEF">
        <w:tc>
          <w:tcPr>
            <w:tcW w:w="851" w:type="dxa"/>
          </w:tcPr>
          <w:p w:rsidR="002A2DEF" w:rsidRPr="00F415EA" w:rsidRDefault="002A2DEF" w:rsidP="002A2D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655" w:type="dxa"/>
          </w:tcPr>
          <w:p w:rsidR="002A2DEF" w:rsidRPr="00F415EA" w:rsidRDefault="002A2DEF" w:rsidP="002A2D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«Образ в фотографии»</w:t>
            </w:r>
          </w:p>
        </w:tc>
        <w:tc>
          <w:tcPr>
            <w:tcW w:w="1666" w:type="dxa"/>
          </w:tcPr>
          <w:p w:rsidR="002A2DEF" w:rsidRPr="00F415EA" w:rsidRDefault="002A2DEF" w:rsidP="002A2D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3/1</w:t>
            </w:r>
          </w:p>
        </w:tc>
      </w:tr>
      <w:tr w:rsidR="002A2DEF" w:rsidRPr="00F415EA" w:rsidTr="002A2DEF">
        <w:tc>
          <w:tcPr>
            <w:tcW w:w="851" w:type="dxa"/>
          </w:tcPr>
          <w:p w:rsidR="002A2DEF" w:rsidRPr="00F415EA" w:rsidRDefault="002A2DEF" w:rsidP="002A2D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655" w:type="dxa"/>
          </w:tcPr>
          <w:p w:rsidR="002A2DEF" w:rsidRPr="00F415EA" w:rsidRDefault="002A2DEF" w:rsidP="002A2D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Бёрдинг</w:t>
            </w:r>
            <w:proofErr w:type="spellEnd"/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России»</w:t>
            </w:r>
          </w:p>
        </w:tc>
        <w:tc>
          <w:tcPr>
            <w:tcW w:w="1666" w:type="dxa"/>
          </w:tcPr>
          <w:p w:rsidR="002A2DEF" w:rsidRPr="00F415EA" w:rsidRDefault="002A2DEF" w:rsidP="002A2D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3/1</w:t>
            </w:r>
          </w:p>
        </w:tc>
      </w:tr>
      <w:tr w:rsidR="002A2DEF" w:rsidRPr="00F415EA" w:rsidTr="002A2DEF">
        <w:tc>
          <w:tcPr>
            <w:tcW w:w="851" w:type="dxa"/>
          </w:tcPr>
          <w:p w:rsidR="002A2DEF" w:rsidRPr="00F415EA" w:rsidRDefault="002A2DEF" w:rsidP="002A2D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655" w:type="dxa"/>
          </w:tcPr>
          <w:p w:rsidR="002A2DEF" w:rsidRPr="00F415EA" w:rsidRDefault="002A2DEF" w:rsidP="002A2D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«Организация природоохранной деятельности в России»</w:t>
            </w:r>
          </w:p>
        </w:tc>
        <w:tc>
          <w:tcPr>
            <w:tcW w:w="1666" w:type="dxa"/>
          </w:tcPr>
          <w:p w:rsidR="002A2DEF" w:rsidRPr="00F415EA" w:rsidRDefault="002A2DEF" w:rsidP="002A2D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3/2</w:t>
            </w:r>
          </w:p>
        </w:tc>
      </w:tr>
      <w:tr w:rsidR="002A2DEF" w:rsidRPr="00F415EA" w:rsidTr="002A2DEF">
        <w:tc>
          <w:tcPr>
            <w:tcW w:w="851" w:type="dxa"/>
          </w:tcPr>
          <w:p w:rsidR="002A2DEF" w:rsidRPr="00F415EA" w:rsidRDefault="002A2DEF" w:rsidP="002A2D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655" w:type="dxa"/>
          </w:tcPr>
          <w:p w:rsidR="002A2DEF" w:rsidRPr="00F415EA" w:rsidRDefault="002A2DEF" w:rsidP="002A2D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Фотоконкурс «Золотая черепаха»</w:t>
            </w:r>
          </w:p>
        </w:tc>
        <w:tc>
          <w:tcPr>
            <w:tcW w:w="1666" w:type="dxa"/>
          </w:tcPr>
          <w:p w:rsidR="002A2DEF" w:rsidRPr="00F415EA" w:rsidRDefault="002A2DEF" w:rsidP="002A2D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5EA">
              <w:rPr>
                <w:rFonts w:ascii="Times New Roman" w:eastAsia="Calibri" w:hAnsi="Times New Roman" w:cs="Times New Roman"/>
                <w:sz w:val="28"/>
                <w:szCs w:val="28"/>
              </w:rPr>
              <w:t>3/3</w:t>
            </w:r>
          </w:p>
        </w:tc>
      </w:tr>
    </w:tbl>
    <w:p w:rsidR="002A2DEF" w:rsidRDefault="002A2DEF" w:rsidP="002A2DEF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  <w:sectPr w:rsidR="002A2DEF" w:rsidSect="002A2DEF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FB5338" w:rsidRPr="00FB5338" w:rsidRDefault="00FB5338" w:rsidP="00FB5338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B5338" w:rsidRPr="00FB5338" w:rsidRDefault="00FB5338" w:rsidP="00FB5338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B533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Заключение</w:t>
      </w:r>
    </w:p>
    <w:p w:rsidR="00FB5338" w:rsidRPr="00FB5338" w:rsidRDefault="00FB5338" w:rsidP="00FB5338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B533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Благодаря использованию творческих заданий на занятиях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объединения «Природа и фотография»</w:t>
      </w:r>
      <w:r w:rsidRPr="00FB533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дополнительном образовании, обучающийся не только получает теоретическую и практическую базу, но и развивает познавательный интерес к профессии в целом, формируется «креативное мышление», о воспитании которого так много говорится в настоящее время. </w:t>
      </w:r>
    </w:p>
    <w:p w:rsidR="00FB5338" w:rsidRPr="00FB5338" w:rsidRDefault="00FB5338" w:rsidP="00FB5338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80096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Учащиеся</w:t>
      </w:r>
      <w:r w:rsidRPr="00FB533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реша</w:t>
      </w:r>
      <w:r w:rsidRPr="00880096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ют</w:t>
      </w:r>
      <w:r w:rsidRPr="00FB533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практические задачи</w:t>
      </w:r>
      <w:r w:rsidRPr="008800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 </w:t>
      </w:r>
      <w:r w:rsidR="00880096" w:rsidRPr="0088009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выполнении исследовательской работы</w:t>
      </w:r>
      <w:r w:rsidRPr="00FB5338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880096" w:rsidRPr="008800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социального </w:t>
      </w:r>
      <w:proofErr w:type="spellStart"/>
      <w:r w:rsidR="00880096" w:rsidRPr="0088009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проект</w:t>
      </w:r>
      <w:r w:rsidR="00880096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тирования</w:t>
      </w:r>
      <w:proofErr w:type="spellEnd"/>
      <w:r w:rsidR="00880096" w:rsidRPr="008800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самостоятельной фотосъёмки - полученные знания помогут ребёнку в выборе специальности. </w:t>
      </w:r>
    </w:p>
    <w:p w:rsidR="00FB5338" w:rsidRPr="00880096" w:rsidRDefault="00FB5338" w:rsidP="00880096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FB5338" w:rsidRPr="00880096" w:rsidSect="00FB5338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  <w:r w:rsidRPr="00FB533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</w:t>
      </w:r>
      <w:r w:rsidR="0088009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мой</w:t>
      </w:r>
      <w:r w:rsidRPr="00FB533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взгляд, межпредметные связи стимулируют познавательный интерес учеников, расширяют кругозор и каждый из них выносит с интегрированных заняти</w:t>
      </w:r>
      <w:r w:rsidR="00880096"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Pr="00FB533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массу полезных фактов. Интегрированные занятия помогают сделать самостоятельные выводы, способствуют формированию критически мыслящих людей. А также позволяют достигать самоактуализации и самореализации. Поэтому использование межпредметных связей, как в школе, так и в дополн</w:t>
      </w:r>
      <w:r w:rsidR="008800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ительном образовании необходимо для лучшей адаптации и социализации ребёнка в будущем. </w:t>
      </w:r>
    </w:p>
    <w:p w:rsidR="00F970FC" w:rsidRPr="00F970FC" w:rsidRDefault="00F970FC" w:rsidP="00F970FC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970F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>2.</w:t>
      </w:r>
      <w:r w:rsidRPr="00F970F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6. Список литературы </w:t>
      </w:r>
    </w:p>
    <w:p w:rsidR="00F970FC" w:rsidRDefault="00F970FC" w:rsidP="00D07AC8">
      <w:pPr>
        <w:keepNext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</w:p>
    <w:p w:rsidR="00D07AC8" w:rsidRPr="00D07AC8" w:rsidRDefault="00D07AC8" w:rsidP="00D07AC8">
      <w:pPr>
        <w:keepNext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  <w:r w:rsidRPr="00D07AC8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>Литература для педагога</w:t>
      </w:r>
    </w:p>
    <w:p w:rsidR="00D07AC8" w:rsidRPr="00D07AC8" w:rsidRDefault="00D07AC8" w:rsidP="00D07AC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07A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Основная</w:t>
      </w:r>
    </w:p>
    <w:p w:rsidR="00D07AC8" w:rsidRPr="00D07AC8" w:rsidRDefault="00D07AC8" w:rsidP="00D07AC8">
      <w:pPr>
        <w:numPr>
          <w:ilvl w:val="0"/>
          <w:numId w:val="3"/>
        </w:numPr>
        <w:tabs>
          <w:tab w:val="clear" w:pos="720"/>
          <w:tab w:val="left" w:pos="570"/>
          <w:tab w:val="num" w:pos="996"/>
        </w:tabs>
        <w:suppressAutoHyphens/>
        <w:spacing w:after="0" w:line="360" w:lineRule="auto"/>
        <w:ind w:left="570" w:hanging="57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D07AC8">
        <w:rPr>
          <w:rFonts w:ascii="Times New Roman" w:eastAsia="Times New Roman" w:hAnsi="Times New Roman" w:cs="Times New Roman"/>
          <w:sz w:val="28"/>
          <w:szCs w:val="20"/>
          <w:lang w:eastAsia="ar-SA"/>
        </w:rPr>
        <w:t>Бояров П.И. Фотография: энциклопедический справочник/ Бояров П.И. – Минск: Белорусская энциклопедия, 1992.</w:t>
      </w:r>
    </w:p>
    <w:p w:rsidR="00D07AC8" w:rsidRPr="00D07AC8" w:rsidRDefault="00D07AC8" w:rsidP="00D07AC8">
      <w:pPr>
        <w:numPr>
          <w:ilvl w:val="0"/>
          <w:numId w:val="3"/>
        </w:numPr>
        <w:tabs>
          <w:tab w:val="clear" w:pos="720"/>
          <w:tab w:val="left" w:pos="570"/>
          <w:tab w:val="num" w:pos="996"/>
        </w:tabs>
        <w:suppressAutoHyphens/>
        <w:spacing w:after="0" w:line="360" w:lineRule="auto"/>
        <w:ind w:left="570" w:hanging="57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D07AC8">
        <w:rPr>
          <w:rFonts w:ascii="Times New Roman" w:eastAsia="Times New Roman" w:hAnsi="Times New Roman" w:cs="Times New Roman"/>
          <w:sz w:val="28"/>
          <w:szCs w:val="20"/>
          <w:lang w:eastAsia="ar-SA"/>
        </w:rPr>
        <w:t>Волгин А. Г. Фотография/ Волгин А. Г. – М.: Планета, 1988.</w:t>
      </w:r>
    </w:p>
    <w:p w:rsidR="00D07AC8" w:rsidRPr="00D07AC8" w:rsidRDefault="00D07AC8" w:rsidP="00D07AC8">
      <w:pPr>
        <w:numPr>
          <w:ilvl w:val="0"/>
          <w:numId w:val="3"/>
        </w:numPr>
        <w:tabs>
          <w:tab w:val="clear" w:pos="720"/>
          <w:tab w:val="left" w:pos="570"/>
          <w:tab w:val="num" w:pos="996"/>
        </w:tabs>
        <w:suppressAutoHyphens/>
        <w:spacing w:after="0" w:line="360" w:lineRule="auto"/>
        <w:ind w:left="570" w:hanging="57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D07AC8">
        <w:rPr>
          <w:rFonts w:ascii="Times New Roman" w:eastAsia="Times New Roman" w:hAnsi="Times New Roman" w:cs="Times New Roman"/>
          <w:sz w:val="28"/>
          <w:szCs w:val="20"/>
          <w:lang w:eastAsia="ar-SA"/>
        </w:rPr>
        <w:t>Гонт Л. Экспозиция в фотографии/ Гонт Л. – М.: Мир, 1984.</w:t>
      </w:r>
    </w:p>
    <w:p w:rsidR="00D07AC8" w:rsidRPr="00D07AC8" w:rsidRDefault="00D07AC8" w:rsidP="00D07AC8">
      <w:pPr>
        <w:numPr>
          <w:ilvl w:val="0"/>
          <w:numId w:val="3"/>
        </w:numPr>
        <w:tabs>
          <w:tab w:val="clear" w:pos="720"/>
          <w:tab w:val="left" w:pos="570"/>
          <w:tab w:val="num" w:pos="996"/>
        </w:tabs>
        <w:suppressAutoHyphens/>
        <w:spacing w:after="0" w:line="360" w:lineRule="auto"/>
        <w:ind w:left="570" w:hanging="57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spellStart"/>
      <w:r w:rsidRPr="00D07AC8">
        <w:rPr>
          <w:rFonts w:ascii="Times New Roman" w:eastAsia="Times New Roman" w:hAnsi="Times New Roman" w:cs="Times New Roman"/>
          <w:sz w:val="28"/>
          <w:szCs w:val="20"/>
          <w:lang w:eastAsia="ar-SA"/>
        </w:rPr>
        <w:t>Дыко</w:t>
      </w:r>
      <w:proofErr w:type="spellEnd"/>
      <w:r w:rsidRPr="00D07AC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Л.П. Основы композиции в фотографии/ </w:t>
      </w:r>
      <w:proofErr w:type="spellStart"/>
      <w:r w:rsidRPr="00D07AC8">
        <w:rPr>
          <w:rFonts w:ascii="Times New Roman" w:eastAsia="Times New Roman" w:hAnsi="Times New Roman" w:cs="Times New Roman"/>
          <w:sz w:val="28"/>
          <w:szCs w:val="20"/>
          <w:lang w:eastAsia="ar-SA"/>
        </w:rPr>
        <w:t>Дыко</w:t>
      </w:r>
      <w:proofErr w:type="spellEnd"/>
      <w:r w:rsidRPr="00D07AC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Л.П. – М.: Высшая школа, 1989.</w:t>
      </w:r>
    </w:p>
    <w:p w:rsidR="00D07AC8" w:rsidRPr="00D07AC8" w:rsidRDefault="00D07AC8" w:rsidP="00D07AC8">
      <w:pPr>
        <w:numPr>
          <w:ilvl w:val="0"/>
          <w:numId w:val="3"/>
        </w:numPr>
        <w:tabs>
          <w:tab w:val="clear" w:pos="720"/>
          <w:tab w:val="left" w:pos="570"/>
          <w:tab w:val="num" w:pos="996"/>
        </w:tabs>
        <w:suppressAutoHyphens/>
        <w:spacing w:after="0" w:line="360" w:lineRule="auto"/>
        <w:ind w:left="570" w:hanging="57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D07AC8">
        <w:rPr>
          <w:rFonts w:ascii="Times New Roman" w:eastAsia="Times New Roman" w:hAnsi="Times New Roman" w:cs="Times New Roman"/>
          <w:sz w:val="28"/>
          <w:szCs w:val="20"/>
          <w:lang w:eastAsia="ar-SA"/>
        </w:rPr>
        <w:t>Крупнов Р.А. Для вас, фотолюбители/ Крупнов Р.А. – М.: Искусство, 1988.</w:t>
      </w:r>
    </w:p>
    <w:p w:rsidR="00D07AC8" w:rsidRPr="00D07AC8" w:rsidRDefault="00D07AC8" w:rsidP="00D07AC8">
      <w:pPr>
        <w:numPr>
          <w:ilvl w:val="0"/>
          <w:numId w:val="3"/>
        </w:numPr>
        <w:tabs>
          <w:tab w:val="clear" w:pos="720"/>
          <w:tab w:val="left" w:pos="570"/>
          <w:tab w:val="num" w:pos="996"/>
        </w:tabs>
        <w:suppressAutoHyphens/>
        <w:spacing w:after="0" w:line="360" w:lineRule="auto"/>
        <w:ind w:left="570" w:hanging="57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D07AC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Микулин В.П. 25 уроков фотографии/ Микулин В.П. – М.: Искусство, 1961.</w:t>
      </w:r>
    </w:p>
    <w:p w:rsidR="00D07AC8" w:rsidRPr="00D07AC8" w:rsidRDefault="00D07AC8" w:rsidP="00D07AC8">
      <w:pPr>
        <w:numPr>
          <w:ilvl w:val="0"/>
          <w:numId w:val="3"/>
        </w:numPr>
        <w:tabs>
          <w:tab w:val="clear" w:pos="720"/>
          <w:tab w:val="left" w:pos="570"/>
          <w:tab w:val="num" w:pos="996"/>
        </w:tabs>
        <w:suppressAutoHyphens/>
        <w:spacing w:after="0" w:line="360" w:lineRule="auto"/>
        <w:ind w:left="570" w:hanging="57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spellStart"/>
      <w:r w:rsidRPr="00D07AC8">
        <w:rPr>
          <w:rFonts w:ascii="Times New Roman" w:eastAsia="Times New Roman" w:hAnsi="Times New Roman" w:cs="Times New Roman"/>
          <w:sz w:val="28"/>
          <w:szCs w:val="20"/>
          <w:lang w:eastAsia="ar-SA"/>
        </w:rPr>
        <w:t>Михалкович</w:t>
      </w:r>
      <w:proofErr w:type="spellEnd"/>
      <w:r w:rsidRPr="00D07AC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В.И., </w:t>
      </w:r>
      <w:proofErr w:type="spellStart"/>
      <w:r w:rsidRPr="00D07AC8">
        <w:rPr>
          <w:rFonts w:ascii="Times New Roman" w:eastAsia="Times New Roman" w:hAnsi="Times New Roman" w:cs="Times New Roman"/>
          <w:sz w:val="28"/>
          <w:szCs w:val="20"/>
          <w:lang w:eastAsia="ar-SA"/>
        </w:rPr>
        <w:t>Стигнеев</w:t>
      </w:r>
      <w:proofErr w:type="spellEnd"/>
      <w:r w:rsidRPr="00D07AC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В.Т. Поэтика фотографии/ </w:t>
      </w:r>
      <w:proofErr w:type="spellStart"/>
      <w:r w:rsidRPr="00D07AC8">
        <w:rPr>
          <w:rFonts w:ascii="Times New Roman" w:eastAsia="Times New Roman" w:hAnsi="Times New Roman" w:cs="Times New Roman"/>
          <w:sz w:val="28"/>
          <w:szCs w:val="20"/>
          <w:lang w:eastAsia="ar-SA"/>
        </w:rPr>
        <w:t>Михалкович</w:t>
      </w:r>
      <w:proofErr w:type="spellEnd"/>
      <w:r w:rsidRPr="00D07AC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В.И. – М.: Искусство, 1990.</w:t>
      </w:r>
    </w:p>
    <w:p w:rsidR="00D07AC8" w:rsidRPr="00D07AC8" w:rsidRDefault="00D07AC8" w:rsidP="00D07AC8">
      <w:pPr>
        <w:numPr>
          <w:ilvl w:val="0"/>
          <w:numId w:val="3"/>
        </w:numPr>
        <w:tabs>
          <w:tab w:val="clear" w:pos="720"/>
          <w:tab w:val="left" w:pos="570"/>
          <w:tab w:val="num" w:pos="996"/>
        </w:tabs>
        <w:suppressAutoHyphens/>
        <w:spacing w:after="0" w:line="360" w:lineRule="auto"/>
        <w:ind w:left="570" w:hanging="57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D07AC8">
        <w:rPr>
          <w:rFonts w:ascii="Times New Roman" w:eastAsia="Times New Roman" w:hAnsi="Times New Roman" w:cs="Times New Roman"/>
          <w:sz w:val="28"/>
          <w:szCs w:val="20"/>
          <w:lang w:eastAsia="ar-SA"/>
        </w:rPr>
        <w:t>Морозов С.А. Творческая фотография/ Морозов С.А. – М.: Планета, 1985.</w:t>
      </w:r>
    </w:p>
    <w:p w:rsidR="00D07AC8" w:rsidRPr="00D07AC8" w:rsidRDefault="00D07AC8" w:rsidP="00D07AC8">
      <w:pPr>
        <w:numPr>
          <w:ilvl w:val="0"/>
          <w:numId w:val="3"/>
        </w:numPr>
        <w:tabs>
          <w:tab w:val="clear" w:pos="720"/>
          <w:tab w:val="left" w:pos="570"/>
          <w:tab w:val="num" w:pos="996"/>
        </w:tabs>
        <w:suppressAutoHyphens/>
        <w:spacing w:after="0" w:line="360" w:lineRule="auto"/>
        <w:ind w:left="570" w:hanging="57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D07AC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Под ред. Симонова А.Г. Учебно-воспитательная работа в детских и подростковых коллективах. Программа трехгодичного </w:t>
      </w:r>
      <w:proofErr w:type="gramStart"/>
      <w:r w:rsidRPr="00D07AC8">
        <w:rPr>
          <w:rFonts w:ascii="Times New Roman" w:eastAsia="Times New Roman" w:hAnsi="Times New Roman" w:cs="Times New Roman"/>
          <w:sz w:val="28"/>
          <w:szCs w:val="20"/>
          <w:lang w:eastAsia="ar-SA"/>
        </w:rPr>
        <w:t>обучения./</w:t>
      </w:r>
      <w:proofErr w:type="gramEnd"/>
      <w:r w:rsidRPr="00D07AC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/ Симонова А.Г. – М.: Всесоюзный научно-методический центр народного творчества и культурно-просветительной работы, 1988. </w:t>
      </w:r>
    </w:p>
    <w:p w:rsidR="00D07AC8" w:rsidRPr="00D07AC8" w:rsidRDefault="00D07AC8" w:rsidP="00D07AC8">
      <w:pPr>
        <w:numPr>
          <w:ilvl w:val="0"/>
          <w:numId w:val="3"/>
        </w:numPr>
        <w:tabs>
          <w:tab w:val="clear" w:pos="720"/>
          <w:tab w:val="left" w:pos="570"/>
          <w:tab w:val="num" w:pos="996"/>
        </w:tabs>
        <w:suppressAutoHyphens/>
        <w:spacing w:after="0" w:line="360" w:lineRule="auto"/>
        <w:ind w:left="570" w:hanging="57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D07AC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Мамедов Н.М. Основания экологического образования// Мамедов Н.М.  – Экологическое образование. </w:t>
      </w:r>
      <w:r w:rsidRPr="00D07AC8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2001</w:t>
      </w:r>
      <w:r w:rsidRPr="00D07AC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, № </w:t>
      </w:r>
      <w:proofErr w:type="gramStart"/>
      <w:r w:rsidRPr="00D07AC8">
        <w:rPr>
          <w:rFonts w:ascii="Times New Roman" w:eastAsia="Times New Roman" w:hAnsi="Times New Roman" w:cs="Times New Roman"/>
          <w:sz w:val="28"/>
          <w:szCs w:val="20"/>
          <w:lang w:eastAsia="ar-SA"/>
        </w:rPr>
        <w:t>3.стр.</w:t>
      </w:r>
      <w:proofErr w:type="gramEnd"/>
      <w:r w:rsidRPr="00D07AC8">
        <w:rPr>
          <w:rFonts w:ascii="Times New Roman" w:eastAsia="Times New Roman" w:hAnsi="Times New Roman" w:cs="Times New Roman"/>
          <w:sz w:val="28"/>
          <w:szCs w:val="20"/>
          <w:lang w:eastAsia="ar-SA"/>
        </w:rPr>
        <w:t>4</w:t>
      </w:r>
    </w:p>
    <w:p w:rsidR="00D07AC8" w:rsidRPr="00D07AC8" w:rsidRDefault="00D07AC8" w:rsidP="00D07AC8">
      <w:pPr>
        <w:numPr>
          <w:ilvl w:val="0"/>
          <w:numId w:val="3"/>
        </w:numPr>
        <w:tabs>
          <w:tab w:val="clear" w:pos="720"/>
          <w:tab w:val="left" w:pos="570"/>
          <w:tab w:val="num" w:pos="996"/>
        </w:tabs>
        <w:suppressAutoHyphens/>
        <w:spacing w:after="0" w:line="360" w:lineRule="auto"/>
        <w:ind w:left="570" w:hanging="57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D07AC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Марфенин Н.Н., Попова Л.В. Экологическое образование в </w:t>
      </w:r>
      <w:proofErr w:type="gramStart"/>
      <w:r w:rsidRPr="00D07AC8">
        <w:rPr>
          <w:rFonts w:ascii="Times New Roman" w:eastAsia="Times New Roman" w:hAnsi="Times New Roman" w:cs="Times New Roman"/>
          <w:sz w:val="28"/>
          <w:szCs w:val="20"/>
          <w:lang w:eastAsia="ar-SA"/>
        </w:rPr>
        <w:t>интересах  устойчивого</w:t>
      </w:r>
      <w:proofErr w:type="gramEnd"/>
      <w:r w:rsidRPr="00D07AC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развития: новые задачи и </w:t>
      </w:r>
      <w:proofErr w:type="spellStart"/>
      <w:r w:rsidRPr="00D07AC8">
        <w:rPr>
          <w:rFonts w:ascii="Times New Roman" w:eastAsia="Times New Roman" w:hAnsi="Times New Roman" w:cs="Times New Roman"/>
          <w:sz w:val="28"/>
          <w:szCs w:val="20"/>
          <w:lang w:eastAsia="ar-SA"/>
        </w:rPr>
        <w:t>прблемы</w:t>
      </w:r>
      <w:proofErr w:type="spellEnd"/>
      <w:r w:rsidRPr="00D07AC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// Марфенин Н.Н., Попова Л.В. – Экологическое образование. </w:t>
      </w:r>
      <w:r w:rsidRPr="00D07AC8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2006</w:t>
      </w:r>
      <w:r w:rsidRPr="00D07AC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, № </w:t>
      </w:r>
      <w:proofErr w:type="gramStart"/>
      <w:r w:rsidRPr="00D07AC8">
        <w:rPr>
          <w:rFonts w:ascii="Times New Roman" w:eastAsia="Times New Roman" w:hAnsi="Times New Roman" w:cs="Times New Roman"/>
          <w:sz w:val="28"/>
          <w:szCs w:val="20"/>
          <w:lang w:eastAsia="ar-SA"/>
        </w:rPr>
        <w:t>2.стр.</w:t>
      </w:r>
      <w:proofErr w:type="gramEnd"/>
      <w:r w:rsidRPr="00D07AC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16 </w:t>
      </w:r>
    </w:p>
    <w:p w:rsidR="00D07AC8" w:rsidRPr="00D07AC8" w:rsidRDefault="00D07AC8" w:rsidP="00D07AC8">
      <w:pPr>
        <w:numPr>
          <w:ilvl w:val="0"/>
          <w:numId w:val="3"/>
        </w:numPr>
        <w:tabs>
          <w:tab w:val="clear" w:pos="720"/>
          <w:tab w:val="left" w:pos="570"/>
          <w:tab w:val="num" w:pos="996"/>
        </w:tabs>
        <w:suppressAutoHyphens/>
        <w:spacing w:after="0" w:line="360" w:lineRule="auto"/>
        <w:ind w:left="570" w:hanging="57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D07AC8">
        <w:rPr>
          <w:rFonts w:ascii="Times New Roman" w:eastAsia="Times New Roman" w:hAnsi="Times New Roman" w:cs="Times New Roman"/>
          <w:sz w:val="28"/>
          <w:szCs w:val="20"/>
          <w:lang w:eastAsia="ar-SA"/>
        </w:rPr>
        <w:t>Петров В.П. Фотография в кружке, студии, клубе/ Петров В.П. – М.: Советская Россия, 1986.</w:t>
      </w:r>
    </w:p>
    <w:p w:rsidR="00D07AC8" w:rsidRPr="00D07AC8" w:rsidRDefault="00D07AC8" w:rsidP="00D07AC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07A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Дополнительная</w:t>
      </w:r>
    </w:p>
    <w:p w:rsidR="00D07AC8" w:rsidRPr="00D07AC8" w:rsidRDefault="00D07AC8" w:rsidP="00D07AC8">
      <w:pPr>
        <w:numPr>
          <w:ilvl w:val="0"/>
          <w:numId w:val="3"/>
        </w:numPr>
        <w:tabs>
          <w:tab w:val="clear" w:pos="720"/>
          <w:tab w:val="left" w:pos="540"/>
          <w:tab w:val="num" w:pos="996"/>
        </w:tabs>
        <w:suppressAutoHyphens/>
        <w:spacing w:after="0" w:line="360" w:lineRule="auto"/>
        <w:ind w:left="540" w:hanging="57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D07AC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proofErr w:type="spellStart"/>
      <w:r w:rsidRPr="00D07AC8">
        <w:rPr>
          <w:rFonts w:ascii="Times New Roman" w:eastAsia="Times New Roman" w:hAnsi="Times New Roman" w:cs="Times New Roman"/>
          <w:sz w:val="28"/>
          <w:szCs w:val="20"/>
          <w:lang w:eastAsia="ar-SA"/>
        </w:rPr>
        <w:t>Арбит</w:t>
      </w:r>
      <w:proofErr w:type="spellEnd"/>
      <w:r w:rsidRPr="00D07AC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А.Е., </w:t>
      </w:r>
      <w:proofErr w:type="spellStart"/>
      <w:r w:rsidRPr="00D07AC8">
        <w:rPr>
          <w:rFonts w:ascii="Times New Roman" w:eastAsia="Times New Roman" w:hAnsi="Times New Roman" w:cs="Times New Roman"/>
          <w:sz w:val="28"/>
          <w:szCs w:val="20"/>
          <w:lang w:eastAsia="ar-SA"/>
        </w:rPr>
        <w:t>Луговьер</w:t>
      </w:r>
      <w:proofErr w:type="spellEnd"/>
      <w:r w:rsidRPr="00D07AC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Д.А. Фотография и киносъёмка в путешествии/ </w:t>
      </w:r>
      <w:proofErr w:type="spellStart"/>
      <w:r w:rsidRPr="00D07AC8">
        <w:rPr>
          <w:rFonts w:ascii="Times New Roman" w:eastAsia="Times New Roman" w:hAnsi="Times New Roman" w:cs="Times New Roman"/>
          <w:sz w:val="28"/>
          <w:szCs w:val="20"/>
          <w:lang w:eastAsia="ar-SA"/>
        </w:rPr>
        <w:t>Арбит</w:t>
      </w:r>
      <w:proofErr w:type="spellEnd"/>
      <w:r w:rsidRPr="00D07AC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А.Е. – М.: </w:t>
      </w:r>
      <w:proofErr w:type="spellStart"/>
      <w:r w:rsidRPr="00D07AC8">
        <w:rPr>
          <w:rFonts w:ascii="Times New Roman" w:eastAsia="Times New Roman" w:hAnsi="Times New Roman" w:cs="Times New Roman"/>
          <w:sz w:val="28"/>
          <w:szCs w:val="20"/>
          <w:lang w:eastAsia="ar-SA"/>
        </w:rPr>
        <w:t>Профиздат</w:t>
      </w:r>
      <w:proofErr w:type="spellEnd"/>
      <w:r w:rsidRPr="00D07AC8">
        <w:rPr>
          <w:rFonts w:ascii="Times New Roman" w:eastAsia="Times New Roman" w:hAnsi="Times New Roman" w:cs="Times New Roman"/>
          <w:sz w:val="28"/>
          <w:szCs w:val="20"/>
          <w:lang w:eastAsia="ar-SA"/>
        </w:rPr>
        <w:t>, 1988.</w:t>
      </w:r>
    </w:p>
    <w:p w:rsidR="00D07AC8" w:rsidRPr="00D07AC8" w:rsidRDefault="00D07AC8" w:rsidP="00D07AC8">
      <w:pPr>
        <w:numPr>
          <w:ilvl w:val="0"/>
          <w:numId w:val="3"/>
        </w:numPr>
        <w:tabs>
          <w:tab w:val="clear" w:pos="720"/>
          <w:tab w:val="left" w:pos="540"/>
          <w:tab w:val="num" w:pos="996"/>
        </w:tabs>
        <w:suppressAutoHyphens/>
        <w:spacing w:after="0" w:line="360" w:lineRule="auto"/>
        <w:ind w:left="540" w:hanging="57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D07AC8">
        <w:rPr>
          <w:rFonts w:ascii="Times New Roman" w:eastAsia="Times New Roman" w:hAnsi="Times New Roman" w:cs="Times New Roman"/>
          <w:sz w:val="28"/>
          <w:szCs w:val="20"/>
          <w:lang w:eastAsia="ar-SA"/>
        </w:rPr>
        <w:t>Артюхов Г.Я., Артюхов А.Я. Охота без запрета/ Артюхов Г.Я. – М.: Лесная промышленность, 1981.</w:t>
      </w:r>
    </w:p>
    <w:p w:rsidR="00D07AC8" w:rsidRPr="00D07AC8" w:rsidRDefault="00D07AC8" w:rsidP="00D07AC8">
      <w:pPr>
        <w:numPr>
          <w:ilvl w:val="0"/>
          <w:numId w:val="3"/>
        </w:numPr>
        <w:tabs>
          <w:tab w:val="clear" w:pos="720"/>
          <w:tab w:val="left" w:pos="540"/>
          <w:tab w:val="num" w:pos="996"/>
        </w:tabs>
        <w:suppressAutoHyphens/>
        <w:spacing w:after="0" w:line="360" w:lineRule="auto"/>
        <w:ind w:left="540" w:hanging="57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D07AC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Герман Ю.В. От слайдов – к </w:t>
      </w:r>
      <w:proofErr w:type="spellStart"/>
      <w:r w:rsidRPr="00D07AC8">
        <w:rPr>
          <w:rFonts w:ascii="Times New Roman" w:eastAsia="Times New Roman" w:hAnsi="Times New Roman" w:cs="Times New Roman"/>
          <w:sz w:val="28"/>
          <w:szCs w:val="20"/>
          <w:lang w:eastAsia="ar-SA"/>
        </w:rPr>
        <w:t>слайдфильму</w:t>
      </w:r>
      <w:proofErr w:type="spellEnd"/>
      <w:r w:rsidRPr="00D07AC8">
        <w:rPr>
          <w:rFonts w:ascii="Times New Roman" w:eastAsia="Times New Roman" w:hAnsi="Times New Roman" w:cs="Times New Roman"/>
          <w:sz w:val="28"/>
          <w:szCs w:val="20"/>
          <w:lang w:eastAsia="ar-SA"/>
        </w:rPr>
        <w:t>/ Герман Ю.В. – М.: Искусство, 1989.</w:t>
      </w:r>
    </w:p>
    <w:p w:rsidR="00D07AC8" w:rsidRPr="00D07AC8" w:rsidRDefault="00D07AC8" w:rsidP="00D07AC8">
      <w:pPr>
        <w:numPr>
          <w:ilvl w:val="0"/>
          <w:numId w:val="3"/>
        </w:numPr>
        <w:tabs>
          <w:tab w:val="clear" w:pos="720"/>
          <w:tab w:val="left" w:pos="540"/>
          <w:tab w:val="num" w:pos="996"/>
        </w:tabs>
        <w:suppressAutoHyphens/>
        <w:spacing w:after="0" w:line="360" w:lineRule="auto"/>
        <w:ind w:left="540" w:hanging="57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spellStart"/>
      <w:r w:rsidRPr="00D07AC8">
        <w:rPr>
          <w:rFonts w:ascii="Times New Roman" w:eastAsia="Times New Roman" w:hAnsi="Times New Roman" w:cs="Times New Roman"/>
          <w:sz w:val="28"/>
          <w:szCs w:val="20"/>
          <w:lang w:eastAsia="ar-SA"/>
        </w:rPr>
        <w:t>Минкевич</w:t>
      </w:r>
      <w:proofErr w:type="spellEnd"/>
      <w:r w:rsidRPr="00D07AC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В.Н. Спутник мой – фотоаппарат/ </w:t>
      </w:r>
      <w:proofErr w:type="spellStart"/>
      <w:r w:rsidRPr="00D07AC8">
        <w:rPr>
          <w:rFonts w:ascii="Times New Roman" w:eastAsia="Times New Roman" w:hAnsi="Times New Roman" w:cs="Times New Roman"/>
          <w:sz w:val="28"/>
          <w:szCs w:val="20"/>
          <w:lang w:eastAsia="ar-SA"/>
        </w:rPr>
        <w:t>Минкевич</w:t>
      </w:r>
      <w:proofErr w:type="spellEnd"/>
      <w:r w:rsidRPr="00D07AC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В.Н. – М.: Планета, 1972.</w:t>
      </w:r>
    </w:p>
    <w:p w:rsidR="00D07AC8" w:rsidRPr="00D07AC8" w:rsidRDefault="00D07AC8" w:rsidP="00D07AC8">
      <w:pPr>
        <w:numPr>
          <w:ilvl w:val="0"/>
          <w:numId w:val="3"/>
        </w:numPr>
        <w:tabs>
          <w:tab w:val="clear" w:pos="720"/>
          <w:tab w:val="left" w:pos="540"/>
          <w:tab w:val="num" w:pos="996"/>
        </w:tabs>
        <w:suppressAutoHyphens/>
        <w:spacing w:after="0" w:line="360" w:lineRule="auto"/>
        <w:ind w:left="540" w:hanging="57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D07AC8">
        <w:rPr>
          <w:rFonts w:ascii="Times New Roman" w:eastAsia="Times New Roman" w:hAnsi="Times New Roman" w:cs="Times New Roman"/>
          <w:sz w:val="28"/>
          <w:szCs w:val="20"/>
          <w:lang w:eastAsia="ar-SA"/>
        </w:rPr>
        <w:t>Мухин И.А. Фотоохота/ Мухин И.А. – М.: Физкультура и спорт, 1985.</w:t>
      </w:r>
    </w:p>
    <w:p w:rsidR="00D07AC8" w:rsidRPr="00D07AC8" w:rsidRDefault="00D07AC8" w:rsidP="00D07AC8">
      <w:pPr>
        <w:numPr>
          <w:ilvl w:val="0"/>
          <w:numId w:val="3"/>
        </w:numPr>
        <w:tabs>
          <w:tab w:val="clear" w:pos="720"/>
          <w:tab w:val="left" w:pos="540"/>
          <w:tab w:val="num" w:pos="996"/>
        </w:tabs>
        <w:suppressAutoHyphens/>
        <w:spacing w:after="0" w:line="360" w:lineRule="auto"/>
        <w:ind w:left="540" w:hanging="57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D07AC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Пономаренко С.И. </w:t>
      </w:r>
      <w:proofErr w:type="spellStart"/>
      <w:r w:rsidRPr="00D07AC8">
        <w:rPr>
          <w:rFonts w:ascii="Times New Roman" w:eastAsia="Times New Roman" w:hAnsi="Times New Roman" w:cs="Times New Roman"/>
          <w:sz w:val="28"/>
          <w:szCs w:val="20"/>
          <w:lang w:eastAsia="ar-SA"/>
        </w:rPr>
        <w:t>Adobe</w:t>
      </w:r>
      <w:proofErr w:type="spellEnd"/>
      <w:r w:rsidRPr="00D07AC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proofErr w:type="spellStart"/>
      <w:r w:rsidRPr="00D07AC8">
        <w:rPr>
          <w:rFonts w:ascii="Times New Roman" w:eastAsia="Times New Roman" w:hAnsi="Times New Roman" w:cs="Times New Roman"/>
          <w:sz w:val="28"/>
          <w:szCs w:val="20"/>
          <w:lang w:eastAsia="ar-SA"/>
        </w:rPr>
        <w:t>Photoshop</w:t>
      </w:r>
      <w:proofErr w:type="spellEnd"/>
      <w:r w:rsidRPr="00D07AC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6.0/ Пономаренко С.И. </w:t>
      </w:r>
      <w:proofErr w:type="gramStart"/>
      <w:r w:rsidRPr="00D07AC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–  </w:t>
      </w:r>
      <w:proofErr w:type="spellStart"/>
      <w:r w:rsidRPr="00D07AC8">
        <w:rPr>
          <w:rFonts w:ascii="Times New Roman" w:eastAsia="Times New Roman" w:hAnsi="Times New Roman" w:cs="Times New Roman"/>
          <w:sz w:val="28"/>
          <w:szCs w:val="20"/>
          <w:lang w:eastAsia="ar-SA"/>
        </w:rPr>
        <w:t>Спб</w:t>
      </w:r>
      <w:proofErr w:type="spellEnd"/>
      <w:proofErr w:type="gramEnd"/>
      <w:r w:rsidRPr="00D07AC8">
        <w:rPr>
          <w:rFonts w:ascii="Times New Roman" w:eastAsia="Times New Roman" w:hAnsi="Times New Roman" w:cs="Times New Roman"/>
          <w:sz w:val="28"/>
          <w:szCs w:val="20"/>
          <w:lang w:eastAsia="ar-SA"/>
        </w:rPr>
        <w:t>.: БХВ-Петербург, 2001</w:t>
      </w:r>
    </w:p>
    <w:p w:rsidR="00D07AC8" w:rsidRPr="00D07AC8" w:rsidRDefault="00D07AC8" w:rsidP="00D07AC8">
      <w:pPr>
        <w:numPr>
          <w:ilvl w:val="0"/>
          <w:numId w:val="3"/>
        </w:numPr>
        <w:tabs>
          <w:tab w:val="clear" w:pos="720"/>
          <w:tab w:val="left" w:pos="540"/>
          <w:tab w:val="num" w:pos="996"/>
        </w:tabs>
        <w:suppressAutoHyphens/>
        <w:spacing w:after="0" w:line="360" w:lineRule="auto"/>
        <w:ind w:left="540" w:hanging="57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D07AC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Фотомагазин // Ежемесячный журнал – М.: </w:t>
      </w:r>
      <w:proofErr w:type="spellStart"/>
      <w:r w:rsidRPr="00D07AC8">
        <w:rPr>
          <w:rFonts w:ascii="Times New Roman" w:eastAsia="Times New Roman" w:hAnsi="Times New Roman" w:cs="Times New Roman"/>
          <w:sz w:val="28"/>
          <w:szCs w:val="20"/>
          <w:lang w:eastAsia="ar-SA"/>
        </w:rPr>
        <w:t>Фотомедиа</w:t>
      </w:r>
      <w:proofErr w:type="spellEnd"/>
      <w:r w:rsidRPr="00D07AC8">
        <w:rPr>
          <w:rFonts w:ascii="Times New Roman" w:eastAsia="Times New Roman" w:hAnsi="Times New Roman" w:cs="Times New Roman"/>
          <w:sz w:val="28"/>
          <w:szCs w:val="20"/>
          <w:lang w:eastAsia="ar-SA"/>
        </w:rPr>
        <w:t>, 2006.</w:t>
      </w:r>
    </w:p>
    <w:p w:rsidR="00D07AC8" w:rsidRPr="00D07AC8" w:rsidRDefault="00D07AC8" w:rsidP="00D07AC8">
      <w:pPr>
        <w:numPr>
          <w:ilvl w:val="0"/>
          <w:numId w:val="3"/>
        </w:numPr>
        <w:tabs>
          <w:tab w:val="clear" w:pos="720"/>
          <w:tab w:val="left" w:pos="540"/>
          <w:tab w:val="num" w:pos="996"/>
        </w:tabs>
        <w:suppressAutoHyphens/>
        <w:spacing w:after="0" w:line="360" w:lineRule="auto"/>
        <w:ind w:left="540" w:hanging="57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spellStart"/>
      <w:r w:rsidRPr="00D07AC8">
        <w:rPr>
          <w:rFonts w:ascii="Times New Roman" w:eastAsia="Times New Roman" w:hAnsi="Times New Roman" w:cs="Times New Roman"/>
          <w:sz w:val="28"/>
          <w:szCs w:val="20"/>
          <w:lang w:eastAsia="ar-SA"/>
        </w:rPr>
        <w:t>Digital</w:t>
      </w:r>
      <w:proofErr w:type="spellEnd"/>
      <w:r w:rsidRPr="00D07AC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proofErr w:type="spellStart"/>
      <w:r w:rsidRPr="00D07AC8">
        <w:rPr>
          <w:rFonts w:ascii="Times New Roman" w:eastAsia="Times New Roman" w:hAnsi="Times New Roman" w:cs="Times New Roman"/>
          <w:sz w:val="28"/>
          <w:szCs w:val="20"/>
          <w:lang w:eastAsia="ar-SA"/>
        </w:rPr>
        <w:t>foto</w:t>
      </w:r>
      <w:proofErr w:type="spellEnd"/>
      <w:r w:rsidRPr="00D07AC8">
        <w:rPr>
          <w:rFonts w:ascii="Times New Roman" w:eastAsia="Times New Roman" w:hAnsi="Times New Roman" w:cs="Times New Roman"/>
          <w:sz w:val="28"/>
          <w:szCs w:val="20"/>
          <w:lang w:eastAsia="ar-SA"/>
        </w:rPr>
        <w:t>// Ежемесячный журнал – М.: Медиа, 2005-2007.</w:t>
      </w:r>
    </w:p>
    <w:p w:rsidR="00D07AC8" w:rsidRPr="00D07AC8" w:rsidRDefault="00D07AC8" w:rsidP="00D07AC8">
      <w:pPr>
        <w:numPr>
          <w:ilvl w:val="0"/>
          <w:numId w:val="3"/>
        </w:numPr>
        <w:tabs>
          <w:tab w:val="clear" w:pos="720"/>
          <w:tab w:val="left" w:pos="540"/>
          <w:tab w:val="num" w:pos="996"/>
        </w:tabs>
        <w:suppressAutoHyphens/>
        <w:spacing w:after="0" w:line="360" w:lineRule="auto"/>
        <w:ind w:left="540" w:hanging="57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spellStart"/>
      <w:r w:rsidRPr="00D07AC8">
        <w:rPr>
          <w:rFonts w:ascii="Times New Roman" w:eastAsia="Times New Roman" w:hAnsi="Times New Roman" w:cs="Times New Roman"/>
          <w:sz w:val="28"/>
          <w:szCs w:val="20"/>
          <w:lang w:eastAsia="ar-SA"/>
        </w:rPr>
        <w:t>Шнейдоров</w:t>
      </w:r>
      <w:proofErr w:type="spellEnd"/>
      <w:r w:rsidRPr="00D07AC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В. Реклама, дизайн, компьютер/ </w:t>
      </w:r>
      <w:proofErr w:type="spellStart"/>
      <w:r w:rsidRPr="00D07AC8">
        <w:rPr>
          <w:rFonts w:ascii="Times New Roman" w:eastAsia="Times New Roman" w:hAnsi="Times New Roman" w:cs="Times New Roman"/>
          <w:sz w:val="28"/>
          <w:szCs w:val="20"/>
          <w:lang w:eastAsia="ar-SA"/>
        </w:rPr>
        <w:t>Шнейдоров</w:t>
      </w:r>
      <w:proofErr w:type="spellEnd"/>
      <w:r w:rsidRPr="00D07AC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В. – СПб.: Питер-БУК, 2002</w:t>
      </w:r>
    </w:p>
    <w:p w:rsidR="00D07AC8" w:rsidRPr="00D07AC8" w:rsidRDefault="00D07AC8" w:rsidP="00D07AC8">
      <w:pPr>
        <w:keepNext/>
        <w:tabs>
          <w:tab w:val="left" w:pos="540"/>
        </w:tabs>
        <w:suppressAutoHyphens/>
        <w:spacing w:after="0" w:line="240" w:lineRule="auto"/>
        <w:ind w:left="54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</w:p>
    <w:p w:rsidR="00D07AC8" w:rsidRPr="00D07AC8" w:rsidRDefault="00D07AC8" w:rsidP="00D07AC8">
      <w:pPr>
        <w:keepNext/>
        <w:tabs>
          <w:tab w:val="left" w:pos="540"/>
        </w:tabs>
        <w:suppressAutoHyphens/>
        <w:spacing w:after="0" w:line="240" w:lineRule="auto"/>
        <w:ind w:left="54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  <w:r w:rsidRPr="00D07AC8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>Литература для обучающихся</w:t>
      </w:r>
    </w:p>
    <w:p w:rsidR="00D07AC8" w:rsidRPr="00D07AC8" w:rsidRDefault="00D07AC8" w:rsidP="00D07AC8">
      <w:pPr>
        <w:numPr>
          <w:ilvl w:val="0"/>
          <w:numId w:val="3"/>
        </w:numPr>
        <w:tabs>
          <w:tab w:val="clear" w:pos="720"/>
          <w:tab w:val="left" w:pos="540"/>
          <w:tab w:val="num" w:pos="996"/>
        </w:tabs>
        <w:suppressAutoHyphens/>
        <w:spacing w:after="0" w:line="360" w:lineRule="auto"/>
        <w:ind w:left="540" w:hanging="57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D07AC8">
        <w:rPr>
          <w:rFonts w:ascii="Times New Roman" w:eastAsia="Times New Roman" w:hAnsi="Times New Roman" w:cs="Times New Roman"/>
          <w:sz w:val="28"/>
          <w:szCs w:val="20"/>
          <w:lang w:eastAsia="ar-SA"/>
        </w:rPr>
        <w:t>Герасимов Е., Кондратьев А. История фотоаппарата/ Герасимов Е. – М.: Планета, 1988.</w:t>
      </w:r>
    </w:p>
    <w:p w:rsidR="00D07AC8" w:rsidRPr="00D07AC8" w:rsidRDefault="00D07AC8" w:rsidP="00D07AC8">
      <w:pPr>
        <w:numPr>
          <w:ilvl w:val="0"/>
          <w:numId w:val="3"/>
        </w:numPr>
        <w:tabs>
          <w:tab w:val="clear" w:pos="720"/>
          <w:tab w:val="left" w:pos="540"/>
          <w:tab w:val="num" w:pos="996"/>
        </w:tabs>
        <w:suppressAutoHyphens/>
        <w:spacing w:after="0" w:line="360" w:lineRule="auto"/>
        <w:ind w:left="540" w:hanging="57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D07AC8">
        <w:rPr>
          <w:rFonts w:ascii="Times New Roman" w:eastAsia="Times New Roman" w:hAnsi="Times New Roman" w:cs="Times New Roman"/>
          <w:sz w:val="28"/>
          <w:szCs w:val="20"/>
          <w:lang w:eastAsia="ar-SA"/>
        </w:rPr>
        <w:t>Левит Е. Осталось только на фотографиях/ Левит Е. – М.: Планета, 1978.</w:t>
      </w:r>
    </w:p>
    <w:p w:rsidR="00D07AC8" w:rsidRPr="00D07AC8" w:rsidRDefault="00D07AC8" w:rsidP="00D07AC8">
      <w:pPr>
        <w:numPr>
          <w:ilvl w:val="0"/>
          <w:numId w:val="3"/>
        </w:numPr>
        <w:tabs>
          <w:tab w:val="clear" w:pos="720"/>
          <w:tab w:val="left" w:pos="540"/>
          <w:tab w:val="num" w:pos="996"/>
        </w:tabs>
        <w:suppressAutoHyphens/>
        <w:spacing w:after="0" w:line="360" w:lineRule="auto"/>
        <w:ind w:left="540" w:hanging="57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D07AC8">
        <w:rPr>
          <w:rFonts w:ascii="Times New Roman" w:eastAsia="Times New Roman" w:hAnsi="Times New Roman" w:cs="Times New Roman"/>
          <w:sz w:val="28"/>
          <w:szCs w:val="20"/>
          <w:lang w:eastAsia="ar-SA"/>
        </w:rPr>
        <w:t>Краткий справочник фотолюбителя – М.: Искусство, 1986.</w:t>
      </w:r>
    </w:p>
    <w:p w:rsidR="00D07AC8" w:rsidRPr="00D07AC8" w:rsidRDefault="00D07AC8" w:rsidP="00F415EA">
      <w:pPr>
        <w:numPr>
          <w:ilvl w:val="0"/>
          <w:numId w:val="3"/>
        </w:numPr>
        <w:tabs>
          <w:tab w:val="clear" w:pos="720"/>
          <w:tab w:val="left" w:pos="540"/>
          <w:tab w:val="num" w:pos="996"/>
        </w:tabs>
        <w:suppressAutoHyphens/>
        <w:spacing w:after="0" w:line="360" w:lineRule="auto"/>
        <w:ind w:left="540" w:hanging="570"/>
        <w:rPr>
          <w:rFonts w:ascii="Times New Roman" w:eastAsia="Times New Roman" w:hAnsi="Times New Roman" w:cs="Times New Roman"/>
          <w:sz w:val="28"/>
          <w:szCs w:val="20"/>
          <w:lang w:eastAsia="ar-SA"/>
        </w:rPr>
        <w:sectPr w:rsidR="00D07AC8" w:rsidRPr="00D07AC8" w:rsidSect="00F970FC">
          <w:pgSz w:w="11906" w:h="16838"/>
          <w:pgMar w:top="1702" w:right="851" w:bottom="1134" w:left="1701" w:header="709" w:footer="709" w:gutter="0"/>
          <w:cols w:space="708"/>
          <w:docGrid w:linePitch="360"/>
        </w:sectPr>
      </w:pPr>
      <w:r w:rsidRPr="00D07AC8">
        <w:rPr>
          <w:rFonts w:ascii="Times New Roman" w:eastAsia="Times New Roman" w:hAnsi="Times New Roman" w:cs="Times New Roman"/>
          <w:sz w:val="28"/>
          <w:szCs w:val="20"/>
          <w:lang w:eastAsia="ar-SA"/>
        </w:rPr>
        <w:t>Стародуб Д. Азбука фотографии/ Ст</w:t>
      </w:r>
      <w:r w:rsidR="00D6296D">
        <w:rPr>
          <w:rFonts w:ascii="Times New Roman" w:eastAsia="Times New Roman" w:hAnsi="Times New Roman" w:cs="Times New Roman"/>
          <w:sz w:val="28"/>
          <w:szCs w:val="20"/>
          <w:lang w:eastAsia="ar-SA"/>
        </w:rPr>
        <w:t>ародуб Д. – Киев: Техника, 1980</w:t>
      </w:r>
    </w:p>
    <w:p w:rsidR="002A2DEF" w:rsidRPr="002A2DEF" w:rsidRDefault="002A2DEF" w:rsidP="00206E52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sectPr w:rsidR="002A2DEF" w:rsidRPr="002A2DEF" w:rsidSect="00D07AC8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T Astra Serif">
    <w:altName w:val="Cambria"/>
    <w:charset w:val="CC"/>
    <w:family w:val="roman"/>
    <w:pitch w:val="variable"/>
    <w:sig w:usb0="00000001" w:usb1="5000204B" w:usb2="00000020" w:usb3="00000000" w:csb0="00000097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7FD2FA9"/>
    <w:multiLevelType w:val="singleLevel"/>
    <w:tmpl w:val="25A0BE56"/>
    <w:lvl w:ilvl="0">
      <w:start w:val="1"/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0" w15:restartNumberingAfterBreak="0">
    <w:nsid w:val="0A174F84"/>
    <w:multiLevelType w:val="multilevel"/>
    <w:tmpl w:val="9DA65F3E"/>
    <w:lvl w:ilvl="0">
      <w:start w:val="1"/>
      <w:numFmt w:val="bullet"/>
      <w:lvlText w:val="•"/>
      <w:lvlJc w:val="left"/>
      <w:pPr>
        <w:ind w:left="71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CF11E06"/>
    <w:multiLevelType w:val="hybridMultilevel"/>
    <w:tmpl w:val="8CEE1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036CEE"/>
    <w:multiLevelType w:val="multilevel"/>
    <w:tmpl w:val="80A25F5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 w15:restartNumberingAfterBreak="0">
    <w:nsid w:val="121272DB"/>
    <w:multiLevelType w:val="hybridMultilevel"/>
    <w:tmpl w:val="0BAC3840"/>
    <w:lvl w:ilvl="0" w:tplc="DC6846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F67B7E"/>
    <w:multiLevelType w:val="multilevel"/>
    <w:tmpl w:val="B02AC9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9883347"/>
    <w:multiLevelType w:val="hybridMultilevel"/>
    <w:tmpl w:val="21E8066A"/>
    <w:lvl w:ilvl="0" w:tplc="5B52D84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1DAA27B8"/>
    <w:multiLevelType w:val="hybridMultilevel"/>
    <w:tmpl w:val="CEE6CF0E"/>
    <w:lvl w:ilvl="0" w:tplc="DC68463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1B3D86"/>
    <w:multiLevelType w:val="hybridMultilevel"/>
    <w:tmpl w:val="0712AC3E"/>
    <w:lvl w:ilvl="0" w:tplc="DC68463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9B6ED2"/>
    <w:multiLevelType w:val="hybridMultilevel"/>
    <w:tmpl w:val="9ED84DC0"/>
    <w:lvl w:ilvl="0" w:tplc="B85640DC">
      <w:start w:val="1"/>
      <w:numFmt w:val="upperRoman"/>
      <w:lvlText w:val="%1."/>
      <w:lvlJc w:val="left"/>
      <w:pPr>
        <w:ind w:left="949" w:hanging="7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19" w15:restartNumberingAfterBreak="0">
    <w:nsid w:val="3BBB2631"/>
    <w:multiLevelType w:val="multilevel"/>
    <w:tmpl w:val="67E65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0943AAA"/>
    <w:multiLevelType w:val="hybridMultilevel"/>
    <w:tmpl w:val="A24E35EC"/>
    <w:lvl w:ilvl="0" w:tplc="03669BD0">
      <w:numFmt w:val="bullet"/>
      <w:lvlText w:val="–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3891DC4"/>
    <w:multiLevelType w:val="hybridMultilevel"/>
    <w:tmpl w:val="45FEA05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 w15:restartNumberingAfterBreak="0">
    <w:nsid w:val="43BC4A6A"/>
    <w:multiLevelType w:val="hybridMultilevel"/>
    <w:tmpl w:val="2676F3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B0C40BA"/>
    <w:multiLevelType w:val="multilevel"/>
    <w:tmpl w:val="89A4F0F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4D155330"/>
    <w:multiLevelType w:val="hybridMultilevel"/>
    <w:tmpl w:val="59A0A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6E2492"/>
    <w:multiLevelType w:val="hybridMultilevel"/>
    <w:tmpl w:val="57EEB052"/>
    <w:lvl w:ilvl="0" w:tplc="6214F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904DEE"/>
    <w:multiLevelType w:val="singleLevel"/>
    <w:tmpl w:val="4424A0F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7A76B76"/>
    <w:multiLevelType w:val="multilevel"/>
    <w:tmpl w:val="7CF0A278"/>
    <w:lvl w:ilvl="0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2160"/>
      </w:pPr>
      <w:rPr>
        <w:rFonts w:hint="default"/>
      </w:rPr>
    </w:lvl>
  </w:abstractNum>
  <w:abstractNum w:abstractNumId="28" w15:restartNumberingAfterBreak="0">
    <w:nsid w:val="6C9A20AF"/>
    <w:multiLevelType w:val="hybridMultilevel"/>
    <w:tmpl w:val="CBECA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D96681"/>
    <w:multiLevelType w:val="multilevel"/>
    <w:tmpl w:val="6C764A5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21"/>
  </w:num>
  <w:num w:numId="8">
    <w:abstractNumId w:val="10"/>
  </w:num>
  <w:num w:numId="9">
    <w:abstractNumId w:val="2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16"/>
  </w:num>
  <w:num w:numId="16">
    <w:abstractNumId w:val="17"/>
  </w:num>
  <w:num w:numId="17">
    <w:abstractNumId w:val="25"/>
  </w:num>
  <w:num w:numId="18">
    <w:abstractNumId w:val="14"/>
  </w:num>
  <w:num w:numId="19">
    <w:abstractNumId w:val="15"/>
  </w:num>
  <w:num w:numId="20">
    <w:abstractNumId w:val="22"/>
  </w:num>
  <w:num w:numId="21">
    <w:abstractNumId w:val="27"/>
  </w:num>
  <w:num w:numId="22">
    <w:abstractNumId w:val="20"/>
  </w:num>
  <w:num w:numId="23">
    <w:abstractNumId w:val="19"/>
  </w:num>
  <w:num w:numId="24">
    <w:abstractNumId w:val="26"/>
  </w:num>
  <w:num w:numId="25">
    <w:abstractNumId w:val="13"/>
  </w:num>
  <w:num w:numId="26">
    <w:abstractNumId w:val="9"/>
  </w:num>
  <w:num w:numId="27">
    <w:abstractNumId w:val="23"/>
  </w:num>
  <w:num w:numId="28">
    <w:abstractNumId w:val="29"/>
  </w:num>
  <w:num w:numId="29">
    <w:abstractNumId w:val="18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2A44"/>
    <w:rsid w:val="00000712"/>
    <w:rsid w:val="000232E2"/>
    <w:rsid w:val="00044FB6"/>
    <w:rsid w:val="000C5DB1"/>
    <w:rsid w:val="000E5E25"/>
    <w:rsid w:val="000F0D57"/>
    <w:rsid w:val="0011667E"/>
    <w:rsid w:val="00164D39"/>
    <w:rsid w:val="001A10BE"/>
    <w:rsid w:val="001B0DF9"/>
    <w:rsid w:val="001B49BD"/>
    <w:rsid w:val="001C6B59"/>
    <w:rsid w:val="001E059E"/>
    <w:rsid w:val="00206E52"/>
    <w:rsid w:val="002165B8"/>
    <w:rsid w:val="00240AE7"/>
    <w:rsid w:val="00277BAF"/>
    <w:rsid w:val="0028466A"/>
    <w:rsid w:val="0028657C"/>
    <w:rsid w:val="002A2DEF"/>
    <w:rsid w:val="002A73FA"/>
    <w:rsid w:val="002C3536"/>
    <w:rsid w:val="002C3C56"/>
    <w:rsid w:val="00300951"/>
    <w:rsid w:val="0031405C"/>
    <w:rsid w:val="003207D1"/>
    <w:rsid w:val="003334F1"/>
    <w:rsid w:val="003B3913"/>
    <w:rsid w:val="00406FA2"/>
    <w:rsid w:val="00442336"/>
    <w:rsid w:val="0045674C"/>
    <w:rsid w:val="00463D14"/>
    <w:rsid w:val="00482922"/>
    <w:rsid w:val="004C7F86"/>
    <w:rsid w:val="004E602E"/>
    <w:rsid w:val="00513DD6"/>
    <w:rsid w:val="005545AC"/>
    <w:rsid w:val="005639BB"/>
    <w:rsid w:val="005A14F9"/>
    <w:rsid w:val="005A2ED9"/>
    <w:rsid w:val="005F5946"/>
    <w:rsid w:val="0064393A"/>
    <w:rsid w:val="00685C4F"/>
    <w:rsid w:val="00693158"/>
    <w:rsid w:val="006E7CAE"/>
    <w:rsid w:val="00704916"/>
    <w:rsid w:val="007311AB"/>
    <w:rsid w:val="007D0ABA"/>
    <w:rsid w:val="00825821"/>
    <w:rsid w:val="00866C1C"/>
    <w:rsid w:val="00880096"/>
    <w:rsid w:val="008B2A6E"/>
    <w:rsid w:val="008C046B"/>
    <w:rsid w:val="008F797A"/>
    <w:rsid w:val="00904CB0"/>
    <w:rsid w:val="0091700D"/>
    <w:rsid w:val="009176CA"/>
    <w:rsid w:val="0092407D"/>
    <w:rsid w:val="009331B0"/>
    <w:rsid w:val="009514F9"/>
    <w:rsid w:val="00962585"/>
    <w:rsid w:val="009D15C0"/>
    <w:rsid w:val="00A645C8"/>
    <w:rsid w:val="00AA4619"/>
    <w:rsid w:val="00AC2A44"/>
    <w:rsid w:val="00B0212F"/>
    <w:rsid w:val="00B331F2"/>
    <w:rsid w:val="00B70F9A"/>
    <w:rsid w:val="00B90E94"/>
    <w:rsid w:val="00BC4D5A"/>
    <w:rsid w:val="00BD7D9A"/>
    <w:rsid w:val="00C126D3"/>
    <w:rsid w:val="00C25F9A"/>
    <w:rsid w:val="00C438FD"/>
    <w:rsid w:val="00C551D1"/>
    <w:rsid w:val="00D07AC8"/>
    <w:rsid w:val="00D61492"/>
    <w:rsid w:val="00D6296D"/>
    <w:rsid w:val="00EA08C3"/>
    <w:rsid w:val="00F02437"/>
    <w:rsid w:val="00F11399"/>
    <w:rsid w:val="00F12EA7"/>
    <w:rsid w:val="00F415EA"/>
    <w:rsid w:val="00F7145E"/>
    <w:rsid w:val="00F85CDC"/>
    <w:rsid w:val="00F970FC"/>
    <w:rsid w:val="00FB5338"/>
    <w:rsid w:val="00FD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8C6732-F4DF-421F-BE51-C2DB1E123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232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545AC"/>
  </w:style>
  <w:style w:type="character" w:customStyle="1" w:styleId="2">
    <w:name w:val="Основной текст (2)_"/>
    <w:basedOn w:val="a0"/>
    <w:link w:val="20"/>
    <w:rsid w:val="005545A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45AC"/>
    <w:pPr>
      <w:widowControl w:val="0"/>
      <w:shd w:val="clear" w:color="auto" w:fill="FFFFFF"/>
      <w:spacing w:before="240" w:after="0" w:line="339" w:lineRule="exact"/>
      <w:ind w:hanging="2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3">
    <w:name w:val="List Paragraph"/>
    <w:basedOn w:val="a"/>
    <w:uiPriority w:val="34"/>
    <w:qFormat/>
    <w:rsid w:val="005545AC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554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54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45AC"/>
    <w:rPr>
      <w:rFonts w:ascii="Tahoma" w:hAnsi="Tahoma" w:cs="Tahoma"/>
      <w:sz w:val="16"/>
      <w:szCs w:val="16"/>
    </w:rPr>
  </w:style>
  <w:style w:type="numbering" w:customStyle="1" w:styleId="21">
    <w:name w:val="Нет списка2"/>
    <w:next w:val="a2"/>
    <w:uiPriority w:val="99"/>
    <w:semiHidden/>
    <w:unhideWhenUsed/>
    <w:rsid w:val="00164D39"/>
  </w:style>
  <w:style w:type="paragraph" w:styleId="a7">
    <w:name w:val="Body Text Indent"/>
    <w:basedOn w:val="a"/>
    <w:link w:val="a8"/>
    <w:rsid w:val="00164D3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164D3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4pt">
    <w:name w:val="Основной текст (2) + 14 pt"/>
    <w:basedOn w:val="a0"/>
    <w:rsid w:val="00164D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numbering" w:customStyle="1" w:styleId="11">
    <w:name w:val="Нет списка11"/>
    <w:next w:val="a2"/>
    <w:uiPriority w:val="99"/>
    <w:semiHidden/>
    <w:unhideWhenUsed/>
    <w:rsid w:val="00164D39"/>
  </w:style>
  <w:style w:type="numbering" w:customStyle="1" w:styleId="111">
    <w:name w:val="Нет списка111"/>
    <w:next w:val="a2"/>
    <w:uiPriority w:val="99"/>
    <w:semiHidden/>
    <w:unhideWhenUsed/>
    <w:rsid w:val="00164D39"/>
  </w:style>
  <w:style w:type="numbering" w:customStyle="1" w:styleId="210">
    <w:name w:val="Нет списка21"/>
    <w:next w:val="a2"/>
    <w:uiPriority w:val="99"/>
    <w:semiHidden/>
    <w:unhideWhenUsed/>
    <w:rsid w:val="00164D39"/>
  </w:style>
  <w:style w:type="numbering" w:customStyle="1" w:styleId="12">
    <w:name w:val="Нет списка12"/>
    <w:next w:val="a2"/>
    <w:uiPriority w:val="99"/>
    <w:semiHidden/>
    <w:unhideWhenUsed/>
    <w:rsid w:val="00164D39"/>
  </w:style>
  <w:style w:type="numbering" w:customStyle="1" w:styleId="3">
    <w:name w:val="Нет списка3"/>
    <w:next w:val="a2"/>
    <w:uiPriority w:val="99"/>
    <w:semiHidden/>
    <w:unhideWhenUsed/>
    <w:rsid w:val="00164D39"/>
  </w:style>
  <w:style w:type="numbering" w:customStyle="1" w:styleId="13">
    <w:name w:val="Нет списка13"/>
    <w:next w:val="a2"/>
    <w:uiPriority w:val="99"/>
    <w:semiHidden/>
    <w:unhideWhenUsed/>
    <w:rsid w:val="00164D39"/>
  </w:style>
  <w:style w:type="numbering" w:customStyle="1" w:styleId="4">
    <w:name w:val="Нет списка4"/>
    <w:next w:val="a2"/>
    <w:uiPriority w:val="99"/>
    <w:semiHidden/>
    <w:unhideWhenUsed/>
    <w:rsid w:val="002A2DEF"/>
  </w:style>
  <w:style w:type="paragraph" w:styleId="a9">
    <w:name w:val="header"/>
    <w:basedOn w:val="a"/>
    <w:link w:val="aa"/>
    <w:uiPriority w:val="99"/>
    <w:unhideWhenUsed/>
    <w:rsid w:val="002A2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A2DEF"/>
  </w:style>
  <w:style w:type="paragraph" w:styleId="ab">
    <w:name w:val="footer"/>
    <w:basedOn w:val="a"/>
    <w:link w:val="ac"/>
    <w:uiPriority w:val="99"/>
    <w:unhideWhenUsed/>
    <w:rsid w:val="002A2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A2DEF"/>
  </w:style>
  <w:style w:type="paragraph" w:styleId="ad">
    <w:name w:val="No Spacing"/>
    <w:uiPriority w:val="1"/>
    <w:qFormat/>
    <w:rsid w:val="002A2DEF"/>
    <w:pPr>
      <w:spacing w:after="0" w:line="240" w:lineRule="auto"/>
    </w:pPr>
  </w:style>
  <w:style w:type="numbering" w:customStyle="1" w:styleId="5">
    <w:name w:val="Нет списка5"/>
    <w:next w:val="a2"/>
    <w:uiPriority w:val="99"/>
    <w:semiHidden/>
    <w:unhideWhenUsed/>
    <w:rsid w:val="00B331F2"/>
  </w:style>
  <w:style w:type="numbering" w:customStyle="1" w:styleId="14">
    <w:name w:val="Нет списка14"/>
    <w:next w:val="a2"/>
    <w:uiPriority w:val="99"/>
    <w:semiHidden/>
    <w:unhideWhenUsed/>
    <w:rsid w:val="00B331F2"/>
  </w:style>
  <w:style w:type="numbering" w:customStyle="1" w:styleId="112">
    <w:name w:val="Нет списка112"/>
    <w:next w:val="a2"/>
    <w:uiPriority w:val="99"/>
    <w:semiHidden/>
    <w:unhideWhenUsed/>
    <w:rsid w:val="00B331F2"/>
  </w:style>
  <w:style w:type="paragraph" w:customStyle="1" w:styleId="10">
    <w:name w:val="Абзац списка1"/>
    <w:basedOn w:val="a"/>
    <w:next w:val="a3"/>
    <w:uiPriority w:val="34"/>
    <w:qFormat/>
    <w:rsid w:val="00B331F2"/>
    <w:pPr>
      <w:spacing w:after="200" w:line="276" w:lineRule="auto"/>
      <w:ind w:left="720"/>
      <w:contextualSpacing/>
    </w:pPr>
  </w:style>
  <w:style w:type="table" w:customStyle="1" w:styleId="15">
    <w:name w:val="Сетка таблицы1"/>
    <w:basedOn w:val="a1"/>
    <w:next w:val="a4"/>
    <w:uiPriority w:val="59"/>
    <w:rsid w:val="00B33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Текст выноски1"/>
    <w:basedOn w:val="a"/>
    <w:next w:val="a5"/>
    <w:uiPriority w:val="99"/>
    <w:semiHidden/>
    <w:unhideWhenUsed/>
    <w:rsid w:val="00B331F2"/>
    <w:pPr>
      <w:spacing w:after="0" w:line="240" w:lineRule="auto"/>
    </w:pPr>
    <w:rPr>
      <w:rFonts w:ascii="Tahoma" w:hAnsi="Tahoma" w:cs="Tahoma"/>
      <w:sz w:val="16"/>
      <w:szCs w:val="16"/>
    </w:rPr>
  </w:style>
  <w:style w:type="numbering" w:customStyle="1" w:styleId="22">
    <w:name w:val="Нет списка22"/>
    <w:next w:val="a2"/>
    <w:uiPriority w:val="99"/>
    <w:semiHidden/>
    <w:unhideWhenUsed/>
    <w:rsid w:val="00B331F2"/>
  </w:style>
  <w:style w:type="numbering" w:customStyle="1" w:styleId="1111">
    <w:name w:val="Нет списка1111"/>
    <w:next w:val="a2"/>
    <w:uiPriority w:val="99"/>
    <w:semiHidden/>
    <w:unhideWhenUsed/>
    <w:rsid w:val="00B331F2"/>
  </w:style>
  <w:style w:type="numbering" w:customStyle="1" w:styleId="11111">
    <w:name w:val="Нет списка11111"/>
    <w:next w:val="a2"/>
    <w:uiPriority w:val="99"/>
    <w:semiHidden/>
    <w:unhideWhenUsed/>
    <w:rsid w:val="00B331F2"/>
  </w:style>
  <w:style w:type="numbering" w:customStyle="1" w:styleId="211">
    <w:name w:val="Нет списка211"/>
    <w:next w:val="a2"/>
    <w:uiPriority w:val="99"/>
    <w:semiHidden/>
    <w:unhideWhenUsed/>
    <w:rsid w:val="00B331F2"/>
  </w:style>
  <w:style w:type="numbering" w:customStyle="1" w:styleId="121">
    <w:name w:val="Нет списка121"/>
    <w:next w:val="a2"/>
    <w:uiPriority w:val="99"/>
    <w:semiHidden/>
    <w:unhideWhenUsed/>
    <w:rsid w:val="00B331F2"/>
  </w:style>
  <w:style w:type="numbering" w:customStyle="1" w:styleId="31">
    <w:name w:val="Нет списка31"/>
    <w:next w:val="a2"/>
    <w:uiPriority w:val="99"/>
    <w:semiHidden/>
    <w:unhideWhenUsed/>
    <w:rsid w:val="00B331F2"/>
  </w:style>
  <w:style w:type="numbering" w:customStyle="1" w:styleId="131">
    <w:name w:val="Нет списка131"/>
    <w:next w:val="a2"/>
    <w:uiPriority w:val="99"/>
    <w:semiHidden/>
    <w:unhideWhenUsed/>
    <w:rsid w:val="00B331F2"/>
  </w:style>
  <w:style w:type="numbering" w:customStyle="1" w:styleId="41">
    <w:name w:val="Нет списка41"/>
    <w:next w:val="a2"/>
    <w:uiPriority w:val="99"/>
    <w:semiHidden/>
    <w:unhideWhenUsed/>
    <w:rsid w:val="00B331F2"/>
  </w:style>
  <w:style w:type="paragraph" w:customStyle="1" w:styleId="17">
    <w:name w:val="Верхний колонтитул1"/>
    <w:basedOn w:val="a"/>
    <w:next w:val="a9"/>
    <w:uiPriority w:val="99"/>
    <w:unhideWhenUsed/>
    <w:rsid w:val="00B331F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8">
    <w:name w:val="Нижний колонтитул1"/>
    <w:basedOn w:val="a"/>
    <w:next w:val="ab"/>
    <w:uiPriority w:val="99"/>
    <w:unhideWhenUsed/>
    <w:rsid w:val="00B331F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9">
    <w:name w:val="Без интервала1"/>
    <w:next w:val="ad"/>
    <w:uiPriority w:val="1"/>
    <w:qFormat/>
    <w:rsid w:val="00B331F2"/>
    <w:pPr>
      <w:spacing w:after="0" w:line="240" w:lineRule="auto"/>
    </w:pPr>
  </w:style>
  <w:style w:type="character" w:customStyle="1" w:styleId="1a">
    <w:name w:val="Текст выноски Знак1"/>
    <w:basedOn w:val="a0"/>
    <w:uiPriority w:val="99"/>
    <w:semiHidden/>
    <w:rsid w:val="00B331F2"/>
    <w:rPr>
      <w:rFonts w:ascii="Tahoma" w:hAnsi="Tahoma" w:cs="Tahoma"/>
      <w:sz w:val="16"/>
      <w:szCs w:val="16"/>
    </w:rPr>
  </w:style>
  <w:style w:type="character" w:customStyle="1" w:styleId="1b">
    <w:name w:val="Верхний колонтитул Знак1"/>
    <w:basedOn w:val="a0"/>
    <w:uiPriority w:val="99"/>
    <w:semiHidden/>
    <w:rsid w:val="00B331F2"/>
  </w:style>
  <w:style w:type="character" w:customStyle="1" w:styleId="1c">
    <w:name w:val="Нижний колонтитул Знак1"/>
    <w:basedOn w:val="a0"/>
    <w:uiPriority w:val="99"/>
    <w:semiHidden/>
    <w:rsid w:val="00B33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6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A912F-2650-48A0-BF4D-6E2D62CD8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92</Pages>
  <Words>16451</Words>
  <Characters>93775</Characters>
  <Application>Microsoft Office Word</Application>
  <DocSecurity>0</DocSecurity>
  <Lines>781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59</cp:revision>
  <cp:lastPrinted>2019-09-08T15:00:00Z</cp:lastPrinted>
  <dcterms:created xsi:type="dcterms:W3CDTF">2016-09-16T07:51:00Z</dcterms:created>
  <dcterms:modified xsi:type="dcterms:W3CDTF">2022-02-14T08:33:00Z</dcterms:modified>
</cp:coreProperties>
</file>