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E6" w:rsidRPr="009729CD" w:rsidRDefault="00654EE6" w:rsidP="0065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9C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54EE6" w:rsidRPr="009729CD" w:rsidRDefault="009729CD" w:rsidP="0065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ЛИЦЕЙ № 16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УлГТУ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ЮРИЯ ЮРЬЕВИЧА МЕДВЕДКОВА</w:t>
      </w:r>
    </w:p>
    <w:p w:rsidR="00654EE6" w:rsidRDefault="00C03493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  <w:r w:rsidRPr="00C03493">
        <w:rPr>
          <w:rFonts w:ascii="Times New Roman" w:hAnsi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7.85pt;margin-top:12.15pt;width:5in;height:68pt;z-index:251662336" adj="10477" fillcolor="#06c" strokecolor="#9cf" strokeweight="1.5pt">
            <v:shadow on="t" color="#900"/>
            <v:textpath style="font-family:&quot;Bookman Old Style&quot;;font-weight:bold;v-text-kern:t" trim="t" fitpath="t" string="Портфолио "/>
          </v:shape>
        </w:pic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</w:p>
    <w:p w:rsidR="00654EE6" w:rsidRDefault="00C03493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  <w:r w:rsidRPr="00C03493">
        <w:rPr>
          <w:rFonts w:ascii="Times New Roman" w:hAnsi="Times New Roman"/>
          <w:noProof/>
          <w:sz w:val="24"/>
          <w:szCs w:val="24"/>
        </w:rPr>
        <w:pict>
          <v:shape id="_x0000_s1028" type="#_x0000_t136" style="position:absolute;left:0;text-align:left;margin-left:135pt;margin-top:15.45pt;width:204pt;height:21.75pt;z-index:251663360" adj="10879" fillcolor="#06c" strokecolor="#9cf" strokeweight="1.5pt">
            <v:shadow on="t" color="#900"/>
            <v:textpath style="font-family:&quot;Bookman Old Style&quot;;font-size:32pt;font-weight:bold;font-style:italic;v-text-kern:t" trim="t" fitpath="t" string="учащегося"/>
          </v:shape>
        </w:pic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Cs/>
          <w:i/>
          <w:sz w:val="32"/>
          <w:szCs w:val="32"/>
        </w:rPr>
      </w:pPr>
      <w:proofErr w:type="spellStart"/>
      <w:r>
        <w:rPr>
          <w:rFonts w:ascii="Bookman Old Style" w:hAnsi="Bookman Old Style"/>
          <w:b/>
          <w:bCs/>
          <w:i/>
          <w:sz w:val="32"/>
          <w:szCs w:val="32"/>
        </w:rPr>
        <w:t>Фамилия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</w:t>
      </w:r>
      <w:r w:rsidR="009729CD" w:rsidRPr="009729CD">
        <w:rPr>
          <w:rFonts w:ascii="Bookman Old Style" w:hAnsi="Bookman Old Style"/>
          <w:bCs/>
          <w:i/>
          <w:sz w:val="32"/>
          <w:szCs w:val="32"/>
          <w:u w:val="single"/>
        </w:rPr>
        <w:t>Афонина</w:t>
      </w:r>
      <w:proofErr w:type="spellEnd"/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______________________________________</w: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Cs/>
          <w:i/>
          <w:sz w:val="32"/>
          <w:szCs w:val="32"/>
        </w:rPr>
      </w:pPr>
      <w:r>
        <w:rPr>
          <w:rFonts w:ascii="Bookman Old Style" w:hAnsi="Bookman Old Style"/>
          <w:b/>
          <w:bCs/>
          <w:i/>
          <w:sz w:val="32"/>
          <w:szCs w:val="32"/>
        </w:rPr>
        <w:t>Имя</w:t>
      </w:r>
      <w:r w:rsidR="009729CD">
        <w:rPr>
          <w:rFonts w:ascii="Bookman Old Style" w:hAnsi="Bookman Old Style"/>
          <w:bCs/>
          <w:i/>
          <w:sz w:val="32"/>
          <w:szCs w:val="32"/>
        </w:rPr>
        <w:t xml:space="preserve">   </w:t>
      </w:r>
      <w:r w:rsidR="009729CD" w:rsidRPr="009729CD">
        <w:rPr>
          <w:rFonts w:ascii="Bookman Old Style" w:hAnsi="Bookman Old Style"/>
          <w:bCs/>
          <w:i/>
          <w:sz w:val="32"/>
          <w:szCs w:val="32"/>
          <w:u w:val="single"/>
        </w:rPr>
        <w:t>София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_________________________________________</w: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Cs/>
          <w:i/>
          <w:sz w:val="32"/>
          <w:szCs w:val="32"/>
        </w:rPr>
      </w:pPr>
      <w:proofErr w:type="spellStart"/>
      <w:r>
        <w:rPr>
          <w:rFonts w:ascii="Bookman Old Style" w:hAnsi="Bookman Old Style"/>
          <w:b/>
          <w:bCs/>
          <w:i/>
          <w:sz w:val="32"/>
          <w:szCs w:val="32"/>
        </w:rPr>
        <w:t>Отчество</w:t>
      </w:r>
      <w:r w:rsidR="009729CD" w:rsidRPr="009729CD">
        <w:rPr>
          <w:rFonts w:ascii="Bookman Old Style" w:hAnsi="Bookman Old Style"/>
          <w:bCs/>
          <w:i/>
          <w:sz w:val="32"/>
          <w:szCs w:val="32"/>
          <w:u w:val="single"/>
        </w:rPr>
        <w:t>__Алексеевна</w:t>
      </w:r>
      <w:proofErr w:type="spellEnd"/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_________________________________</w:t>
      </w:r>
    </w:p>
    <w:p w:rsidR="00654EE6" w:rsidRPr="009729CD" w:rsidRDefault="00654EE6" w:rsidP="00654EE6">
      <w:pPr>
        <w:spacing w:line="360" w:lineRule="auto"/>
        <w:rPr>
          <w:rFonts w:ascii="Bookman Old Style" w:hAnsi="Bookman Old Style"/>
          <w:i/>
          <w:sz w:val="32"/>
          <w:szCs w:val="32"/>
          <w:u w:val="single"/>
        </w:rPr>
      </w:pPr>
      <w:r w:rsidRPr="009729CD">
        <w:rPr>
          <w:rFonts w:ascii="Bookman Old Style" w:hAnsi="Bookman Old Style"/>
          <w:b/>
          <w:i/>
          <w:sz w:val="32"/>
          <w:szCs w:val="32"/>
        </w:rPr>
        <w:t>Дата рождения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 w:rsidR="009729CD">
        <w:rPr>
          <w:rFonts w:ascii="Bookman Old Style" w:hAnsi="Bookman Old Style"/>
          <w:i/>
          <w:sz w:val="32"/>
          <w:szCs w:val="32"/>
          <w:u w:val="single"/>
        </w:rPr>
        <w:t>___</w:t>
      </w:r>
      <w:r w:rsidRPr="009729CD">
        <w:rPr>
          <w:rFonts w:ascii="Bookman Old Style" w:hAnsi="Bookman Old Style"/>
          <w:i/>
          <w:sz w:val="32"/>
          <w:szCs w:val="32"/>
          <w:u w:val="single"/>
        </w:rPr>
        <w:t>__</w:t>
      </w:r>
      <w:r w:rsidR="009729CD">
        <w:rPr>
          <w:rFonts w:ascii="Bookman Old Style" w:hAnsi="Bookman Old Style"/>
          <w:i/>
          <w:sz w:val="32"/>
          <w:szCs w:val="32"/>
          <w:u w:val="single"/>
        </w:rPr>
        <w:t>31.08.2008</w:t>
      </w:r>
      <w:r w:rsidRPr="009729CD">
        <w:rPr>
          <w:rFonts w:ascii="Bookman Old Style" w:hAnsi="Bookman Old Style"/>
          <w:i/>
          <w:sz w:val="32"/>
          <w:szCs w:val="32"/>
          <w:u w:val="single"/>
        </w:rPr>
        <w:t>____________________________</w:t>
      </w:r>
    </w:p>
    <w:p w:rsidR="00654EE6" w:rsidRPr="0051469D" w:rsidRDefault="00654EE6" w:rsidP="00654EE6">
      <w:pPr>
        <w:spacing w:line="360" w:lineRule="auto"/>
        <w:rPr>
          <w:rFonts w:ascii="Bookman Old Style" w:hAnsi="Bookman Old Style"/>
          <w:bCs/>
          <w:i/>
          <w:sz w:val="40"/>
          <w:szCs w:val="40"/>
        </w:rPr>
      </w:pPr>
      <w:r w:rsidRPr="009729CD">
        <w:rPr>
          <w:rFonts w:ascii="Bookman Old Style" w:hAnsi="Bookman Old Style"/>
          <w:b/>
          <w:bCs/>
          <w:i/>
          <w:sz w:val="32"/>
          <w:szCs w:val="32"/>
        </w:rPr>
        <w:t xml:space="preserve">Класс </w:t>
      </w:r>
      <w:r>
        <w:rPr>
          <w:rFonts w:ascii="Bookman Old Style" w:hAnsi="Bookman Old Style"/>
          <w:bCs/>
          <w:i/>
          <w:sz w:val="32"/>
          <w:szCs w:val="32"/>
        </w:rPr>
        <w:t xml:space="preserve">  </w:t>
      </w:r>
      <w:r w:rsidRPr="0051469D">
        <w:rPr>
          <w:rFonts w:ascii="Bookman Old Style" w:hAnsi="Bookman Old Style"/>
          <w:bCs/>
          <w:i/>
          <w:sz w:val="40"/>
          <w:szCs w:val="40"/>
        </w:rPr>
        <w:t>8</w:t>
      </w:r>
      <w:r w:rsidR="009729CD" w:rsidRPr="0051469D">
        <w:rPr>
          <w:rFonts w:ascii="Bookman Old Style" w:hAnsi="Bookman Old Style"/>
          <w:bCs/>
          <w:i/>
          <w:sz w:val="40"/>
          <w:szCs w:val="40"/>
        </w:rPr>
        <w:t>-В</w:t>
      </w:r>
    </w:p>
    <w:p w:rsidR="009729CD" w:rsidRDefault="009729CD" w:rsidP="00654EE6">
      <w:pPr>
        <w:spacing w:line="360" w:lineRule="auto"/>
        <w:rPr>
          <w:rFonts w:ascii="Bookman Old Style" w:hAnsi="Bookman Old Style"/>
          <w:bCs/>
          <w:i/>
          <w:sz w:val="32"/>
          <w:szCs w:val="32"/>
          <w:u w:val="single"/>
        </w:rPr>
      </w:pPr>
      <w:r w:rsidRPr="009729CD">
        <w:rPr>
          <w:rFonts w:ascii="Bookman Old Style" w:hAnsi="Bookman Old Style"/>
          <w:b/>
          <w:bCs/>
          <w:i/>
          <w:sz w:val="32"/>
          <w:szCs w:val="32"/>
        </w:rPr>
        <w:t xml:space="preserve">Творческое объединение </w:t>
      </w:r>
      <w:r>
        <w:rPr>
          <w:rFonts w:ascii="Bookman Old Style" w:hAnsi="Bookman Old Style"/>
          <w:b/>
          <w:bCs/>
          <w:i/>
          <w:sz w:val="32"/>
          <w:szCs w:val="32"/>
          <w:u w:val="single"/>
        </w:rPr>
        <w:t xml:space="preserve"> </w:t>
      </w:r>
      <w:r w:rsidR="002465BE">
        <w:rPr>
          <w:rFonts w:ascii="Bookman Old Style" w:hAnsi="Bookman Old Style"/>
          <w:b/>
          <w:bCs/>
          <w:i/>
          <w:sz w:val="32"/>
          <w:szCs w:val="32"/>
          <w:u w:val="single"/>
        </w:rPr>
        <w:t>«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Школа безопасности»</w:t>
      </w:r>
    </w:p>
    <w:p w:rsidR="009729CD" w:rsidRPr="009729CD" w:rsidRDefault="009729CD" w:rsidP="00654EE6">
      <w:pPr>
        <w:spacing w:line="360" w:lineRule="auto"/>
        <w:rPr>
          <w:rFonts w:ascii="Bookman Old Style" w:hAnsi="Bookman Old Style"/>
          <w:bCs/>
          <w:i/>
          <w:sz w:val="32"/>
          <w:szCs w:val="32"/>
          <w:u w:val="single"/>
        </w:rPr>
      </w:pPr>
      <w:r w:rsidRPr="009729CD">
        <w:rPr>
          <w:rFonts w:ascii="Bookman Old Style" w:hAnsi="Bookman Old Style"/>
          <w:b/>
          <w:bCs/>
          <w:i/>
          <w:sz w:val="32"/>
          <w:szCs w:val="32"/>
          <w:u w:val="single"/>
        </w:rPr>
        <w:t>Руководитель</w:t>
      </w:r>
      <w:r>
        <w:rPr>
          <w:rFonts w:ascii="Bookman Old Style" w:hAnsi="Bookman Old Style"/>
          <w:bCs/>
          <w:i/>
          <w:sz w:val="32"/>
          <w:szCs w:val="32"/>
          <w:u w:val="single"/>
        </w:rPr>
        <w:t xml:space="preserve">                    </w:t>
      </w:r>
      <w:proofErr w:type="spellStart"/>
      <w:r>
        <w:rPr>
          <w:rFonts w:ascii="Bookman Old Style" w:hAnsi="Bookman Old Style"/>
          <w:bCs/>
          <w:i/>
          <w:sz w:val="32"/>
          <w:szCs w:val="32"/>
          <w:u w:val="single"/>
        </w:rPr>
        <w:t>Аряпов</w:t>
      </w:r>
      <w:proofErr w:type="spellEnd"/>
      <w:r>
        <w:rPr>
          <w:rFonts w:ascii="Bookman Old Style" w:hAnsi="Bookman Old Style"/>
          <w:bCs/>
          <w:i/>
          <w:sz w:val="32"/>
          <w:szCs w:val="32"/>
          <w:u w:val="single"/>
        </w:rPr>
        <w:t xml:space="preserve"> А.В.</w:t>
      </w:r>
    </w:p>
    <w:p w:rsidR="00654EE6" w:rsidRDefault="00654EE6" w:rsidP="00654EE6">
      <w:pPr>
        <w:jc w:val="both"/>
        <w:rPr>
          <w:b/>
          <w:bCs/>
          <w:sz w:val="36"/>
          <w:szCs w:val="36"/>
        </w:rPr>
      </w:pPr>
    </w:p>
    <w:p w:rsidR="00654EE6" w:rsidRPr="0051469D" w:rsidRDefault="0051469D" w:rsidP="00654EE6">
      <w:pPr>
        <w:jc w:val="both"/>
        <w:rPr>
          <w:bCs/>
          <w:sz w:val="36"/>
          <w:szCs w:val="36"/>
          <w:u w:val="single"/>
        </w:rPr>
      </w:pPr>
      <w:r w:rsidRPr="0051469D">
        <w:rPr>
          <w:b/>
          <w:bCs/>
          <w:i/>
          <w:sz w:val="32"/>
          <w:szCs w:val="32"/>
        </w:rPr>
        <w:t>Период оформления</w:t>
      </w:r>
      <w:r>
        <w:rPr>
          <w:bCs/>
          <w:sz w:val="32"/>
          <w:szCs w:val="32"/>
        </w:rPr>
        <w:t xml:space="preserve">    </w:t>
      </w:r>
      <w:r w:rsidRPr="0051469D">
        <w:rPr>
          <w:bCs/>
          <w:sz w:val="32"/>
          <w:szCs w:val="32"/>
          <w:u w:val="single"/>
        </w:rPr>
        <w:t xml:space="preserve">                01.09.2021 г.</w:t>
      </w:r>
    </w:p>
    <w:p w:rsidR="00654EE6" w:rsidRDefault="00654EE6" w:rsidP="00654EE6">
      <w:pPr>
        <w:jc w:val="right"/>
        <w:rPr>
          <w:i/>
          <w:sz w:val="32"/>
          <w:szCs w:val="32"/>
        </w:rPr>
      </w:pPr>
    </w:p>
    <w:p w:rsidR="00654EE6" w:rsidRDefault="00654EE6" w:rsidP="00654EE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Личная подпись учащегося  ______________________</w:t>
      </w:r>
    </w:p>
    <w:p w:rsidR="00654EE6" w:rsidRDefault="00654EE6" w:rsidP="00654EE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Директор школы ______________ /______________ /</w:t>
      </w:r>
    </w:p>
    <w:p w:rsidR="00654EE6" w:rsidRDefault="00654EE6" w:rsidP="00654EE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Классный руководитель _________/________________ /</w:t>
      </w:r>
    </w:p>
    <w:p w:rsidR="00654EE6" w:rsidRDefault="00654EE6" w:rsidP="00654EE6">
      <w:pPr>
        <w:shd w:val="clear" w:color="auto" w:fill="FFFFFF"/>
        <w:tabs>
          <w:tab w:val="left" w:pos="567"/>
        </w:tabs>
        <w:jc w:val="right"/>
        <w:rPr>
          <w:sz w:val="32"/>
          <w:szCs w:val="32"/>
        </w:rPr>
      </w:pPr>
    </w:p>
    <w:p w:rsidR="00654EE6" w:rsidRDefault="00654EE6" w:rsidP="00B37B05">
      <w:pPr>
        <w:shd w:val="clear" w:color="auto" w:fill="FFFFFF"/>
        <w:tabs>
          <w:tab w:val="left" w:pos="567"/>
        </w:tabs>
        <w:jc w:val="center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>
        <w:rPr>
          <w:sz w:val="32"/>
          <w:szCs w:val="32"/>
        </w:rPr>
        <w:br w:type="page"/>
      </w:r>
      <w:r w:rsidR="00B37B05"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lastRenderedPageBreak/>
        <w:t xml:space="preserve"> </w:t>
      </w:r>
    </w:p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</w:t>
      </w: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C03493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C03493">
        <w:rPr>
          <w:rFonts w:ascii="Times New Roman" w:hAnsi="Times New Roman" w:cs="Times New Roman"/>
          <w:noProof/>
        </w:rPr>
        <w:pict>
          <v:shape id="_x0000_s1029" type="#_x0000_t136" style="position:absolute;left:0;text-align:left;margin-left:9pt;margin-top:5.7pt;width:445.75pt;height:97.1pt;z-index:251664384" adj="10455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Мой портрет"/>
          </v:shape>
        </w:pict>
      </w: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  <w:r>
        <w:rPr>
          <w:rFonts w:ascii="Bookman Old Style" w:hAnsi="Bookman Old Style" w:cs="Arial"/>
          <w:b/>
          <w:bCs/>
          <w:szCs w:val="28"/>
        </w:rPr>
        <w:t xml:space="preserve">Информация о владельце портфолио. </w:t>
      </w: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Включает  в  себя  личные  данные  учащегося,  ведущего портфолио </w:t>
      </w:r>
      <w:r>
        <w:rPr>
          <w:rFonts w:ascii="Bookman Old Style" w:hAnsi="Bookman Old Style" w:cs="Arial"/>
          <w:i/>
          <w:iCs/>
          <w:szCs w:val="28"/>
        </w:rPr>
        <w:t>(автобиография)</w:t>
      </w:r>
      <w:r>
        <w:rPr>
          <w:rFonts w:ascii="Bookman Old Style" w:hAnsi="Bookman Old Style" w:cs="Arial"/>
          <w:szCs w:val="28"/>
        </w:rPr>
        <w:t>. В этом разделе помещаются:</w:t>
      </w:r>
    </w:p>
    <w:p w:rsidR="00654EE6" w:rsidRDefault="00654EE6" w:rsidP="00654EE6">
      <w:pPr>
        <w:widowControl w:val="0"/>
        <w:numPr>
          <w:ilvl w:val="0"/>
          <w:numId w:val="17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результаты психологической диагностики, </w:t>
      </w:r>
    </w:p>
    <w:p w:rsidR="00654EE6" w:rsidRDefault="00654EE6" w:rsidP="00654EE6">
      <w:pPr>
        <w:widowControl w:val="0"/>
        <w:numPr>
          <w:ilvl w:val="0"/>
          <w:numId w:val="17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информация, помогающая ребенку проанализировать свой характер, способности, узнать способы саморазвития, самосовершенствования, самопознания. </w:t>
      </w:r>
    </w:p>
    <w:p w:rsidR="00654EE6" w:rsidRDefault="00654EE6" w:rsidP="00654EE6">
      <w:pPr>
        <w:ind w:left="180"/>
        <w:jc w:val="right"/>
        <w:rPr>
          <w:rFonts w:ascii="Bookman Old Style" w:hAnsi="Bookman Old Style" w:cs="Arial"/>
          <w:szCs w:val="28"/>
        </w:rPr>
      </w:pPr>
    </w:p>
    <w:p w:rsidR="00654EE6" w:rsidRDefault="00654EE6" w:rsidP="00654EE6">
      <w:pPr>
        <w:ind w:firstLine="54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>Ученик ежегодно проводит самоанализ собственных планов и интересов; ставит цели, анализирует достижения; проводит самоанализ итогов года. Есть возможность проанализировать, происходят ли изменения в его рассуждениях, остается он на твердых позициях или его размышления меняются в соответствии с изменением возраста, определенных событий и т. д.</w:t>
      </w:r>
    </w:p>
    <w:p w:rsidR="00654EE6" w:rsidRDefault="00654EE6" w:rsidP="00D96082">
      <w:pPr>
        <w:shd w:val="clear" w:color="auto" w:fill="FFFFFF"/>
        <w:rPr>
          <w:rFonts w:ascii="Bookman Old Style" w:hAnsi="Bookman Old Style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right"/>
        <w:rPr>
          <w:b/>
          <w:bCs/>
          <w:i/>
          <w:color w:val="000000"/>
          <w:sz w:val="28"/>
          <w:szCs w:val="28"/>
        </w:rPr>
      </w:pPr>
      <w:r w:rsidRPr="00672481">
        <w:rPr>
          <w:b/>
          <w:bCs/>
          <w:i/>
          <w:color w:val="000000"/>
          <w:sz w:val="28"/>
          <w:szCs w:val="28"/>
        </w:rPr>
        <w:t>Сколько б ты не жил,</w:t>
      </w:r>
    </w:p>
    <w:p w:rsidR="00654EE6" w:rsidRPr="00672481" w:rsidRDefault="00654EE6" w:rsidP="00654EE6">
      <w:pPr>
        <w:shd w:val="clear" w:color="auto" w:fill="FFFFFF"/>
        <w:jc w:val="right"/>
        <w:rPr>
          <w:b/>
          <w:bCs/>
          <w:i/>
          <w:color w:val="000000"/>
          <w:sz w:val="28"/>
          <w:szCs w:val="28"/>
        </w:rPr>
      </w:pPr>
      <w:r w:rsidRPr="00672481">
        <w:rPr>
          <w:b/>
          <w:bCs/>
          <w:i/>
          <w:color w:val="000000"/>
          <w:sz w:val="28"/>
          <w:szCs w:val="28"/>
        </w:rPr>
        <w:t xml:space="preserve"> всю жизнь следует учиться.</w:t>
      </w:r>
    </w:p>
    <w:p w:rsidR="00D96082" w:rsidRPr="00B60F16" w:rsidRDefault="00654EE6" w:rsidP="00B60F16">
      <w:pPr>
        <w:shd w:val="clear" w:color="auto" w:fill="FFFFFF"/>
        <w:jc w:val="right"/>
        <w:rPr>
          <w:b/>
          <w:bCs/>
          <w:i/>
          <w:color w:val="000000"/>
          <w:sz w:val="28"/>
          <w:szCs w:val="28"/>
        </w:rPr>
      </w:pPr>
      <w:r w:rsidRPr="00672481">
        <w:rPr>
          <w:b/>
          <w:bCs/>
          <w:i/>
          <w:color w:val="000000"/>
          <w:sz w:val="28"/>
          <w:szCs w:val="28"/>
        </w:rPr>
        <w:t xml:space="preserve">Сенека </w:t>
      </w:r>
    </w:p>
    <w:p w:rsidR="00B60F16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B60F16" w:rsidRPr="009420DB">
        <w:rPr>
          <w:rFonts w:ascii="Times New Roman" w:hAnsi="Times New Roman" w:cs="Times New Roman"/>
          <w:b/>
          <w:sz w:val="28"/>
          <w:szCs w:val="28"/>
        </w:rPr>
        <w:t>Анкета (немного о себе)</w:t>
      </w:r>
    </w:p>
    <w:p w:rsidR="00D96082" w:rsidRPr="009420DB" w:rsidRDefault="0051469D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Фамилия           </w:t>
      </w:r>
      <w:proofErr w:type="spellStart"/>
      <w:r w:rsidRPr="009420DB">
        <w:rPr>
          <w:rFonts w:ascii="Times New Roman" w:hAnsi="Times New Roman" w:cs="Times New Roman"/>
          <w:sz w:val="28"/>
          <w:szCs w:val="28"/>
          <w:u w:val="single"/>
        </w:rPr>
        <w:t>Афонина</w:t>
      </w:r>
      <w:proofErr w:type="spellEnd"/>
      <w:r w:rsidRPr="009420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082" w:rsidRPr="009420DB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9420DB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>Имя, отчество</w:t>
      </w:r>
      <w:r w:rsidR="0051469D" w:rsidRPr="009420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>София Алексеевна</w:t>
      </w:r>
      <w:r w:rsidRPr="009420DB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D96082" w:rsidRPr="009420DB" w:rsidRDefault="00D96082" w:rsidP="0051469D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Почему тебе при рождении дали именно это имя? Что оно означает? </w:t>
      </w:r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>Родители дали мне такое имя при рождении в честь Святой мученицы Софии. Оно означает мудрость, разумность, науку.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Ты сейчас </w:t>
      </w:r>
      <w:r w:rsidR="00B60F16" w:rsidRPr="009420DB">
        <w:rPr>
          <w:rFonts w:ascii="Times New Roman" w:hAnsi="Times New Roman" w:cs="Times New Roman"/>
          <w:sz w:val="28"/>
          <w:szCs w:val="28"/>
        </w:rPr>
        <w:t xml:space="preserve">в 8 </w:t>
      </w:r>
      <w:r w:rsidRPr="009420DB">
        <w:rPr>
          <w:rFonts w:ascii="Times New Roman" w:hAnsi="Times New Roman" w:cs="Times New Roman"/>
          <w:sz w:val="28"/>
          <w:szCs w:val="28"/>
        </w:rPr>
        <w:t xml:space="preserve"> классе. С какого класса обучаешься в этой школе? </w:t>
      </w:r>
      <w:r w:rsidR="00B60F16" w:rsidRPr="009420DB">
        <w:rPr>
          <w:rFonts w:ascii="Times New Roman" w:hAnsi="Times New Roman" w:cs="Times New Roman"/>
          <w:sz w:val="28"/>
          <w:szCs w:val="28"/>
        </w:rPr>
        <w:t>С 1 класса</w:t>
      </w:r>
    </w:p>
    <w:p w:rsidR="00D96082" w:rsidRPr="00233270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20DB">
        <w:rPr>
          <w:rFonts w:ascii="Times New Roman" w:hAnsi="Times New Roman" w:cs="Times New Roman"/>
          <w:sz w:val="28"/>
          <w:szCs w:val="28"/>
        </w:rPr>
        <w:t xml:space="preserve">Внеклассная деятельность </w:t>
      </w:r>
      <w:r w:rsidRPr="00233270">
        <w:rPr>
          <w:rFonts w:ascii="Times New Roman" w:hAnsi="Times New Roman" w:cs="Times New Roman"/>
          <w:iCs/>
          <w:sz w:val="28"/>
          <w:szCs w:val="28"/>
        </w:rPr>
        <w:t xml:space="preserve">(дополнительное образование: кружки, секции и т. </w:t>
      </w:r>
      <w:r w:rsidR="008A1164">
        <w:rPr>
          <w:rFonts w:ascii="Times New Roman" w:hAnsi="Times New Roman" w:cs="Times New Roman"/>
          <w:iCs/>
          <w:sz w:val="28"/>
          <w:szCs w:val="28"/>
        </w:rPr>
        <w:t>д.</w:t>
      </w:r>
      <w:r w:rsidR="00B60F16" w:rsidRPr="00233270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B60F16" w:rsidRPr="00233270">
        <w:rPr>
          <w:rFonts w:ascii="Times New Roman" w:hAnsi="Times New Roman" w:cs="Times New Roman"/>
          <w:iCs/>
          <w:sz w:val="28"/>
          <w:szCs w:val="28"/>
          <w:u w:val="single"/>
        </w:rPr>
        <w:t>хореография, скрипка, «</w:t>
      </w:r>
      <w:proofErr w:type="spellStart"/>
      <w:r w:rsidR="00B60F16" w:rsidRPr="00233270">
        <w:rPr>
          <w:rFonts w:ascii="Times New Roman" w:hAnsi="Times New Roman" w:cs="Times New Roman"/>
          <w:iCs/>
          <w:sz w:val="28"/>
          <w:szCs w:val="28"/>
          <w:u w:val="single"/>
        </w:rPr>
        <w:t>Зарниица</w:t>
      </w:r>
      <w:proofErr w:type="spellEnd"/>
      <w:r w:rsidR="00B60F16" w:rsidRPr="00233270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  <w:r w:rsidR="008A1164">
        <w:rPr>
          <w:rFonts w:ascii="Times New Roman" w:hAnsi="Times New Roman" w:cs="Times New Roman"/>
          <w:iCs/>
          <w:sz w:val="28"/>
          <w:szCs w:val="28"/>
          <w:u w:val="single"/>
        </w:rPr>
        <w:t>, Школа безопасности.</w:t>
      </w:r>
      <w:proofErr w:type="gramEnd"/>
    </w:p>
    <w:p w:rsidR="00D96082" w:rsidRPr="009420DB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>Что тебе н</w:t>
      </w:r>
      <w:r w:rsidR="00B60F16" w:rsidRPr="009420DB">
        <w:rPr>
          <w:rFonts w:ascii="Times New Roman" w:hAnsi="Times New Roman" w:cs="Times New Roman"/>
          <w:sz w:val="28"/>
          <w:szCs w:val="28"/>
        </w:rPr>
        <w:t xml:space="preserve">равится делать в свободное время?  </w:t>
      </w:r>
      <w:r w:rsidR="00B60F16" w:rsidRPr="009420DB">
        <w:rPr>
          <w:rFonts w:ascii="Times New Roman" w:hAnsi="Times New Roman" w:cs="Times New Roman"/>
          <w:sz w:val="28"/>
          <w:szCs w:val="28"/>
          <w:u w:val="single"/>
        </w:rPr>
        <w:t>В свободное время читаю, смотрю телевизор, гуляю, провожу время с семьей на свежем воздухе, катаюсь на велосипеде.</w:t>
      </w:r>
    </w:p>
    <w:p w:rsidR="00D96082" w:rsidRPr="009420DB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Какие фильмы, телепередачи, сериалы предпочитаешь смотреть? </w:t>
      </w:r>
      <w:r w:rsidR="00B60F16" w:rsidRPr="009420DB">
        <w:rPr>
          <w:rFonts w:ascii="Times New Roman" w:hAnsi="Times New Roman" w:cs="Times New Roman"/>
          <w:sz w:val="28"/>
          <w:szCs w:val="28"/>
          <w:u w:val="single"/>
        </w:rPr>
        <w:t>Нравятся познавательные передачи, исторические фильмы, комедии, мультфильмы.</w:t>
      </w:r>
    </w:p>
    <w:p w:rsidR="00D96082" w:rsidRPr="009420DB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>Какая музыка и исполн</w:t>
      </w:r>
      <w:r w:rsidR="00B60F16" w:rsidRPr="009420DB">
        <w:rPr>
          <w:rFonts w:ascii="Times New Roman" w:hAnsi="Times New Roman" w:cs="Times New Roman"/>
          <w:sz w:val="28"/>
          <w:szCs w:val="28"/>
        </w:rPr>
        <w:t xml:space="preserve">итель тебе больше всего нравятся? </w:t>
      </w:r>
      <w:r w:rsidR="00B60F16" w:rsidRPr="009420DB">
        <w:rPr>
          <w:rFonts w:ascii="Times New Roman" w:hAnsi="Times New Roman" w:cs="Times New Roman"/>
          <w:sz w:val="28"/>
          <w:szCs w:val="28"/>
          <w:u w:val="single"/>
        </w:rPr>
        <w:t>Нравится разная музыка, как совреме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нная, так и старые военные, исторические песни и многие другие. 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>Что ты любишь чит</w:t>
      </w:r>
      <w:r w:rsidR="0054066E" w:rsidRPr="009420DB">
        <w:rPr>
          <w:rFonts w:ascii="Times New Roman" w:hAnsi="Times New Roman" w:cs="Times New Roman"/>
          <w:sz w:val="28"/>
          <w:szCs w:val="28"/>
        </w:rPr>
        <w:t>ать в свободное время и</w:t>
      </w:r>
      <w:r w:rsidR="00AC0B3E" w:rsidRPr="009420DB">
        <w:rPr>
          <w:rFonts w:ascii="Times New Roman" w:hAnsi="Times New Roman" w:cs="Times New Roman"/>
          <w:sz w:val="28"/>
          <w:szCs w:val="28"/>
        </w:rPr>
        <w:t xml:space="preserve"> о чем</w:t>
      </w:r>
      <w:r w:rsidR="00AC0B3E" w:rsidRPr="009420DB">
        <w:rPr>
          <w:rFonts w:ascii="Times New Roman" w:hAnsi="Times New Roman" w:cs="Times New Roman"/>
          <w:sz w:val="28"/>
          <w:szCs w:val="28"/>
          <w:u w:val="single"/>
        </w:rPr>
        <w:t>? Приключения и детективы</w:t>
      </w:r>
      <w:r w:rsidR="00AC0B3E" w:rsidRPr="009420DB">
        <w:rPr>
          <w:rFonts w:ascii="Times New Roman" w:hAnsi="Times New Roman" w:cs="Times New Roman"/>
          <w:sz w:val="28"/>
          <w:szCs w:val="28"/>
        </w:rPr>
        <w:t>.</w:t>
      </w:r>
    </w:p>
    <w:p w:rsidR="00D96082" w:rsidRPr="009420DB" w:rsidRDefault="00D96082" w:rsidP="00AC0B3E">
      <w:pPr>
        <w:keepNext/>
        <w:pBdr>
          <w:bottom w:val="single" w:sz="12" w:space="15" w:color="auto"/>
        </w:pBdr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Твои увлечения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(хобби)</w:t>
      </w:r>
      <w:r w:rsidR="0054066E" w:rsidRPr="009420DB">
        <w:rPr>
          <w:rFonts w:ascii="Times New Roman" w:hAnsi="Times New Roman" w:cs="Times New Roman"/>
          <w:sz w:val="28"/>
          <w:szCs w:val="28"/>
        </w:rPr>
        <w:t>?_</w:t>
      </w:r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>Заниматься спортом, рисовать</w:t>
      </w:r>
      <w:r w:rsidR="0054066E" w:rsidRPr="0094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082" w:rsidRPr="009420DB" w:rsidRDefault="00D96082" w:rsidP="00A100FE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Какие учебные предметы тебе </w:t>
      </w:r>
      <w:proofErr w:type="spellStart"/>
      <w:r w:rsidRPr="009420DB">
        <w:rPr>
          <w:rFonts w:ascii="Times New Roman" w:hAnsi="Times New Roman" w:cs="Times New Roman"/>
          <w:sz w:val="28"/>
          <w:szCs w:val="28"/>
        </w:rPr>
        <w:t>нравятся?_</w:t>
      </w:r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>, физика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>, русский язык, химия.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Какая область знаний более всего привлекает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(подчеркни предметы):</w:t>
      </w:r>
    </w:p>
    <w:p w:rsidR="00D96082" w:rsidRPr="009420DB" w:rsidRDefault="00D96082" w:rsidP="00D96082">
      <w:pPr>
        <w:keepNext/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Естественнонаучная</w:t>
      </w:r>
      <w:r w:rsidRPr="009420DB"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математика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физика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химия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, биология, география.</w:t>
      </w:r>
    </w:p>
    <w:p w:rsidR="00D96082" w:rsidRPr="009420DB" w:rsidRDefault="00D96082" w:rsidP="00D96082">
      <w:pPr>
        <w:keepNext/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b/>
          <w:bCs/>
          <w:sz w:val="28"/>
          <w:szCs w:val="28"/>
        </w:rPr>
        <w:t>Общественно-научная</w:t>
      </w:r>
      <w:r w:rsidRPr="009420DB">
        <w:rPr>
          <w:rFonts w:ascii="Times New Roman" w:hAnsi="Times New Roman" w:cs="Times New Roman"/>
          <w:sz w:val="28"/>
          <w:szCs w:val="28"/>
        </w:rPr>
        <w:t xml:space="preserve">:       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история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, философия, обществознание, экономика.</w:t>
      </w:r>
    </w:p>
    <w:p w:rsidR="00D96082" w:rsidRPr="009420DB" w:rsidRDefault="00D96082" w:rsidP="00D96082">
      <w:pPr>
        <w:keepNext/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b/>
          <w:bCs/>
          <w:sz w:val="28"/>
          <w:szCs w:val="28"/>
        </w:rPr>
        <w:t>Гуманитарная:</w:t>
      </w:r>
      <w:r w:rsidRPr="009420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, русский язык, иностранные языки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6082" w:rsidRPr="009420DB" w:rsidRDefault="00D96082" w:rsidP="00D96082">
      <w:pPr>
        <w:keepNext/>
        <w:shd w:val="clear" w:color="auto" w:fill="FFFFFF"/>
        <w:tabs>
          <w:tab w:val="left" w:pos="108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(журналистика, педагогика, психология) </w:t>
      </w:r>
    </w:p>
    <w:p w:rsidR="00D96082" w:rsidRPr="009420DB" w:rsidRDefault="00D96082" w:rsidP="00A100FE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Кем бы ты хотел быть? Почему? </w:t>
      </w:r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Я хотела бы быть переводчиком, потому что мне нравятся иностранные языки </w:t>
      </w:r>
    </w:p>
    <w:p w:rsidR="00D96082" w:rsidRPr="009420DB" w:rsidRDefault="00D96082" w:rsidP="00A100FE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>Какие еще  профессии тебя привлекают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>? Мне нравятся такие профессии, как врач</w:t>
      </w:r>
      <w:r w:rsidR="00AC0B3E" w:rsidRPr="009420DB">
        <w:rPr>
          <w:rFonts w:ascii="Times New Roman" w:hAnsi="Times New Roman" w:cs="Times New Roman"/>
          <w:sz w:val="28"/>
          <w:szCs w:val="28"/>
          <w:u w:val="single"/>
        </w:rPr>
        <w:t>, учитель, бухгалтер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Уровень образования, которое ты хотел бы получить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(подчеркни):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высшее (ВУЗ),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     среднее или начальное профессиональное (техникумы, училища)</w:t>
      </w:r>
    </w:p>
    <w:p w:rsidR="00D96082" w:rsidRPr="009420DB" w:rsidRDefault="00D96082" w:rsidP="00D960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082" w:rsidRPr="009420DB" w:rsidRDefault="00D96082" w:rsidP="00D960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EE6" w:rsidRPr="00D96082" w:rsidRDefault="00654EE6" w:rsidP="00D96082">
      <w:pPr>
        <w:tabs>
          <w:tab w:val="left" w:pos="3420"/>
        </w:tabs>
        <w:rPr>
          <w:rFonts w:ascii="Bookman Old Style" w:hAnsi="Bookman Old Style" w:cs="Arial"/>
          <w:sz w:val="28"/>
          <w:szCs w:val="28"/>
        </w:rPr>
      </w:pPr>
    </w:p>
    <w:p w:rsidR="00654EE6" w:rsidRDefault="00654EE6" w:rsidP="00654EE6">
      <w:pPr>
        <w:pageBreakBefore/>
        <w:jc w:val="center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-78105</wp:posOffset>
            </wp:positionV>
            <wp:extent cx="1028700" cy="702945"/>
            <wp:effectExtent l="19050" t="0" r="0" b="0"/>
            <wp:wrapTight wrapText="bothSides">
              <wp:wrapPolygon edited="0">
                <wp:start x="4800" y="0"/>
                <wp:lineTo x="2000" y="4683"/>
                <wp:lineTo x="0" y="8780"/>
                <wp:lineTo x="-400" y="15805"/>
                <wp:lineTo x="1600" y="20488"/>
                <wp:lineTo x="2000" y="20488"/>
                <wp:lineTo x="18400" y="20488"/>
                <wp:lineTo x="18800" y="20488"/>
                <wp:lineTo x="20400" y="18732"/>
                <wp:lineTo x="21600" y="12293"/>
                <wp:lineTo x="21600" y="6439"/>
                <wp:lineTo x="19200" y="2927"/>
                <wp:lineTo x="14400" y="0"/>
                <wp:lineTo x="4800" y="0"/>
              </wp:wrapPolygon>
            </wp:wrapTight>
            <wp:docPr id="1" name="Рисунок 4" descr="SO015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0157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93">
        <w:rPr>
          <w:rFonts w:ascii="Arial" w:hAnsi="Arial" w:cs="Arial"/>
          <w:noProof/>
        </w:rPr>
        <w:pict>
          <v:shape id="_x0000_s1026" type="#_x0000_t136" style="position:absolute;left:0;text-align:left;margin-left:209.25pt;margin-top:-9pt;width:207pt;height:18pt;z-index:25166028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&quot;;font-weight:bold;font-style:italic;v-text-kern:t" trim="t" fitpath="t" string="Родословная"/>
          </v:shape>
        </w:pict>
      </w:r>
    </w:p>
    <w:p w:rsidR="00654EE6" w:rsidRDefault="00654EE6" w:rsidP="00654EE6">
      <w:pPr>
        <w:pStyle w:val="ab"/>
        <w:rPr>
          <w:sz w:val="24"/>
        </w:rPr>
      </w:pPr>
    </w:p>
    <w:p w:rsidR="00654EE6" w:rsidRDefault="00654EE6" w:rsidP="00654EE6">
      <w:pPr>
        <w:pStyle w:val="ab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МОЯ  СЕМЬЯ</w:t>
      </w:r>
    </w:p>
    <w:p w:rsidR="00654EE6" w:rsidRDefault="00654EE6" w:rsidP="00654EE6">
      <w:pPr>
        <w:rPr>
          <w:rFonts w:ascii="Bookman Old Style" w:hAnsi="Bookman Old Style" w:cs="Arial"/>
        </w:rPr>
      </w:pPr>
    </w:p>
    <w:p w:rsidR="00654EE6" w:rsidRDefault="00654EE6" w:rsidP="00654EE6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Напиши о своих родителях (или о других очень близких тебе людях):</w:t>
      </w:r>
    </w:p>
    <w:p w:rsidR="00654EE6" w:rsidRDefault="00654EE6" w:rsidP="00654EE6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9540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80"/>
        <w:gridCol w:w="2308"/>
        <w:gridCol w:w="3452"/>
      </w:tblGrid>
      <w:tr w:rsidR="00654EE6" w:rsidTr="00654EE6">
        <w:trPr>
          <w:trHeight w:val="255"/>
          <w:tblCellSpacing w:w="0" w:type="dxa"/>
        </w:trPr>
        <w:tc>
          <w:tcPr>
            <w:tcW w:w="3804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Мама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479" w:type="dxa"/>
          </w:tcPr>
          <w:p w:rsidR="00654EE6" w:rsidRDefault="00654EE6" w:rsidP="00654EE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Папа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A100FE" w:rsidRDefault="00A100FE" w:rsidP="00654EE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Афонина</w:t>
            </w:r>
            <w:proofErr w:type="spellEnd"/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Фамилия</w:t>
            </w:r>
          </w:p>
        </w:tc>
        <w:tc>
          <w:tcPr>
            <w:tcW w:w="3479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Афонин</w:t>
            </w:r>
            <w:proofErr w:type="spellEnd"/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Анна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Имя</w:t>
            </w:r>
          </w:p>
        </w:tc>
        <w:tc>
          <w:tcPr>
            <w:tcW w:w="3479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Алексей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Юрьевна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Отчество</w:t>
            </w:r>
          </w:p>
        </w:tc>
        <w:tc>
          <w:tcPr>
            <w:tcW w:w="3479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Викторович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01.05.1987 г.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Дата рождения</w:t>
            </w:r>
          </w:p>
        </w:tc>
        <w:tc>
          <w:tcPr>
            <w:tcW w:w="3479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07.11.1979 г.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Бухгалтер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Профессия</w:t>
            </w:r>
          </w:p>
        </w:tc>
        <w:tc>
          <w:tcPr>
            <w:tcW w:w="3479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Инженер-технолог</w:t>
            </w:r>
          </w:p>
        </w:tc>
      </w:tr>
      <w:tr w:rsidR="00654EE6" w:rsidTr="00654EE6">
        <w:tblPrEx>
          <w:tblCellSpacing w:w="-8" w:type="dxa"/>
        </w:tblPrEx>
        <w:trPr>
          <w:trHeight w:val="867"/>
          <w:tblCellSpacing w:w="-8" w:type="dxa"/>
        </w:trPr>
        <w:tc>
          <w:tcPr>
            <w:tcW w:w="3804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Рассудительная, ответственная, красивая, умная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Какие они?</w:t>
            </w:r>
          </w:p>
        </w:tc>
        <w:tc>
          <w:tcPr>
            <w:tcW w:w="3479" w:type="dxa"/>
          </w:tcPr>
          <w:p w:rsidR="00654EE6" w:rsidRDefault="00A100FE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Умный, добрый, отзывчивый</w:t>
            </w:r>
          </w:p>
        </w:tc>
      </w:tr>
    </w:tbl>
    <w:p w:rsidR="00654EE6" w:rsidRDefault="00654EE6" w:rsidP="00654EE6">
      <w:pPr>
        <w:shd w:val="clear" w:color="auto" w:fill="FFFFFF"/>
        <w:rPr>
          <w:rFonts w:ascii="Arial" w:hAnsi="Arial" w:cs="Arial"/>
          <w:color w:val="000000"/>
        </w:rPr>
      </w:pPr>
    </w:p>
    <w:p w:rsidR="00654EE6" w:rsidRPr="00AC0B3E" w:rsidRDefault="00654EE6" w:rsidP="00654EE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0B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 ещё есть в твоей семье?</w:t>
      </w:r>
    </w:p>
    <w:p w:rsidR="00654EE6" w:rsidRPr="00AC0B3E" w:rsidRDefault="00A100FE" w:rsidP="00654EE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0B3E">
        <w:rPr>
          <w:rFonts w:ascii="Times New Roman" w:hAnsi="Times New Roman" w:cs="Times New Roman"/>
          <w:color w:val="000000"/>
          <w:sz w:val="28"/>
          <w:szCs w:val="28"/>
          <w:u w:val="single"/>
        </w:rPr>
        <w:t>В моей семье еще есть младший братик Данил, ему 9 лет. С нами еще живет моя бабушка Люба.</w:t>
      </w:r>
    </w:p>
    <w:p w:rsidR="00654EE6" w:rsidRPr="00AC0B3E" w:rsidRDefault="00654EE6" w:rsidP="00A100FE">
      <w:pPr>
        <w:pStyle w:val="a9"/>
        <w:spacing w:after="0" w:line="360" w:lineRule="auto"/>
        <w:ind w:left="0"/>
        <w:jc w:val="both"/>
        <w:rPr>
          <w:color w:val="000000"/>
          <w:sz w:val="28"/>
          <w:szCs w:val="28"/>
          <w:u w:val="single"/>
        </w:rPr>
      </w:pPr>
      <w:r w:rsidRPr="00AC0B3E">
        <w:rPr>
          <w:b/>
          <w:i/>
          <w:sz w:val="28"/>
          <w:szCs w:val="28"/>
        </w:rPr>
        <w:t xml:space="preserve">Что, по твоему мнению, нужно делать, чтобы сохранить семью крепкой и дружной? </w:t>
      </w:r>
      <w:r w:rsidR="00A100FE" w:rsidRPr="00AC0B3E">
        <w:rPr>
          <w:sz w:val="28"/>
          <w:szCs w:val="28"/>
          <w:u w:val="single"/>
        </w:rPr>
        <w:t>Нужно уважать, любить и ценить друг друга, стараться не ругаться, понимать, помогать, поддерживать друг друга</w:t>
      </w:r>
      <w:r w:rsidR="00215E45" w:rsidRPr="00AC0B3E">
        <w:rPr>
          <w:sz w:val="28"/>
          <w:szCs w:val="28"/>
          <w:u w:val="single"/>
        </w:rPr>
        <w:t>, больше проводить времени вместе, быть отзывчивыми, добрыми и понимающими.</w:t>
      </w:r>
    </w:p>
    <w:p w:rsidR="00654EE6" w:rsidRPr="00AC0B3E" w:rsidRDefault="00654EE6" w:rsidP="00654EE6">
      <w:pPr>
        <w:pStyle w:val="2"/>
        <w:spacing w:line="360" w:lineRule="auto"/>
        <w:rPr>
          <w:sz w:val="28"/>
          <w:szCs w:val="28"/>
        </w:rPr>
      </w:pPr>
      <w:r w:rsidRPr="00AC0B3E">
        <w:rPr>
          <w:sz w:val="28"/>
          <w:szCs w:val="28"/>
        </w:rPr>
        <w:t>Есть ли у вас любимые семейные праздники? Каковы общие увлечения?</w:t>
      </w:r>
    </w:p>
    <w:p w:rsidR="00654EE6" w:rsidRPr="00AC0B3E" w:rsidRDefault="00215E45" w:rsidP="00654EE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0B3E">
        <w:rPr>
          <w:rFonts w:ascii="Times New Roman" w:hAnsi="Times New Roman" w:cs="Times New Roman"/>
          <w:color w:val="000000"/>
          <w:sz w:val="28"/>
          <w:szCs w:val="28"/>
          <w:u w:val="single"/>
        </w:rPr>
        <w:t>6 января каждый год перед Рождеством мы собираемся вместе за одним столом. Мы вместе ходим за грибами, играем в настольные игры.</w:t>
      </w:r>
    </w:p>
    <w:p w:rsidR="00654EE6" w:rsidRPr="00AC0B3E" w:rsidRDefault="00654EE6" w:rsidP="00654EE6">
      <w:pPr>
        <w:pStyle w:val="2"/>
        <w:spacing w:line="360" w:lineRule="auto"/>
        <w:rPr>
          <w:sz w:val="28"/>
          <w:szCs w:val="28"/>
        </w:rPr>
      </w:pPr>
      <w:r w:rsidRPr="00AC0B3E">
        <w:rPr>
          <w:b w:val="0"/>
          <w:sz w:val="28"/>
          <w:szCs w:val="28"/>
        </w:rPr>
        <w:t xml:space="preserve">А сейчас ответь на вопрос:      </w:t>
      </w:r>
      <w:r w:rsidRPr="00AC0B3E">
        <w:rPr>
          <w:sz w:val="28"/>
          <w:szCs w:val="28"/>
        </w:rPr>
        <w:t>«Что такое счастье семьи?»</w:t>
      </w:r>
    </w:p>
    <w:p w:rsidR="00654EE6" w:rsidRPr="00AC0B3E" w:rsidRDefault="00215E45" w:rsidP="00654EE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0B3E">
        <w:rPr>
          <w:rFonts w:ascii="Times New Roman" w:hAnsi="Times New Roman" w:cs="Times New Roman"/>
          <w:color w:val="000000"/>
          <w:sz w:val="28"/>
          <w:szCs w:val="28"/>
          <w:u w:val="single"/>
        </w:rPr>
        <w:t>Счастье семьи – это когда все рядом, все здоровы, счастливы, любимы. Счастливая семья- это когда счастливы родители и в семье царит любовь и понимание.</w:t>
      </w:r>
    </w:p>
    <w:p w:rsidR="00654EE6" w:rsidRDefault="00654EE6" w:rsidP="00654EE6">
      <w:pPr>
        <w:pStyle w:val="1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lastRenderedPageBreak/>
        <w:t>Тест «Кто я? Какой я?»</w:t>
      </w:r>
    </w:p>
    <w:p w:rsidR="00654EE6" w:rsidRDefault="00654EE6" w:rsidP="00654EE6"/>
    <w:p w:rsidR="00654EE6" w:rsidRDefault="00654EE6" w:rsidP="00654EE6">
      <w:pPr>
        <w:rPr>
          <w:rFonts w:ascii="Arial" w:hAnsi="Arial" w:cs="Arial"/>
        </w:rPr>
      </w:pPr>
      <w:r>
        <w:rPr>
          <w:rFonts w:ascii="Arial" w:hAnsi="Arial" w:cs="Arial"/>
        </w:rPr>
        <w:t>Попробуй заполнить каждую строчку, ответив на вопросы «Кто я?» или «Какой я?»</w:t>
      </w:r>
    </w:p>
    <w:p w:rsidR="00654EE6" w:rsidRDefault="00654EE6" w:rsidP="00654EE6">
      <w:pPr>
        <w:rPr>
          <w:rFonts w:ascii="Arial" w:hAnsi="Arial" w:cs="Arial"/>
        </w:rPr>
      </w:pPr>
      <w:r>
        <w:rPr>
          <w:rFonts w:ascii="Arial" w:hAnsi="Arial" w:cs="Arial"/>
        </w:rPr>
        <w:t>Получится ли это у тебя?</w:t>
      </w:r>
    </w:p>
    <w:p w:rsidR="00654EE6" w:rsidRDefault="00654EE6" w:rsidP="00654EE6">
      <w:pPr>
        <w:rPr>
          <w:rFonts w:ascii="Arial" w:hAnsi="Arial" w:cs="Arial"/>
        </w:rPr>
      </w:pPr>
    </w:p>
    <w:tbl>
      <w:tblPr>
        <w:tblW w:w="9828" w:type="dxa"/>
        <w:tblLayout w:type="fixed"/>
        <w:tblLook w:val="01E0"/>
      </w:tblPr>
      <w:tblGrid>
        <w:gridCol w:w="468"/>
        <w:gridCol w:w="4680"/>
        <w:gridCol w:w="4680"/>
      </w:tblGrid>
      <w:tr w:rsidR="00654EE6" w:rsidTr="00654EE6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Кто Я?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Какой (какая) Я?</w:t>
            </w:r>
          </w:p>
        </w:tc>
      </w:tr>
      <w:tr w:rsidR="00654EE6" w:rsidTr="00654EE6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215E45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Я _</w:t>
            </w:r>
            <w:r w:rsidR="00654EE6" w:rsidRPr="00215E45">
              <w:rPr>
                <w:rFonts w:ascii="Bookman Old Style" w:hAnsi="Bookman Old Style"/>
                <w:b/>
                <w:i/>
                <w:u w:val="single"/>
              </w:rPr>
              <w:t>____</w:t>
            </w:r>
            <w:r>
              <w:rPr>
                <w:rFonts w:ascii="Bookman Old Style" w:hAnsi="Bookman Old Style"/>
                <w:b/>
                <w:i/>
                <w:u w:val="single"/>
              </w:rPr>
              <w:t>Человек</w:t>
            </w:r>
            <w:r w:rsidR="00654EE6" w:rsidRPr="00215E45">
              <w:rPr>
                <w:rFonts w:ascii="Bookman Old Style" w:hAnsi="Bookman Old Style"/>
                <w:b/>
                <w:i/>
                <w:u w:val="single"/>
              </w:rPr>
              <w:t>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</w:t>
            </w:r>
            <w:r w:rsidR="00215E45" w:rsidRPr="00145EA7">
              <w:rPr>
                <w:rFonts w:ascii="Bookman Old Style" w:hAnsi="Bookman Old Style"/>
                <w:b/>
                <w:i/>
                <w:u w:val="single"/>
              </w:rPr>
              <w:t>Воспитанная_</w:t>
            </w:r>
            <w:r w:rsidR="00215E45">
              <w:rPr>
                <w:rFonts w:ascii="Bookman Old Style" w:hAnsi="Bookman Old Style"/>
                <w:b/>
                <w:i/>
              </w:rPr>
              <w:t>_____</w:t>
            </w:r>
            <w:r>
              <w:rPr>
                <w:rFonts w:ascii="Bookman Old Style" w:hAnsi="Bookman Old Style"/>
                <w:b/>
                <w:i/>
              </w:rPr>
              <w:t>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Девочка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______________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</w:t>
            </w:r>
            <w:r w:rsidR="00215E45" w:rsidRPr="00145EA7">
              <w:rPr>
                <w:rFonts w:ascii="Bookman Old Style" w:hAnsi="Bookman Old Style"/>
                <w:b/>
                <w:i/>
                <w:u w:val="single"/>
              </w:rPr>
              <w:t>Отзывчивая</w:t>
            </w:r>
            <w:r w:rsidR="00215E45">
              <w:rPr>
                <w:rFonts w:ascii="Bookman Old Style" w:hAnsi="Bookman Old Style"/>
                <w:b/>
                <w:i/>
              </w:rPr>
              <w:t>___________</w:t>
            </w:r>
            <w:r>
              <w:rPr>
                <w:rFonts w:ascii="Bookman Old Style" w:hAnsi="Bookman Old Style"/>
                <w:b/>
                <w:i/>
              </w:rPr>
              <w:t>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Дочка_____________________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3F3D4A" w:rsidRPr="00145EA7">
              <w:rPr>
                <w:rFonts w:ascii="Bookman Old Style" w:hAnsi="Bookman Old Style"/>
                <w:b/>
                <w:i/>
                <w:u w:val="single"/>
              </w:rPr>
              <w:t>Добрая______________________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_____</w:t>
            </w:r>
          </w:p>
        </w:tc>
      </w:tr>
      <w:tr w:rsidR="00654EE6" w:rsidTr="00AC0B3E">
        <w:trPr>
          <w:trHeight w:val="628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Внучка___________________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3F3D4A" w:rsidRPr="00145EA7">
              <w:rPr>
                <w:rFonts w:ascii="Bookman Old Style" w:hAnsi="Bookman Old Style"/>
                <w:b/>
                <w:i/>
                <w:u w:val="single"/>
              </w:rPr>
              <w:t>Стеснительная____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Сестра_________________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AC0B3E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___</w:t>
            </w:r>
            <w:r w:rsidR="00AC0B3E" w:rsidRPr="00145EA7">
              <w:rPr>
                <w:rFonts w:ascii="Bookman Old Style" w:hAnsi="Bookman Old Style"/>
                <w:b/>
                <w:i/>
                <w:u w:val="single"/>
              </w:rPr>
              <w:t>Умная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______________________</w:t>
            </w:r>
            <w:r w:rsidR="00AC0B3E" w:rsidRPr="00145EA7">
              <w:rPr>
                <w:rFonts w:ascii="Bookman Old Style" w:hAnsi="Bookman Old Style"/>
                <w:b/>
                <w:i/>
                <w:u w:val="single"/>
              </w:rPr>
              <w:t xml:space="preserve">    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Подруга___________________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AC0B3E" w:rsidRPr="00145EA7">
              <w:rPr>
                <w:rFonts w:ascii="Bookman Old Style" w:hAnsi="Bookman Old Style"/>
                <w:b/>
                <w:i/>
                <w:u w:val="single"/>
              </w:rPr>
              <w:t>Надежная_________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Ученица___________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AC0B3E" w:rsidRPr="00145EA7" w:rsidRDefault="00AC0B3E" w:rsidP="00AC0B3E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_Не жадная</w:t>
            </w:r>
          </w:p>
        </w:tc>
      </w:tr>
      <w:tr w:rsidR="00654EE6" w:rsidTr="00215E45">
        <w:trPr>
          <w:trHeight w:val="56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Спортсменка________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AC0B3E" w:rsidRPr="00145EA7">
              <w:rPr>
                <w:rFonts w:ascii="Bookman Old Style" w:hAnsi="Bookman Old Style"/>
                <w:b/>
                <w:i/>
                <w:u w:val="single"/>
              </w:rPr>
              <w:t>Смелая_______________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</w:tbl>
    <w:p w:rsidR="00654EE6" w:rsidRDefault="00654EE6" w:rsidP="00654EE6">
      <w:pPr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Default="00C03493" w:rsidP="00654E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48.75pt;margin-top:6.2pt;width:131.65pt;height:77.4pt;z-index:251666432" adj="24832,19647">
            <v:textbox style="mso-next-textbox:#_x0000_s1030">
              <w:txbxContent>
                <w:p w:rsidR="0054066E" w:rsidRDefault="0054066E" w:rsidP="00654E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  кто  же Я на самом деле?</w:t>
                  </w:r>
                </w:p>
              </w:txbxContent>
            </v:textbox>
          </v:shape>
        </w:pict>
      </w:r>
    </w:p>
    <w:p w:rsidR="00654EE6" w:rsidRDefault="00654EE6" w:rsidP="00654EE6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944880</wp:posOffset>
            </wp:positionV>
            <wp:extent cx="1495425" cy="1325245"/>
            <wp:effectExtent l="19050" t="0" r="9525" b="0"/>
            <wp:wrapNone/>
            <wp:docPr id="8" name="Рисунок 8" descr="J018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863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E6" w:rsidRDefault="00C03493" w:rsidP="00654EE6">
      <w:pPr>
        <w:pStyle w:val="1"/>
        <w:rPr>
          <w:rFonts w:ascii="Bookman Old Style" w:hAnsi="Bookman Old Style"/>
          <w:sz w:val="26"/>
        </w:rPr>
      </w:pPr>
      <w:r w:rsidRPr="00C03493">
        <w:rPr>
          <w:noProof/>
          <w:sz w:val="24"/>
        </w:rPr>
        <w:pict>
          <v:group id="_x0000_s1031" editas="canvas" style="position:absolute;margin-left:-27pt;margin-top:54pt;width:531.2pt;height:675pt;z-index:251667456" coordorigin="5551,2942" coordsize="5245,6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51;top:2942;width:5245;height:6750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3" type="#_x0000_t96" style="position:absolute;left:7506;top:4832;width:1154;height:1080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4" type="#_x0000_t62" style="position:absolute;left:5551;top:5282;width:1511;height:1080;flip:y" adj="27231,19540">
              <v:textbox style="mso-next-textbox:#_x0000_s1034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Какие качества ты ценишь в людях</w:t>
                    </w:r>
                  </w:p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Верность, доброта, щедрость</w:t>
                    </w:r>
                  </w:p>
                </w:txbxContent>
              </v:textbox>
            </v:shape>
            <v:shape id="_x0000_s1035" type="#_x0000_t62" style="position:absolute;left:5551;top:6452;width:1866;height:1260" adj="23697,-11854">
              <v:textbox style="mso-next-textbox:#_x0000_s1035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Твоя любимая телепередача;</w:t>
                    </w:r>
                  </w:p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любимый фильм</w:t>
                    </w:r>
                  </w:p>
                  <w:p w:rsidR="0054066E" w:rsidRDefault="0054066E" w:rsidP="00654EE6"/>
                </w:txbxContent>
              </v:textbox>
            </v:shape>
            <v:shape id="_x0000_s1036" type="#_x0000_t62" style="position:absolute;left:6884;top:6812;width:1600;height:1350" adj="14880,-13088">
              <v:textbox style="mso-next-textbox:#_x0000_s1036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Какие качества ты ценишь в себе</w:t>
                    </w:r>
                  </w:p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proofErr w:type="spellStart"/>
                    <w:r>
                      <w:rPr>
                        <w:b/>
                        <w:i/>
                      </w:rPr>
                      <w:t>Отзывчивость</w:t>
                    </w:r>
                    <w:proofErr w:type="gramStart"/>
                    <w:r>
                      <w:rPr>
                        <w:b/>
                        <w:i/>
                      </w:rPr>
                      <w:t>,в</w:t>
                    </w:r>
                    <w:proofErr w:type="gramEnd"/>
                    <w:r>
                      <w:rPr>
                        <w:b/>
                        <w:i/>
                      </w:rPr>
                      <w:t>ерность</w:t>
                    </w:r>
                    <w:proofErr w:type="spellEnd"/>
                  </w:p>
                </w:txbxContent>
              </v:textbox>
            </v:shape>
            <v:shape id="_x0000_s1037" type="#_x0000_t62" style="position:absolute;left:5551;top:4112;width:1600;height:1080" adj="26079,18470">
              <v:textbox style="mso-next-textbox:#_x0000_s1037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Что может огорчить или обидеть тебя</w:t>
                    </w:r>
                  </w:p>
                  <w:p w:rsidR="0054066E" w:rsidRPr="00AC0B3E" w:rsidRDefault="0054066E" w:rsidP="00654EE6">
                    <w:pPr>
                      <w:rPr>
                        <w:b/>
                      </w:rPr>
                    </w:pPr>
                    <w:r w:rsidRPr="00AC0B3E">
                      <w:rPr>
                        <w:b/>
                      </w:rPr>
                      <w:t xml:space="preserve">Предательство, жадность, лицемерие </w:t>
                    </w:r>
                  </w:p>
                </w:txbxContent>
              </v:textbox>
            </v:shape>
            <v:shape id="_x0000_s1038" type="#_x0000_t62" style="position:absolute;left:8839;top:3122;width:1777;height:1080" adj="-5876,34000">
              <v:textbox style="mso-next-textbox:#_x0000_s1038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Твое хобби</w:t>
                    </w:r>
                  </w:p>
                  <w:p w:rsidR="0054066E" w:rsidRPr="00AC0B3E" w:rsidRDefault="0054066E" w:rsidP="00654EE6">
                    <w:pPr>
                      <w:rPr>
                        <w:b/>
                      </w:rPr>
                    </w:pPr>
                    <w:r w:rsidRPr="00AC0B3E">
                      <w:rPr>
                        <w:b/>
                      </w:rPr>
                      <w:t>Танцы, спорт</w:t>
                    </w:r>
                  </w:p>
                </w:txbxContent>
              </v:textbox>
            </v:shape>
            <v:shape id="_x0000_s1039" type="#_x0000_t62" style="position:absolute;left:5640;top:3122;width:1688;height:900" adj="25650,42228">
              <v:textbox style="mso-next-textbox:#_x0000_s1039">
                <w:txbxContent>
                  <w:p w:rsidR="0054066E" w:rsidRDefault="0054066E" w:rsidP="00654EE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О чем ты любишь читать</w:t>
                    </w:r>
                  </w:p>
                  <w:p w:rsidR="0054066E" w:rsidRDefault="0054066E" w:rsidP="00654EE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Об истории, </w:t>
                    </w:r>
                    <w:proofErr w:type="spellStart"/>
                    <w:r>
                      <w:rPr>
                        <w:b/>
                        <w:i/>
                      </w:rPr>
                      <w:t>любви</w:t>
                    </w:r>
                    <w:proofErr w:type="gramStart"/>
                    <w:r w:rsidR="00AC0B3E">
                      <w:rPr>
                        <w:b/>
                        <w:i/>
                      </w:rPr>
                      <w:t>,п</w:t>
                    </w:r>
                    <w:proofErr w:type="gramEnd"/>
                    <w:r w:rsidR="00AC0B3E">
                      <w:rPr>
                        <w:b/>
                        <w:i/>
                      </w:rPr>
                      <w:t>риключении</w:t>
                    </w:r>
                    <w:proofErr w:type="spellEnd"/>
                  </w:p>
                </w:txbxContent>
              </v:textbox>
            </v:shape>
            <v:shape id="_x0000_s1040" type="#_x0000_t62" style="position:absolute;left:7239;top:2942;width:1690;height:1080" adj="8708,35590">
              <v:textbox style="mso-next-textbox:#_x0000_s1040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Твои друзья</w:t>
                    </w:r>
                  </w:p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proofErr w:type="spellStart"/>
                    <w:r>
                      <w:rPr>
                        <w:b/>
                        <w:i/>
                      </w:rPr>
                      <w:t>Лера,Алина</w:t>
                    </w:r>
                    <w:r w:rsidR="00AC0B3E">
                      <w:rPr>
                        <w:b/>
                        <w:i/>
                      </w:rPr>
                      <w:t>,Даша</w:t>
                    </w:r>
                    <w:proofErr w:type="gramStart"/>
                    <w:r w:rsidR="00AC0B3E">
                      <w:rPr>
                        <w:b/>
                        <w:i/>
                      </w:rPr>
                      <w:t>.М</w:t>
                    </w:r>
                    <w:proofErr w:type="gramEnd"/>
                    <w:r w:rsidR="00AC0B3E">
                      <w:rPr>
                        <w:b/>
                        <w:i/>
                      </w:rPr>
                      <w:t>аша</w:t>
                    </w:r>
                    <w:proofErr w:type="spellEnd"/>
                    <w:r w:rsidR="00AC0B3E">
                      <w:rPr>
                        <w:b/>
                        <w:i/>
                      </w:rPr>
                      <w:t xml:space="preserve">, </w:t>
                    </w:r>
                    <w:proofErr w:type="spellStart"/>
                    <w:r w:rsidR="00AC0B3E">
                      <w:rPr>
                        <w:b/>
                        <w:i/>
                      </w:rPr>
                      <w:t>Ралина</w:t>
                    </w:r>
                    <w:proofErr w:type="spellEnd"/>
                  </w:p>
                  <w:p w:rsidR="0054066E" w:rsidRDefault="0054066E" w:rsidP="00654EE6"/>
                </w:txbxContent>
              </v:textbox>
            </v:shape>
            <v:shape id="_x0000_s1041" type="#_x0000_t62" style="position:absolute;left:9283;top:4112;width:1513;height:1080" adj="-9246,19390">
              <v:textbox style="mso-next-textbox:#_x0000_s1041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Твоя  любимая музыка</w:t>
                    </w:r>
                  </w:p>
                  <w:p w:rsidR="0054066E" w:rsidRDefault="0054066E" w:rsidP="00654EE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b/>
                        <w:i/>
                      </w:rPr>
                      <w:t>Современная</w:t>
                    </w:r>
                  </w:p>
                </w:txbxContent>
              </v:textbox>
            </v:shape>
            <v:shape id="_x0000_s1042" type="#_x0000_t62" style="position:absolute;left:9372;top:5102;width:1423;height:990" adj="-9863,7113">
              <v:textbox style="mso-next-textbox:#_x0000_s1042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Твои авторитеты и кумиры</w:t>
                    </w:r>
                  </w:p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Мама. папа</w:t>
                    </w:r>
                  </w:p>
                  <w:p w:rsidR="0054066E" w:rsidRDefault="0054066E" w:rsidP="00654EE6"/>
                </w:txbxContent>
              </v:textbox>
            </v:shape>
            <v:shape id="_x0000_s1043" type="#_x0000_t62" style="position:absolute;left:8928;top:6002;width:1778;height:1260" adj="-4096,-4423">
              <v:textbox style="mso-next-textbox:#_x0000_s1043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  <w:color w:val="000000"/>
                        <w:spacing w:val="-4"/>
                      </w:rPr>
                    </w:pPr>
                    <w:r>
                      <w:rPr>
                        <w:b/>
                        <w:i/>
                        <w:color w:val="000000"/>
                        <w:spacing w:val="-4"/>
                      </w:rPr>
                      <w:t>Место, где ты любишь бывать больше всего на свете</w:t>
                    </w:r>
                  </w:p>
                  <w:p w:rsidR="0054066E" w:rsidRDefault="0054066E" w:rsidP="00654EE6">
                    <w:pPr>
                      <w:jc w:val="center"/>
                    </w:pPr>
                    <w:r>
                      <w:rPr>
                        <w:b/>
                        <w:i/>
                        <w:color w:val="000000"/>
                        <w:spacing w:val="-4"/>
                      </w:rPr>
                      <w:t>Дома</w:t>
                    </w:r>
                  </w:p>
                </w:txbxContent>
              </v:textbox>
            </v:shape>
            <v:shape id="_x0000_s1044" type="#_x0000_t62" style="position:absolute;left:8395;top:7082;width:1777;height:1260" adj="-204,-19526">
              <v:textbox style="mso-next-textbox:#_x0000_s1044">
                <w:txbxContent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Кем ты видишь себя в будущем</w:t>
                    </w:r>
                  </w:p>
                  <w:p w:rsidR="0054066E" w:rsidRDefault="0054066E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Успешным человеком, занимающимся любимым делом</w:t>
                    </w:r>
                  </w:p>
                </w:txbxContent>
              </v:textbox>
            </v:shape>
          </v:group>
        </w:pict>
      </w:r>
      <w:r w:rsidR="00654EE6">
        <w:rPr>
          <w:rFonts w:ascii="Bookman Old Style" w:hAnsi="Bookman Old Style"/>
          <w:sz w:val="26"/>
        </w:rPr>
        <w:t>АНКЕТА  «Кто ты?»</w:t>
      </w:r>
    </w:p>
    <w:p w:rsidR="00654EE6" w:rsidRDefault="00654EE6" w:rsidP="00654EE6">
      <w:pPr>
        <w:shd w:val="clear" w:color="auto" w:fill="FFFFFF"/>
        <w:tabs>
          <w:tab w:val="left" w:leader="underscore" w:pos="8923"/>
        </w:tabs>
        <w:spacing w:line="360" w:lineRule="auto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654EE6" w:rsidRDefault="00654EE6" w:rsidP="00654EE6">
      <w:pPr>
        <w:shd w:val="clear" w:color="auto" w:fill="FFFFFF"/>
        <w:tabs>
          <w:tab w:val="left" w:leader="underscore" w:pos="8923"/>
        </w:tabs>
        <w:spacing w:line="360" w:lineRule="auto"/>
        <w:jc w:val="both"/>
        <w:rPr>
          <w:rFonts w:ascii="Arial" w:hAnsi="Arial" w:cs="Arial"/>
          <w:color w:val="000000"/>
        </w:rPr>
        <w:sectPr w:rsidR="00654EE6" w:rsidSect="00654EE6">
          <w:footerReference w:type="even" r:id="rId10"/>
          <w:footerReference w:type="default" r:id="rId11"/>
          <w:pgSz w:w="11909" w:h="16834" w:code="9"/>
          <w:pgMar w:top="568" w:right="1136" w:bottom="568" w:left="709" w:header="720" w:footer="720" w:gutter="0"/>
          <w:cols w:space="60"/>
          <w:noEndnote/>
          <w:titlePg/>
          <w:docGrid w:linePitch="326"/>
        </w:sectPr>
      </w:pPr>
    </w:p>
    <w:p w:rsidR="00654EE6" w:rsidRPr="00233270" w:rsidRDefault="00654EE6" w:rsidP="00654EE6">
      <w:pPr>
        <w:pageBreakBefore/>
        <w:shd w:val="clear" w:color="auto" w:fill="FFFFFF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К чему я стремлюсь в жизни?</w:t>
      </w:r>
    </w:p>
    <w:p w:rsidR="00654EE6" w:rsidRPr="00233270" w:rsidRDefault="00654EE6" w:rsidP="00654EE6">
      <w:pPr>
        <w:shd w:val="clear" w:color="auto" w:fill="FFFFFF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4EE6" w:rsidRPr="00233270" w:rsidRDefault="00654EE6" w:rsidP="00654EE6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Инструкция:</w:t>
      </w:r>
    </w:p>
    <w:p w:rsidR="00654EE6" w:rsidRPr="00233270" w:rsidRDefault="00654EE6" w:rsidP="00654EE6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4EE6" w:rsidRPr="00233270" w:rsidRDefault="00654EE6" w:rsidP="00654EE6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Перед тобой список ценностей. </w:t>
      </w:r>
    </w:p>
    <w:p w:rsidR="00654EE6" w:rsidRPr="00233270" w:rsidRDefault="00654EE6" w:rsidP="00233270">
      <w:pPr>
        <w:shd w:val="clear" w:color="auto" w:fill="FFFFFF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Они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все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значимы для человека, но для разных людей имеют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разное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значение. Кому-то кажется очень значимым, например, иметь </w:t>
      </w:r>
      <w:r w:rsidRPr="0023327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хорошее здоровье и друзей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кому-то - </w:t>
      </w:r>
      <w:r w:rsidRPr="0023327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уверенность в себе, хорошую работу, деньги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</w:t>
      </w:r>
      <w:r w:rsidR="00233270"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т.д. Это совершенно нормально.</w:t>
      </w:r>
    </w:p>
    <w:tbl>
      <w:tblPr>
        <w:tblW w:w="8996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813"/>
        <w:gridCol w:w="1616"/>
      </w:tblGrid>
      <w:tr w:rsidR="00654EE6" w:rsidRPr="008631BB" w:rsidTr="00AC0B3E">
        <w:trPr>
          <w:trHeight w:hRule="exact" w:val="461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jc w:val="center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jc w:val="center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b/>
                <w:i/>
                <w:color w:val="404040" w:themeColor="text1" w:themeTint="BF"/>
              </w:rPr>
              <w:t>Жизненные ценности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654EE6" w:rsidP="00654EE6">
            <w:pPr>
              <w:jc w:val="center"/>
              <w:rPr>
                <w:rFonts w:ascii="Bookman Old Style" w:hAnsi="Bookman Old Style"/>
                <w:b/>
                <w:color w:val="404040" w:themeColor="text1" w:themeTint="BF"/>
              </w:rPr>
            </w:pPr>
          </w:p>
        </w:tc>
      </w:tr>
      <w:tr w:rsidR="00654EE6" w:rsidRPr="008631BB" w:rsidTr="00AC0B3E">
        <w:trPr>
          <w:trHeight w:hRule="exact" w:val="461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Хорошее образование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5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Хорошая работа и карьера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6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Счастливая семья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Слава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21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Деньги, богатство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20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Дружба, наличие хороших и верных друзей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7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Достижения в искусстве, музыке, спорте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10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Уважение и восхищение окружающих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11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Наука как познание нового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17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Хорошее здоровье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2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Уверенность в себе и самоуважение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8</w:t>
            </w:r>
          </w:p>
        </w:tc>
      </w:tr>
      <w:tr w:rsidR="00654EE6" w:rsidRPr="008631BB" w:rsidTr="00AC0B3E">
        <w:trPr>
          <w:trHeight w:hRule="exact" w:val="43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Хорошая пища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12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Красивая одежда, ювелирные украшения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15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Власть и положение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13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Хороший дом, квартира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9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Сохранение жизни и природы на Земле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14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Счастье близких людей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3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Благополучие государства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19</w:t>
            </w:r>
          </w:p>
        </w:tc>
      </w:tr>
      <w:tr w:rsidR="00654EE6" w:rsidRPr="008631BB" w:rsidTr="00AC0B3E">
        <w:trPr>
          <w:trHeight w:hRule="exact" w:val="43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Активная деятельность людей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18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Любовь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4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Свобода как независимость в поступках и действиях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3F3D4A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16</w:t>
            </w:r>
          </w:p>
        </w:tc>
      </w:tr>
    </w:tbl>
    <w:p w:rsidR="00654EE6" w:rsidRPr="008631BB" w:rsidRDefault="00654EE6" w:rsidP="00654EE6">
      <w:pPr>
        <w:shd w:val="clear" w:color="auto" w:fill="FFFFFF"/>
        <w:rPr>
          <w:color w:val="404040" w:themeColor="text1" w:themeTint="BF"/>
        </w:rPr>
      </w:pP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Прочитай внимательно список и подумай, что из него для тебя имеет наибольшее, первостепенное значение. Поставь напротив данной ценности цифру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«1»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Далее из оставшегося списка выбери снова наиболее важное для тебя и поставь напротив цифру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«2»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 так далее (до 21).</w:t>
      </w: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Посмотри, что у тебя получилось.</w:t>
      </w:r>
    </w:p>
    <w:p w:rsidR="00654EE6" w:rsidRDefault="00654EE6" w:rsidP="00654EE6"/>
    <w:p w:rsidR="00654EE6" w:rsidRDefault="00654EE6" w:rsidP="00654EE6">
      <w:pPr>
        <w:shd w:val="clear" w:color="auto" w:fill="FFFFFF"/>
        <w:jc w:val="center"/>
        <w:rPr>
          <w:rFonts w:ascii="Bookman Old Style" w:hAnsi="Bookman Old Style"/>
          <w:b/>
          <w:bCs/>
          <w:sz w:val="28"/>
          <w:szCs w:val="48"/>
        </w:rPr>
      </w:pPr>
      <w:r>
        <w:rPr>
          <w:rFonts w:ascii="Bookman Old Style" w:hAnsi="Bookman Old Style"/>
          <w:b/>
          <w:bCs/>
          <w:sz w:val="28"/>
          <w:szCs w:val="48"/>
        </w:rPr>
        <w:t>Я</w:t>
      </w:r>
      <w:r>
        <w:rPr>
          <w:rFonts w:ascii="Bookman Old Style" w:hAnsi="Bookman Old Style" w:cs="Arial"/>
          <w:b/>
          <w:bCs/>
          <w:sz w:val="28"/>
          <w:szCs w:val="48"/>
        </w:rPr>
        <w:t xml:space="preserve"> </w:t>
      </w:r>
      <w:r>
        <w:rPr>
          <w:rFonts w:ascii="Bookman Old Style" w:hAnsi="Bookman Old Style"/>
          <w:b/>
          <w:bCs/>
          <w:sz w:val="28"/>
          <w:szCs w:val="48"/>
        </w:rPr>
        <w:t>и</w:t>
      </w:r>
      <w:r>
        <w:rPr>
          <w:rFonts w:ascii="Bookman Old Style" w:hAnsi="Bookman Old Style" w:cs="Arial"/>
          <w:b/>
          <w:bCs/>
          <w:sz w:val="28"/>
          <w:szCs w:val="48"/>
        </w:rPr>
        <w:t xml:space="preserve"> </w:t>
      </w:r>
      <w:r>
        <w:rPr>
          <w:rFonts w:ascii="Bookman Old Style" w:hAnsi="Bookman Old Style"/>
          <w:b/>
          <w:bCs/>
          <w:sz w:val="28"/>
          <w:szCs w:val="48"/>
        </w:rPr>
        <w:t>мое</w:t>
      </w:r>
      <w:r>
        <w:rPr>
          <w:rFonts w:ascii="Bookman Old Style" w:hAnsi="Bookman Old Style" w:cs="Arial"/>
          <w:b/>
          <w:bCs/>
          <w:sz w:val="28"/>
          <w:szCs w:val="48"/>
        </w:rPr>
        <w:t xml:space="preserve"> </w:t>
      </w:r>
      <w:r>
        <w:rPr>
          <w:rFonts w:ascii="Bookman Old Style" w:hAnsi="Bookman Old Style"/>
          <w:b/>
          <w:bCs/>
          <w:sz w:val="28"/>
          <w:szCs w:val="48"/>
        </w:rPr>
        <w:t>будущее</w:t>
      </w:r>
    </w:p>
    <w:p w:rsidR="00654EE6" w:rsidRDefault="00654EE6" w:rsidP="00654EE6">
      <w:pPr>
        <w:shd w:val="clear" w:color="auto" w:fill="FFFFFF"/>
        <w:jc w:val="center"/>
        <w:rPr>
          <w:rFonts w:ascii="Bookman Old Style" w:hAnsi="Bookman Old Style"/>
          <w:b/>
          <w:bCs/>
          <w:sz w:val="28"/>
        </w:rPr>
      </w:pPr>
    </w:p>
    <w:p w:rsidR="00654EE6" w:rsidRPr="00233270" w:rsidRDefault="00654EE6" w:rsidP="00654EE6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233270">
        <w:rPr>
          <w:rFonts w:ascii="Times New Roman" w:hAnsi="Times New Roman" w:cs="Times New Roman"/>
          <w:spacing w:val="-6"/>
          <w:sz w:val="28"/>
          <w:szCs w:val="28"/>
        </w:rPr>
        <w:t xml:space="preserve">Твои жизненные планы и </w:t>
      </w:r>
      <w:r w:rsidRPr="00233270">
        <w:rPr>
          <w:rFonts w:ascii="Times New Roman" w:hAnsi="Times New Roman" w:cs="Times New Roman"/>
          <w:spacing w:val="-10"/>
          <w:sz w:val="28"/>
          <w:szCs w:val="28"/>
        </w:rPr>
        <w:t xml:space="preserve">что ты собираешься для </w:t>
      </w:r>
      <w:r w:rsidRPr="00233270">
        <w:rPr>
          <w:rFonts w:ascii="Times New Roman" w:hAnsi="Times New Roman" w:cs="Times New Roman"/>
          <w:sz w:val="28"/>
          <w:szCs w:val="28"/>
        </w:rPr>
        <w:t>этого сделать</w:t>
      </w:r>
    </w:p>
    <w:p w:rsidR="00654EE6" w:rsidRDefault="00654EE6" w:rsidP="00654EE6">
      <w:pPr>
        <w:shd w:val="clear" w:color="auto" w:fill="FFFFFF"/>
        <w:ind w:left="29"/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/>
          <w:sz w:val="2"/>
          <w:szCs w:val="2"/>
        </w:rPr>
      </w:pPr>
    </w:p>
    <w:tbl>
      <w:tblPr>
        <w:tblW w:w="995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700"/>
        <w:gridCol w:w="3355"/>
        <w:gridCol w:w="3355"/>
      </w:tblGrid>
      <w:tr w:rsidR="00654EE6" w:rsidTr="00654EE6">
        <w:trPr>
          <w:trHeight w:hRule="exact" w:val="7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 учебного года</w:t>
            </w:r>
          </w:p>
        </w:tc>
      </w:tr>
      <w:tr w:rsidR="00654EE6" w:rsidTr="00654EE6">
        <w:trPr>
          <w:trHeight w:hRule="exact" w:val="1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b/>
                <w:bCs/>
                <w:i/>
                <w:iCs/>
                <w:sz w:val="28"/>
                <w:szCs w:val="28"/>
              </w:rPr>
              <w:t>Какие профессии тебе нравятся?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Педагог, переводчик, врач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Педагог, переводчик, врач, органы МВД, МЧС</w:t>
            </w:r>
          </w:p>
        </w:tc>
      </w:tr>
      <w:tr w:rsidR="00654EE6" w:rsidTr="00654EE6">
        <w:trPr>
          <w:cantSplit/>
          <w:trHeight w:hRule="exact"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Какую профессию тебе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советуют выбрать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Родители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Переводчик английского языка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Переводчик английского языка</w:t>
            </w:r>
          </w:p>
        </w:tc>
      </w:tr>
      <w:tr w:rsidR="00654EE6" w:rsidTr="00654EE6">
        <w:trPr>
          <w:cantSplit/>
          <w:trHeight w:hRule="exact" w:val="57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Учителя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Органы МВД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Органы МВД</w:t>
            </w:r>
          </w:p>
        </w:tc>
      </w:tr>
      <w:tr w:rsidR="00654EE6" w:rsidTr="00654EE6">
        <w:trPr>
          <w:cantSplit/>
          <w:trHeight w:hRule="exact" w:val="54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Друзья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Органы МЧС. врач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233270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Органы МЧС</w:t>
            </w:r>
          </w:p>
        </w:tc>
      </w:tr>
      <w:tr w:rsidR="00654EE6" w:rsidTr="00654EE6">
        <w:trPr>
          <w:trHeight w:hRule="exact" w:val="11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Кем хочешь быть ты?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Переводчиком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Органы МЧС</w:t>
            </w:r>
          </w:p>
        </w:tc>
      </w:tr>
      <w:tr w:rsidR="00654EE6" w:rsidTr="00654EE6">
        <w:trPr>
          <w:trHeight w:hRule="exact" w:val="21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привлекает тебя в выбранной профессии?</w:t>
            </w:r>
            <w:bookmarkStart w:id="0" w:name="_GoBack"/>
            <w:bookmarkEnd w:id="0"/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Возможность путешествий, общения со знаменитостями на английском языке, возможность преподавания.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Возможность помогать людям, носить форму, получать звания за работу, быть полезной Родине.</w:t>
            </w:r>
          </w:p>
        </w:tc>
      </w:tr>
      <w:tr w:rsidR="00654EE6" w:rsidTr="00654EE6">
        <w:trPr>
          <w:trHeight w:hRule="exact" w:val="3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Твои планы на будущее?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Окончить школу, поступить в Вуз, получить высшее образование и хорошую профессию.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Окончить школу, поступить в Вуз, получить высшее образование и хорошую профессию</w:t>
            </w:r>
          </w:p>
        </w:tc>
      </w:tr>
    </w:tbl>
    <w:p w:rsidR="00654EE6" w:rsidRPr="00233270" w:rsidRDefault="00654EE6" w:rsidP="00654EE6">
      <w:pPr>
        <w:pStyle w:val="3"/>
        <w:keepNext w:val="0"/>
        <w:pageBreakBefore/>
        <w:spacing w:before="0" w:after="0"/>
        <w:ind w:firstLine="573"/>
        <w:jc w:val="center"/>
        <w:rPr>
          <w:rFonts w:ascii="Times New Roman" w:hAnsi="Times New Roman" w:cs="Times New Roman"/>
          <w:sz w:val="28"/>
          <w:szCs w:val="28"/>
        </w:rPr>
      </w:pPr>
      <w:r w:rsidRPr="00233270">
        <w:rPr>
          <w:rFonts w:ascii="Times New Roman" w:hAnsi="Times New Roman" w:cs="Times New Roman"/>
          <w:sz w:val="28"/>
          <w:szCs w:val="28"/>
        </w:rPr>
        <w:lastRenderedPageBreak/>
        <w:t>АНКЕТА «Зачем я учусь?»</w:t>
      </w:r>
    </w:p>
    <w:p w:rsidR="00654EE6" w:rsidRPr="00233270" w:rsidRDefault="00654EE6" w:rsidP="00654EE6">
      <w:pPr>
        <w:keepNext/>
        <w:shd w:val="clear" w:color="auto" w:fill="FFFFFF"/>
        <w:tabs>
          <w:tab w:val="left" w:leader="underscore" w:pos="1905"/>
          <w:tab w:val="left" w:leader="underscore" w:pos="4650"/>
          <w:tab w:val="left" w:leader="underscore" w:pos="6375"/>
        </w:tabs>
        <w:ind w:firstLine="5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4EE6" w:rsidRPr="00233270" w:rsidRDefault="00654EE6" w:rsidP="00654EE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4EE6" w:rsidRPr="00233270" w:rsidRDefault="00654EE6" w:rsidP="00654EE6">
      <w:pPr>
        <w:pStyle w:val="a9"/>
        <w:spacing w:after="0"/>
        <w:ind w:left="0" w:firstLine="180"/>
        <w:rPr>
          <w:b/>
          <w:bCs/>
          <w:i/>
          <w:iCs/>
          <w:color w:val="000000"/>
          <w:sz w:val="28"/>
          <w:szCs w:val="28"/>
        </w:rPr>
      </w:pPr>
      <w:r w:rsidRPr="00233270">
        <w:rPr>
          <w:sz w:val="28"/>
          <w:szCs w:val="28"/>
        </w:rPr>
        <w:t>Дорогой друг! Внимательно прочитай каждое неоконченное предложение и предлагаемые варианты ответов к нему. Подчеркни два варианта ответов, которые совпадают с твоим собственным мнением.</w:t>
      </w:r>
    </w:p>
    <w:p w:rsidR="00654EE6" w:rsidRPr="00233270" w:rsidRDefault="00654EE6" w:rsidP="00654EE6">
      <w:pPr>
        <w:pStyle w:val="5"/>
        <w:spacing w:before="0" w:after="0"/>
        <w:ind w:firstLine="180"/>
        <w:jc w:val="center"/>
        <w:rPr>
          <w:sz w:val="28"/>
          <w:szCs w:val="28"/>
        </w:rPr>
      </w:pPr>
    </w:p>
    <w:p w:rsidR="00654EE6" w:rsidRPr="00233270" w:rsidRDefault="00654EE6" w:rsidP="00654EE6">
      <w:pPr>
        <w:rPr>
          <w:rFonts w:ascii="Times New Roman" w:hAnsi="Times New Roman" w:cs="Times New Roman"/>
          <w:sz w:val="28"/>
          <w:szCs w:val="28"/>
        </w:rPr>
        <w:sectPr w:rsidR="00654EE6" w:rsidRPr="00233270" w:rsidSect="00654EE6">
          <w:pgSz w:w="11909" w:h="16834" w:code="9"/>
          <w:pgMar w:top="851" w:right="850" w:bottom="1134" w:left="1259" w:header="708" w:footer="708" w:gutter="0"/>
          <w:cols w:space="708"/>
          <w:docGrid w:linePitch="360"/>
        </w:sectPr>
      </w:pPr>
    </w:p>
    <w:p w:rsidR="00654EE6" w:rsidRPr="00233270" w:rsidRDefault="00654EE6" w:rsidP="00654EE6">
      <w:pPr>
        <w:pStyle w:val="5"/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lastRenderedPageBreak/>
        <w:t>I блок вопросов</w:t>
      </w:r>
    </w:p>
    <w:p w:rsidR="00654EE6" w:rsidRPr="00233270" w:rsidRDefault="00654EE6" w:rsidP="00654EE6">
      <w:pPr>
        <w:keepNext/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Обучение в школе и знания необходимы мне для...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получения хороших отметок;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продолжения образования, поступления в институт;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поступления на работу;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чтобы получить хорошую профессию;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саморазвития, чтобы быть образованным и содержательным человеком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солидности.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Я бы не учился, если бы...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не было школы;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не было учебников;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не воля родителей;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мне не хотелось учиться;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мне не было интересно;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мысли о будущем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36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ж) не долг перед Родиной;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 хотел поступить в вуз и иметь высшее образование.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Мне нравится, когда меня хвалят за...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хорошие отметки;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приложенные усилия и трудолюбие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мои способности;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выполнение домашнего задания;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хорошую работу;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мои личные качества.</w:t>
      </w:r>
    </w:p>
    <w:p w:rsidR="00654EE6" w:rsidRPr="00233270" w:rsidRDefault="00654EE6" w:rsidP="00654EE6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54EE6" w:rsidRPr="00233270" w:rsidRDefault="00654EE6" w:rsidP="00654EE6">
      <w:pPr>
        <w:pStyle w:val="5"/>
        <w:tabs>
          <w:tab w:val="left" w:pos="708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II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Мне кажется, что цель моей жизни...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получить высшее образование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мне пока неизвестна;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стать отличником;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состоит в учебе;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получить хорошую профессию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принести пользу моей Родине.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Моя цель на уроке...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слушать и запоминать все, что сказал учитель;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438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усвоить материал и понять тему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получить новые знания;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сидеть тихо, как мышка;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внимательно слушать учителя;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получить пятерку.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Когда я планирую свою работу, то...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сравниваю ее с имеющимся у меня опытом;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тщательно продумываю все ее аспекты;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сначала стараюсь понять ее суть;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стараюсь сделать это так, чтобы работа была выполнена полностью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обращаюсь за помощью к старшим;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сначала отдыхаю.</w:t>
      </w:r>
    </w:p>
    <w:p w:rsidR="00654EE6" w:rsidRPr="00233270" w:rsidRDefault="00654EE6" w:rsidP="00654EE6">
      <w:pPr>
        <w:pStyle w:val="5"/>
        <w:tabs>
          <w:tab w:val="left" w:pos="708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III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240"/>
          <w:tab w:val="left" w:pos="50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Самое интересное на уроке – это...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484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различные игры по изучаемой теме;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объяснения учителем нового материала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71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изучение новой темы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76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устные задания; 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3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классное чтение;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общение с друзьями;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6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ж) стоять у доски, то есть отвечать.</w:t>
      </w:r>
    </w:p>
    <w:p w:rsidR="00654EE6" w:rsidRPr="00233270" w:rsidRDefault="00654EE6" w:rsidP="00654EE6">
      <w:pPr>
        <w:shd w:val="clear" w:color="auto" w:fill="FFFFFF"/>
        <w:tabs>
          <w:tab w:val="left" w:pos="2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 Я изучаю материал добросовестно, если...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он мне нравится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он легкий;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он мне интересен;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я его хорошо понимаю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меня не заставляют;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мне не дают списать;</w:t>
      </w:r>
    </w:p>
    <w:p w:rsidR="00654EE6" w:rsidRPr="00233270" w:rsidRDefault="00654EE6" w:rsidP="00654EE6">
      <w:pPr>
        <w:shd w:val="clear" w:color="auto" w:fill="FFFFFF"/>
        <w:tabs>
          <w:tab w:val="left" w:pos="33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ж) мне надо исправить двойку.</w:t>
      </w:r>
    </w:p>
    <w:p w:rsidR="00654EE6" w:rsidRPr="00233270" w:rsidRDefault="00654EE6" w:rsidP="00654EE6">
      <w:pPr>
        <w:shd w:val="clear" w:color="auto" w:fill="FFFFFF"/>
        <w:tabs>
          <w:tab w:val="left" w:pos="2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Мне нравится делать уроки, когда...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они несложные;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остается время погулять;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они интересные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есть настроение;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нет возможности списать;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всегда, так как это необходимо для глубоких знаний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EE6" w:rsidRPr="00233270" w:rsidRDefault="00654EE6" w:rsidP="00654EE6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4EE6" w:rsidRPr="00233270" w:rsidRDefault="00654EE6" w:rsidP="00654EE6">
      <w:pPr>
        <w:pStyle w:val="5"/>
        <w:tabs>
          <w:tab w:val="left" w:pos="540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IV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Учиться лучше меня побуждает (побуждают)...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мысли о будущем;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45EA7">
        <w:rPr>
          <w:rFonts w:ascii="Times New Roman" w:hAnsi="Times New Roman" w:cs="Times New Roman"/>
          <w:color w:val="000000"/>
          <w:sz w:val="28"/>
          <w:szCs w:val="28"/>
          <w:u w:val="single"/>
        </w:rPr>
        <w:t>родители и(или) учителя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возможная покупка желаемой вещи;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низкие оценки;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желание получать знания;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желание получать высокие оценки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Я более активно работаю на занятиях, если...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ожидаю похвалы;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мне интересна выполняемая работа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мне нужна высокая отметка;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хочу больше узнать;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хочу, чтобы на меня обратили внимание;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изучаемый материал мне понадобится в дальнейшем.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Хорошие отметки – это результат...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хороших знаний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моего везения;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добросовестного выполнения мной домашних заданий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помощи друзей;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моей упорной работы;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помощи родителей.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4EE6" w:rsidRPr="00233270" w:rsidRDefault="00654EE6" w:rsidP="00654EE6">
      <w:pPr>
        <w:pStyle w:val="5"/>
        <w:tabs>
          <w:tab w:val="left" w:pos="540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V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Мой успех в выполнении заданий на уроке зависит от...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настроения;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трудности заданий;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моих способностей;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приложенных мной усилий;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моего везения;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моего внимания к объяснению учебного материала учителем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Я буду активным на уроке, если...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хорошо знаю тему и понимаю учебный материал;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смогу справиться с предлагаемыми учителем заданиями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считаю нужным всегда так поступать;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меня не будут ругать за ошибку;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я уверен, что отвечу хорошо;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иногда мне так хочется.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Если  учебный  материал  мне  не   понятен 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(труден для меня), то я...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ничего не предпринимаю;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прибегаю к помощи товарищей;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мирюсь с ситуацией;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стараюсь разобраться во что бы то ни стало;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надеюсь, что разберусь потом;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вспоминаю объяснение учителя и просматриваю записи,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сделанные на уроке.</w:t>
      </w:r>
    </w:p>
    <w:p w:rsidR="00654EE6" w:rsidRPr="00233270" w:rsidRDefault="00654EE6" w:rsidP="00654EE6">
      <w:pPr>
        <w:pStyle w:val="5"/>
        <w:tabs>
          <w:tab w:val="left" w:pos="5745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VI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63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Сделав ошибку при выполнении задания, я...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выполняю его повторно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85"/>
          <w:tab w:val="left" w:pos="466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теряюсь;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нервничаю;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исправляю ошибку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отказываюсь от его выполнения;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прошу помощи у товарищей.</w:t>
      </w:r>
    </w:p>
    <w:p w:rsidR="00654EE6" w:rsidRPr="00233270" w:rsidRDefault="00654EE6" w:rsidP="00654EE6">
      <w:pPr>
        <w:shd w:val="clear" w:color="auto" w:fill="FFFFFF"/>
        <w:tabs>
          <w:tab w:val="left" w:pos="63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Если я не знаю, как выполнить учебное задание, то я...</w:t>
      </w:r>
    </w:p>
    <w:p w:rsidR="00654EE6" w:rsidRPr="00233270" w:rsidRDefault="00654EE6" w:rsidP="00654EE6">
      <w:pPr>
        <w:shd w:val="clear" w:color="auto" w:fill="FFFFFF"/>
        <w:tabs>
          <w:tab w:val="left" w:pos="6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анализирую его повторно;</w:t>
      </w:r>
    </w:p>
    <w:p w:rsidR="00654EE6" w:rsidRPr="00233270" w:rsidRDefault="00654EE6" w:rsidP="00654EE6">
      <w:pPr>
        <w:shd w:val="clear" w:color="auto" w:fill="FFFFFF"/>
        <w:tabs>
          <w:tab w:val="left" w:pos="6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огорчаюсь;</w:t>
      </w:r>
    </w:p>
    <w:p w:rsidR="00654EE6" w:rsidRPr="00233270" w:rsidRDefault="00654EE6" w:rsidP="00654EE6">
      <w:pPr>
        <w:shd w:val="clear" w:color="auto" w:fill="FFFFFF"/>
        <w:tabs>
          <w:tab w:val="left" w:pos="6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спрашиваю совета у учителя или у родителей;</w:t>
      </w:r>
    </w:p>
    <w:p w:rsidR="00654EE6" w:rsidRPr="00233270" w:rsidRDefault="00654EE6" w:rsidP="00654EE6">
      <w:pPr>
        <w:shd w:val="clear" w:color="auto" w:fill="FFFFFF"/>
        <w:tabs>
          <w:tab w:val="left" w:pos="570"/>
          <w:tab w:val="left" w:pos="511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откладываю его на время; </w:t>
      </w:r>
    </w:p>
    <w:p w:rsidR="00654EE6" w:rsidRPr="00233270" w:rsidRDefault="00654EE6" w:rsidP="00654EE6">
      <w:pPr>
        <w:shd w:val="clear" w:color="auto" w:fill="FFFFFF"/>
        <w:tabs>
          <w:tab w:val="left" w:pos="570"/>
          <w:tab w:val="left" w:pos="528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обращаюсь к учебнику; 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списываю у товарища.</w:t>
      </w:r>
    </w:p>
    <w:p w:rsidR="00654EE6" w:rsidRPr="00233270" w:rsidRDefault="00654EE6" w:rsidP="00654EE6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Мне не нравится выполнять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задания, если они...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сложные и большие;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легко решаемы;</w:t>
      </w:r>
    </w:p>
    <w:p w:rsidR="00654EE6" w:rsidRPr="00233270" w:rsidRDefault="00654EE6" w:rsidP="00654EE6">
      <w:pPr>
        <w:shd w:val="clear" w:color="auto" w:fill="FFFFFF"/>
        <w:tabs>
          <w:tab w:val="left" w:pos="570"/>
          <w:tab w:val="left" w:pos="516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письменные; 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 требуют усилий;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только теоретические или только практические;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однообразны и их можно выполнять по шаблону.</w:t>
      </w:r>
    </w:p>
    <w:p w:rsidR="00654EE6" w:rsidRPr="00233270" w:rsidRDefault="00654EE6" w:rsidP="00654EE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  <w:sectPr w:rsidR="00654EE6" w:rsidRPr="00233270" w:rsidSect="00654EE6">
          <w:type w:val="continuous"/>
          <w:pgSz w:w="11909" w:h="16834" w:code="9"/>
          <w:pgMar w:top="1258" w:right="850" w:bottom="1134" w:left="1080" w:header="708" w:footer="708" w:gutter="0"/>
          <w:cols w:num="2" w:space="284"/>
          <w:docGrid w:linePitch="360"/>
        </w:sectPr>
      </w:pPr>
    </w:p>
    <w:p w:rsidR="00654EE6" w:rsidRDefault="00654EE6" w:rsidP="00654EE6">
      <w:pPr>
        <w:pageBreakBefore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Pr="00D96082" w:rsidRDefault="00654EE6" w:rsidP="00D96082">
      <w:pPr>
        <w:jc w:val="right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II</w:t>
      </w:r>
    </w:p>
    <w:p w:rsidR="00654EE6" w:rsidRDefault="00654EE6" w:rsidP="00654EE6"/>
    <w:p w:rsidR="00654EE6" w:rsidRDefault="00654EE6" w:rsidP="00654EE6"/>
    <w:p w:rsidR="00654EE6" w:rsidRDefault="00C03493" w:rsidP="00654EE6">
      <w:r>
        <w:rPr>
          <w:noProof/>
        </w:rPr>
        <w:pict>
          <v:shape id="_x0000_s1047" type="#_x0000_t136" style="position:absolute;margin-left:7.75pt;margin-top:5.65pt;width:458pt;height:141.65pt;z-index:251671552" adj="10432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Мои достижения"/>
          </v:shape>
        </w:pic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D96082">
      <w:pPr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85725</wp:posOffset>
            </wp:positionV>
            <wp:extent cx="1776095" cy="2499995"/>
            <wp:effectExtent l="19050" t="0" r="0" b="0"/>
            <wp:wrapNone/>
            <wp:docPr id="24" name="Рисунок 24" descr="J038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867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                                                                                      </w:t>
      </w: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D96082">
      <w:pPr>
        <w:rPr>
          <w:rFonts w:ascii="Arial" w:hAnsi="Arial" w:cs="Arial"/>
          <w:b/>
          <w:bCs/>
          <w:szCs w:val="28"/>
        </w:rPr>
      </w:pPr>
    </w:p>
    <w:p w:rsidR="00654EE6" w:rsidRDefault="00654EE6" w:rsidP="00D96082">
      <w:pPr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Pr="003B6857" w:rsidRDefault="00654EE6" w:rsidP="00654EE6">
      <w:pPr>
        <w:ind w:firstLine="570"/>
        <w:jc w:val="right"/>
        <w:rPr>
          <w:b/>
          <w:bCs/>
          <w:i/>
          <w:sz w:val="28"/>
          <w:szCs w:val="28"/>
        </w:rPr>
      </w:pPr>
      <w:r w:rsidRPr="003B6857">
        <w:rPr>
          <w:b/>
          <w:bCs/>
          <w:i/>
          <w:sz w:val="28"/>
          <w:szCs w:val="28"/>
        </w:rPr>
        <w:t xml:space="preserve">Чему бы ты не учился, </w:t>
      </w:r>
    </w:p>
    <w:p w:rsidR="00654EE6" w:rsidRPr="003B6857" w:rsidRDefault="00654EE6" w:rsidP="00654EE6">
      <w:pPr>
        <w:ind w:firstLine="570"/>
        <w:jc w:val="right"/>
        <w:rPr>
          <w:b/>
          <w:bCs/>
          <w:i/>
          <w:sz w:val="28"/>
          <w:szCs w:val="28"/>
        </w:rPr>
      </w:pPr>
      <w:r w:rsidRPr="003B6857">
        <w:rPr>
          <w:b/>
          <w:bCs/>
          <w:i/>
          <w:sz w:val="28"/>
          <w:szCs w:val="28"/>
        </w:rPr>
        <w:t>ты учишься для себя.</w:t>
      </w:r>
    </w:p>
    <w:p w:rsidR="00654EE6" w:rsidRPr="00D96082" w:rsidRDefault="00D96082" w:rsidP="00D96082">
      <w:pPr>
        <w:ind w:firstLine="570"/>
        <w:jc w:val="right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Петроний</w:t>
      </w:r>
      <w:proofErr w:type="spellEnd"/>
    </w:p>
    <w:p w:rsidR="00654EE6" w:rsidRDefault="00654EE6" w:rsidP="00654EE6">
      <w:pPr>
        <w:pBdr>
          <w:bottom w:val="single" w:sz="12" w:space="0" w:color="auto"/>
        </w:pBdr>
        <w:rPr>
          <w:rFonts w:ascii="Arial" w:hAnsi="Arial" w:cs="Arial"/>
          <w:szCs w:val="28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Pr="0054066E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Pr="003B6857" w:rsidRDefault="00654EE6" w:rsidP="00654EE6">
      <w:pPr>
        <w:jc w:val="right"/>
        <w:rPr>
          <w:b/>
          <w:bCs/>
          <w:i/>
          <w:color w:val="000000"/>
          <w:spacing w:val="-9"/>
          <w:sz w:val="28"/>
          <w:szCs w:val="28"/>
        </w:rPr>
      </w:pPr>
      <w:r w:rsidRPr="003B6857">
        <w:rPr>
          <w:b/>
          <w:bCs/>
          <w:i/>
          <w:color w:val="000000"/>
          <w:spacing w:val="-9"/>
          <w:sz w:val="28"/>
          <w:szCs w:val="28"/>
        </w:rPr>
        <w:t>Все искусства состоят</w:t>
      </w:r>
    </w:p>
    <w:p w:rsidR="00654EE6" w:rsidRPr="003B6857" w:rsidRDefault="00654EE6" w:rsidP="00654EE6">
      <w:pPr>
        <w:jc w:val="right"/>
        <w:rPr>
          <w:b/>
          <w:bCs/>
          <w:i/>
          <w:color w:val="000000"/>
          <w:spacing w:val="-9"/>
          <w:sz w:val="28"/>
          <w:szCs w:val="28"/>
        </w:rPr>
      </w:pPr>
      <w:r w:rsidRPr="003B6857">
        <w:rPr>
          <w:b/>
          <w:bCs/>
          <w:i/>
          <w:color w:val="000000"/>
          <w:spacing w:val="-9"/>
          <w:sz w:val="28"/>
          <w:szCs w:val="28"/>
        </w:rPr>
        <w:t>в исследовании истины.</w:t>
      </w:r>
    </w:p>
    <w:p w:rsidR="003F3D4A" w:rsidRDefault="00654EE6" w:rsidP="003F3D4A">
      <w:pPr>
        <w:jc w:val="right"/>
        <w:rPr>
          <w:b/>
          <w:bCs/>
          <w:i/>
          <w:color w:val="000000"/>
          <w:spacing w:val="-9"/>
          <w:sz w:val="32"/>
          <w:szCs w:val="32"/>
        </w:rPr>
      </w:pPr>
      <w:r w:rsidRPr="003B6857">
        <w:rPr>
          <w:b/>
          <w:bCs/>
          <w:i/>
          <w:color w:val="000000"/>
          <w:spacing w:val="-9"/>
          <w:sz w:val="28"/>
          <w:szCs w:val="28"/>
        </w:rPr>
        <w:t>Цицерон</w:t>
      </w:r>
      <w:r w:rsidRPr="00672481">
        <w:rPr>
          <w:b/>
          <w:bCs/>
          <w:i/>
          <w:color w:val="000000"/>
          <w:spacing w:val="-9"/>
        </w:rPr>
        <w:t xml:space="preserve"> </w:t>
      </w:r>
      <w:r w:rsidRPr="00672481">
        <w:rPr>
          <w:b/>
          <w:bCs/>
          <w:i/>
          <w:color w:val="000000"/>
          <w:spacing w:val="-9"/>
          <w:sz w:val="32"/>
          <w:szCs w:val="32"/>
        </w:rPr>
        <w:t xml:space="preserve">                    </w:t>
      </w:r>
    </w:p>
    <w:p w:rsidR="00654EE6" w:rsidRPr="003F3D4A" w:rsidRDefault="00654EE6" w:rsidP="003F3D4A">
      <w:pPr>
        <w:jc w:val="right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 w:rsidRPr="00672481">
        <w:rPr>
          <w:b/>
          <w:bCs/>
          <w:i/>
          <w:color w:val="000000"/>
          <w:spacing w:val="-9"/>
          <w:sz w:val="32"/>
          <w:szCs w:val="32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III</w:t>
      </w:r>
    </w:p>
    <w:p w:rsidR="00654EE6" w:rsidRDefault="00C03493" w:rsidP="00654EE6">
      <w:r>
        <w:rPr>
          <w:noProof/>
        </w:rPr>
        <w:pict>
          <v:shape id="_x0000_s1046" type="#_x0000_t136" style="position:absolute;margin-left:42.45pt;margin-top:10.25pt;width:440.65pt;height:167.4pt;z-index:251670528" adj="10461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Портфолио &#10;документов"/>
          </v:shape>
        </w:pic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>
      <w:pPr>
        <w:ind w:firstLine="570"/>
        <w:jc w:val="right"/>
        <w:rPr>
          <w:rFonts w:ascii="Bookman Old Style" w:hAnsi="Bookman Old Style" w:cs="Arial"/>
          <w:b/>
          <w:bCs/>
          <w:i/>
          <w:iCs/>
        </w:rPr>
      </w:pPr>
      <w:r>
        <w:rPr>
          <w:rFonts w:ascii="Bookman Old Style" w:hAnsi="Bookman Old Style" w:cs="Arial"/>
          <w:b/>
          <w:bCs/>
          <w:szCs w:val="28"/>
        </w:rPr>
        <w:t>Официальные документы.</w:t>
      </w:r>
      <w:r>
        <w:rPr>
          <w:rFonts w:ascii="Bookman Old Style" w:hAnsi="Bookman Old Style" w:cs="Arial"/>
          <w:b/>
          <w:bCs/>
          <w:i/>
          <w:iCs/>
        </w:rPr>
        <w:t xml:space="preserve"> </w:t>
      </w: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b/>
          <w:bCs/>
          <w:i/>
          <w:iCs/>
        </w:rPr>
      </w:pP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В этом разделе помещается перечень представленных в портфолио официальных документов – все имеющиеся у школьника сертифицированные документы, подтверждающие индивидуальные достижения в различных видах деятельности: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 xml:space="preserve">дипломы об участии в предметных олимпиадах различного уровня,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 xml:space="preserve">грамоты за участие в конкурсах,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 xml:space="preserve">сертификаты,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>благодарственные письма, свидетельства и т. д.</w:t>
      </w: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>В данном разделе допускается представление копий документов. Документы, представленные в разделе, фиксируются в таблице. Сами документы или их копии могут храниться дома у ученика или в файле Рабочей папки.</w: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jc w:val="right"/>
        <w:rPr>
          <w:rFonts w:ascii="Arial" w:hAnsi="Arial" w:cs="Arial"/>
          <w:b/>
          <w:bCs/>
          <w:color w:val="000000"/>
          <w:spacing w:val="-9"/>
          <w:sz w:val="26"/>
          <w:szCs w:val="26"/>
        </w:rPr>
      </w:pP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IV</w:t>
      </w:r>
      <w:r>
        <w:rPr>
          <w:rFonts w:ascii="Arial" w:hAnsi="Arial" w:cs="Arial"/>
          <w:b/>
          <w:bCs/>
          <w:szCs w:val="28"/>
        </w:rPr>
        <w:t xml:space="preserve">    </w: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C03493" w:rsidP="00654EE6">
      <w:r>
        <w:rPr>
          <w:noProof/>
        </w:rPr>
        <w:pict>
          <v:shape id="_x0000_s1045" type="#_x0000_t136" style="position:absolute;margin-left:51.9pt;margin-top:3.15pt;width:377.35pt;height:101.85pt;z-index:251669504" adj="10415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Копилка"/>
          </v:shape>
        </w:pic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color w:val="000000"/>
          <w:spacing w:val="-9"/>
          <w:szCs w:val="32"/>
        </w:rPr>
      </w:pPr>
      <w:r>
        <w:rPr>
          <w:rFonts w:ascii="Bookman Old Style" w:hAnsi="Bookman Old Style" w:cs="Arial"/>
          <w:b/>
          <w:bCs/>
          <w:szCs w:val="28"/>
        </w:rPr>
        <w:t>Памятки,   инструкции,   полезная информация.</w:t>
      </w:r>
    </w:p>
    <w:p w:rsidR="00654EE6" w:rsidRDefault="00654EE6" w:rsidP="00654EE6"/>
    <w:p w:rsidR="00654EE6" w:rsidRDefault="00654EE6" w:rsidP="00654EE6"/>
    <w:p w:rsidR="00654EE6" w:rsidRDefault="00654EE6" w:rsidP="00654EE6">
      <w:pPr>
        <w:pStyle w:val="8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lastRenderedPageBreak/>
        <w:t>Памятка 1. «КАК РАБОТАТЬ НАД РЕФЕРАТОМ»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I.</w:t>
      </w:r>
      <w:r>
        <w:rPr>
          <w:rFonts w:ascii="Arial" w:hAnsi="Arial" w:cs="Arial"/>
          <w:szCs w:val="28"/>
        </w:rPr>
        <w:t xml:space="preserve"> Работа над рефератом начинается с </w:t>
      </w:r>
      <w:r>
        <w:rPr>
          <w:rFonts w:ascii="Arial" w:hAnsi="Arial" w:cs="Arial"/>
          <w:b/>
          <w:bCs/>
          <w:szCs w:val="28"/>
        </w:rPr>
        <w:t>выбора темы</w:t>
      </w:r>
      <w:r>
        <w:rPr>
          <w:rFonts w:ascii="Arial" w:hAnsi="Arial" w:cs="Arial"/>
          <w:szCs w:val="28"/>
        </w:rPr>
        <w:t>. Выбирая тему, задай сам себе следующие вопросы:</w:t>
      </w:r>
    </w:p>
    <w:p w:rsidR="00654EE6" w:rsidRDefault="00654EE6" w:rsidP="00654EE6">
      <w:pPr>
        <w:tabs>
          <w:tab w:val="left" w:pos="360"/>
        </w:tabs>
        <w:ind w:left="900" w:hanging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1. Действительно ли мне это интересно?</w:t>
      </w:r>
    </w:p>
    <w:p w:rsidR="00654EE6" w:rsidRDefault="00654EE6" w:rsidP="00654EE6">
      <w:pPr>
        <w:tabs>
          <w:tab w:val="left" w:pos="360"/>
        </w:tabs>
        <w:ind w:left="900" w:hanging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2. Какую практическую пользу мне принесет данная работа (кроме положительной оценки)?</w:t>
      </w:r>
    </w:p>
    <w:p w:rsidR="00654EE6" w:rsidRDefault="00654EE6" w:rsidP="00654EE6">
      <w:pPr>
        <w:pStyle w:val="a9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434975</wp:posOffset>
            </wp:positionV>
            <wp:extent cx="4681855" cy="3018790"/>
            <wp:effectExtent l="19050" t="0" r="444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Если тема тебя действительно интересует, ты хорошо понимаешь значимость для тебя данной работы, сообщи о своем выборе учителю.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◄   </w:t>
      </w:r>
      <w:r>
        <w:rPr>
          <w:rFonts w:ascii="Bookman Old Style" w:hAnsi="Bookman Old Style" w:cs="Arial"/>
          <w:b/>
          <w:bCs/>
          <w:szCs w:val="28"/>
        </w:rPr>
        <w:t>Схема работы над   рефератом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II. </w:t>
      </w:r>
      <w:r>
        <w:rPr>
          <w:rFonts w:ascii="Arial" w:hAnsi="Arial" w:cs="Arial"/>
          <w:szCs w:val="28"/>
        </w:rPr>
        <w:t xml:space="preserve">Теперь тебе предстоит четко сформулировать </w:t>
      </w:r>
      <w:r>
        <w:rPr>
          <w:rFonts w:ascii="Arial" w:hAnsi="Arial" w:cs="Arial"/>
          <w:b/>
          <w:bCs/>
          <w:szCs w:val="28"/>
        </w:rPr>
        <w:t>цель работы</w:t>
      </w:r>
      <w:r>
        <w:rPr>
          <w:rFonts w:ascii="Arial" w:hAnsi="Arial" w:cs="Arial"/>
          <w:szCs w:val="28"/>
        </w:rPr>
        <w:t xml:space="preserve">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III. </w:t>
      </w:r>
      <w:r>
        <w:rPr>
          <w:rFonts w:ascii="Arial" w:hAnsi="Arial" w:cs="Arial"/>
          <w:szCs w:val="28"/>
        </w:rPr>
        <w:t xml:space="preserve">Следующий очень важный этап работы над рефератом – </w:t>
      </w:r>
      <w:r>
        <w:rPr>
          <w:rFonts w:ascii="Arial" w:hAnsi="Arial" w:cs="Arial"/>
          <w:b/>
          <w:bCs/>
          <w:szCs w:val="28"/>
        </w:rPr>
        <w:t>составление плана,</w:t>
      </w:r>
      <w:r>
        <w:rPr>
          <w:rFonts w:ascii="Arial" w:hAnsi="Arial" w:cs="Arial"/>
          <w:szCs w:val="28"/>
        </w:rPr>
        <w:t xml:space="preserve"> в котором тобой будут определены все его части, включая вводную и заключительную.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IV.</w:t>
      </w:r>
      <w:r>
        <w:rPr>
          <w:rFonts w:ascii="Arial" w:hAnsi="Arial" w:cs="Arial"/>
          <w:szCs w:val="28"/>
        </w:rPr>
        <w:t xml:space="preserve"> Теперь тебе необходимо начать </w:t>
      </w:r>
      <w:r>
        <w:rPr>
          <w:rFonts w:ascii="Arial" w:hAnsi="Arial" w:cs="Arial"/>
          <w:b/>
          <w:bCs/>
          <w:szCs w:val="28"/>
        </w:rPr>
        <w:t>сбор информации</w:t>
      </w:r>
      <w:r>
        <w:rPr>
          <w:rFonts w:ascii="Arial" w:hAnsi="Arial" w:cs="Arial"/>
          <w:szCs w:val="28"/>
        </w:rPr>
        <w:t>. Первое, что необходимо сделать, – это посоветоваться с учителем, где и какую информацию по выбранной тобой теме можно получить. Скорее всего, учитель поможет тебе составить ориентировочный список литературы для работы над рефератом.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V. </w:t>
      </w:r>
      <w:r>
        <w:rPr>
          <w:rFonts w:ascii="Arial" w:hAnsi="Arial" w:cs="Arial"/>
          <w:szCs w:val="28"/>
        </w:rPr>
        <w:t xml:space="preserve">Покажи свой список родителям: возможно, какие-то книги и материалы есть у вас дома. В любом случае тебе необходимо будет отправиться в библиотеку и </w:t>
      </w:r>
      <w:proofErr w:type="spellStart"/>
      <w:r>
        <w:rPr>
          <w:rFonts w:ascii="Arial" w:hAnsi="Arial" w:cs="Arial"/>
          <w:szCs w:val="28"/>
        </w:rPr>
        <w:t>медиатеку</w:t>
      </w:r>
      <w:proofErr w:type="spellEnd"/>
      <w:r>
        <w:rPr>
          <w:rFonts w:ascii="Arial" w:hAnsi="Arial" w:cs="Arial"/>
          <w:szCs w:val="28"/>
        </w:rPr>
        <w:t xml:space="preserve">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VI.</w:t>
      </w:r>
      <w:r>
        <w:rPr>
          <w:rFonts w:ascii="Arial" w:hAnsi="Arial" w:cs="Arial"/>
          <w:szCs w:val="28"/>
        </w:rPr>
        <w:t xml:space="preserve"> Когда у тебя будет собрана вся необходимая для составления реферата информация, приступай к ее </w:t>
      </w:r>
      <w:r>
        <w:rPr>
          <w:rFonts w:ascii="Arial" w:hAnsi="Arial" w:cs="Arial"/>
          <w:b/>
          <w:bCs/>
          <w:szCs w:val="28"/>
        </w:rPr>
        <w:t>изучению</w:t>
      </w:r>
      <w:r>
        <w:rPr>
          <w:rFonts w:ascii="Arial" w:hAnsi="Arial" w:cs="Arial"/>
          <w:szCs w:val="28"/>
        </w:rPr>
        <w:t>. Хорошо, если ты уже умеешь пользоваться компьютером (иначе тебе понадобится черновик). Получая необходимые сведения по выбранной теме из различных источников, записывай их в компьютер или на черновик.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VII.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>Систематизируй полученную информацию</w:t>
      </w:r>
      <w:r>
        <w:rPr>
          <w:rFonts w:ascii="Arial" w:hAnsi="Arial" w:cs="Arial"/>
          <w:szCs w:val="28"/>
        </w:rPr>
        <w:t xml:space="preserve"> в соответствии с ранее составленным планом, делая собственные выводы и заключения по каждому разделу (параграфу, части) твоей работы.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VIII.</w:t>
      </w:r>
      <w:r>
        <w:rPr>
          <w:rFonts w:ascii="Arial" w:hAnsi="Arial" w:cs="Arial"/>
          <w:szCs w:val="28"/>
        </w:rPr>
        <w:t xml:space="preserve"> В заключительной части тебе необходимо </w:t>
      </w:r>
      <w:r>
        <w:rPr>
          <w:rFonts w:ascii="Arial" w:hAnsi="Arial" w:cs="Arial"/>
          <w:b/>
          <w:bCs/>
          <w:szCs w:val="28"/>
        </w:rPr>
        <w:t>обобщить все выш</w:t>
      </w:r>
      <w:proofErr w:type="gramStart"/>
      <w:r>
        <w:rPr>
          <w:rFonts w:ascii="Arial" w:hAnsi="Arial" w:cs="Arial"/>
          <w:b/>
          <w:bCs/>
          <w:szCs w:val="28"/>
        </w:rPr>
        <w:t>е-</w:t>
      </w:r>
      <w:proofErr w:type="gramEnd"/>
      <w:r>
        <w:rPr>
          <w:rFonts w:ascii="Arial" w:hAnsi="Arial" w:cs="Arial"/>
          <w:b/>
          <w:bCs/>
          <w:szCs w:val="28"/>
        </w:rPr>
        <w:br/>
        <w:t>сказанное</w:t>
      </w:r>
      <w:r>
        <w:rPr>
          <w:rFonts w:ascii="Arial" w:hAnsi="Arial" w:cs="Arial"/>
          <w:szCs w:val="28"/>
        </w:rPr>
        <w:t xml:space="preserve">, вернувшись к цели работы.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IX.</w:t>
      </w:r>
      <w:r>
        <w:rPr>
          <w:rFonts w:ascii="Arial" w:hAnsi="Arial" w:cs="Arial"/>
          <w:szCs w:val="28"/>
        </w:rPr>
        <w:t xml:space="preserve"> Как </w:t>
      </w:r>
      <w:r>
        <w:rPr>
          <w:rFonts w:ascii="Arial" w:hAnsi="Arial" w:cs="Arial"/>
          <w:b/>
          <w:bCs/>
          <w:szCs w:val="28"/>
        </w:rPr>
        <w:t>оформить реферат</w:t>
      </w:r>
      <w:r>
        <w:rPr>
          <w:rFonts w:ascii="Arial" w:hAnsi="Arial" w:cs="Arial"/>
          <w:szCs w:val="28"/>
        </w:rPr>
        <w:t>, подробно расскажет учитель, мы дадим лишь несколько общих рекомендаций: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Титульный лист должен содержать название, фамилию и имя ученика, класс, номер школы, учебный год.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Хорошо, если ты сумеешь набрать работу на компьютере и распечатать. 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3. Введение, разделы (параграфы) и заключение должны быть выделены </w:t>
      </w:r>
      <w:r>
        <w:rPr>
          <w:rFonts w:ascii="Arial" w:hAnsi="Arial" w:cs="Arial"/>
          <w:i/>
          <w:iCs/>
          <w:szCs w:val="28"/>
        </w:rPr>
        <w:t>(заголовками, красной строкой, полужирным шрифтом и т. д.)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4. Если ты хочешь проиллюстрировать свою работу рисунками, схемами, фотографиями и др., помести их в конце в качестве пронумерованных приложений </w:t>
      </w:r>
      <w:r>
        <w:rPr>
          <w:rFonts w:ascii="Arial" w:hAnsi="Arial" w:cs="Arial"/>
          <w:i/>
          <w:iCs/>
          <w:szCs w:val="28"/>
        </w:rPr>
        <w:t>(в тексте в соответствующем месте в скобках укажи номер приложения).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В конце работы не забудь поместить список используемой литературы. По каждому произведению укажи: Ф.И.О. автора, название книги, издательство, год издания.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2. </w:t>
      </w:r>
      <w:r>
        <w:rPr>
          <w:rFonts w:ascii="Bookman Old Style" w:hAnsi="Bookman Old Style" w:cs="Arial"/>
          <w:b/>
          <w:bCs/>
        </w:rPr>
        <w:t>СЕКРЕТЫ УСПЕХА НА УРОКЕ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color w:val="0000FF"/>
          <w:szCs w:val="28"/>
        </w:rPr>
      </w:pP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Подготовь все необходимое для урока до звонка, положи на парту.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отвлекайся; сосредоточившись на задании, ты больше поймешь.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выкрикивай с места, поднимай руку.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разговаривай с соседом по парте.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надейся списать, рассчитывай на себя.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Подготавливай свой ответ.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Соблюдай правила этикета.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Сиди ровно, повернувшись к своему рабочему месту.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Выключай мобильный телефон.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«Перерабатывай» информацию.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Готовясь к ответу на уроке: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Припомни содержание материала.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Подумай или запиши план ответа.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Выдели самое главное в теме, при ответе сконцентрируй на этом внимание.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Каждое положение обязательно доказывай, приводи примеры, но коротко и ясно.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Обязательно делай обобщения и выводы из сказанного.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 необходимости пользуйся таблицами, схемами, пособиями, моделями.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3. </w:t>
      </w:r>
      <w:r>
        <w:rPr>
          <w:rFonts w:ascii="Bookman Old Style" w:hAnsi="Bookman Old Style" w:cs="Arial"/>
          <w:b/>
          <w:bCs/>
        </w:rPr>
        <w:t>ПОХОД В БИБЛИОТЕКУ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Перед тем, как отправиться в библиотеку: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Определи цель посещения: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тебе нужны конкретные книги </w:t>
      </w:r>
      <w:r>
        <w:rPr>
          <w:rFonts w:ascii="Arial" w:hAnsi="Arial" w:cs="Arial"/>
          <w:i/>
          <w:iCs/>
          <w:szCs w:val="28"/>
        </w:rPr>
        <w:t>(у тебя есть точный список)</w:t>
      </w:r>
      <w:r>
        <w:rPr>
          <w:rFonts w:ascii="Arial" w:hAnsi="Arial" w:cs="Arial"/>
          <w:szCs w:val="28"/>
        </w:rPr>
        <w:t xml:space="preserve">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lastRenderedPageBreak/>
        <w:t xml:space="preserve">– тебе нужна дополнительная литература по теме </w:t>
      </w:r>
      <w:r>
        <w:rPr>
          <w:rFonts w:ascii="Arial" w:hAnsi="Arial" w:cs="Arial"/>
          <w:i/>
          <w:iCs/>
          <w:szCs w:val="28"/>
        </w:rPr>
        <w:t xml:space="preserve">(у тебя нет точного перечня);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ты хочешь познакомиться с фондами библиотеки, чтобы в дальнейшем ими пользоваться.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Если  учитель  не  предложил тебе список нужных книг, напиши название темы, по которой тебе необходимо подобрать дополнительный материал, и возьми эти записи с собой в библиотеку.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 xml:space="preserve">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В библиотеке: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Если ты посещаешь ее в первый раз, то тебе необходимо оформить абонемент </w:t>
      </w:r>
      <w:r>
        <w:rPr>
          <w:rFonts w:ascii="Arial" w:hAnsi="Arial" w:cs="Arial"/>
          <w:i/>
          <w:iCs/>
          <w:szCs w:val="28"/>
        </w:rPr>
        <w:t>(записаться в библиотеку).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Попроси библиотекаря помочь тебе в поиске книг в соответствии со списком или темой.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Под руководством библиотекаря </w:t>
      </w:r>
      <w:r>
        <w:rPr>
          <w:rFonts w:ascii="Arial" w:hAnsi="Arial" w:cs="Arial"/>
          <w:i/>
          <w:iCs/>
          <w:szCs w:val="28"/>
        </w:rPr>
        <w:t xml:space="preserve">(не стесняйся задавать ему вопросы!) </w:t>
      </w:r>
      <w:r>
        <w:rPr>
          <w:rFonts w:ascii="Arial" w:hAnsi="Arial" w:cs="Arial"/>
          <w:szCs w:val="28"/>
        </w:rPr>
        <w:t>познакомься с расположением книг, порядком поиска необходимой литературы по каталогам.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Бережно обращайся с книгами!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Вовремя возвращай их в библиотеку.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pStyle w:val="5"/>
        <w:tabs>
          <w:tab w:val="left" w:pos="360"/>
        </w:tabs>
        <w:spacing w:before="0" w:after="0"/>
        <w:jc w:val="center"/>
        <w:rPr>
          <w:rFonts w:ascii="Bookman Old Style" w:hAnsi="Bookman Old Style"/>
          <w:i w:val="0"/>
          <w:iCs w:val="0"/>
          <w:sz w:val="24"/>
        </w:rPr>
      </w:pPr>
      <w:r>
        <w:rPr>
          <w:rFonts w:ascii="Bookman Old Style" w:hAnsi="Bookman Old Style"/>
          <w:i w:val="0"/>
          <w:iCs w:val="0"/>
          <w:sz w:val="24"/>
        </w:rPr>
        <w:t>Памятка 4. КАК ПИСАТЬ СОЧИНЕНИЕ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Чтобы получить удовольствие от такого интересного, творческого вида работы, как сочинение, необходимо хорошо подготовиться к нему: выбрать тему, продумать план. </w:t>
      </w: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Приступать к работе над сочинением по литературному произведению можно только после его внимательного (лучше неоднократного) прочтения.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Выбор темы</w:t>
      </w:r>
      <w:r>
        <w:rPr>
          <w:rFonts w:ascii="Arial" w:hAnsi="Arial" w:cs="Arial"/>
          <w:szCs w:val="28"/>
        </w:rPr>
        <w:t xml:space="preserve"> сочинения зависит от твоих симпатий, вкусов, отношения к героям произведения. 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План сочинения должен включать в себя 3 пункта: </w:t>
      </w:r>
      <w:r>
        <w:rPr>
          <w:rFonts w:ascii="Arial" w:hAnsi="Arial" w:cs="Arial"/>
          <w:b/>
          <w:bCs/>
          <w:i/>
          <w:iCs/>
          <w:szCs w:val="28"/>
        </w:rPr>
        <w:t>вступление</w:t>
      </w:r>
      <w:r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b/>
          <w:bCs/>
          <w:i/>
          <w:iCs/>
          <w:szCs w:val="28"/>
        </w:rPr>
        <w:t>основную часть</w:t>
      </w:r>
      <w:r>
        <w:rPr>
          <w:rFonts w:ascii="Arial" w:hAnsi="Arial" w:cs="Arial"/>
          <w:szCs w:val="28"/>
        </w:rPr>
        <w:t xml:space="preserve"> и </w:t>
      </w:r>
      <w:r>
        <w:rPr>
          <w:rFonts w:ascii="Arial" w:hAnsi="Arial" w:cs="Arial"/>
          <w:b/>
          <w:bCs/>
          <w:i/>
          <w:iCs/>
          <w:szCs w:val="28"/>
        </w:rPr>
        <w:t>заключение</w:t>
      </w:r>
      <w:r>
        <w:rPr>
          <w:rFonts w:ascii="Arial" w:hAnsi="Arial" w:cs="Arial"/>
          <w:szCs w:val="28"/>
        </w:rPr>
        <w:t xml:space="preserve">. 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Во </w:t>
      </w:r>
      <w:r>
        <w:rPr>
          <w:rFonts w:ascii="Arial" w:hAnsi="Arial" w:cs="Arial"/>
          <w:b/>
          <w:bCs/>
          <w:i/>
          <w:iCs/>
          <w:szCs w:val="28"/>
        </w:rPr>
        <w:t>вступлении</w:t>
      </w:r>
      <w:r>
        <w:rPr>
          <w:rFonts w:ascii="Arial" w:hAnsi="Arial" w:cs="Arial"/>
          <w:szCs w:val="28"/>
        </w:rPr>
        <w:t xml:space="preserve"> ты можешь обосновать выбор темы, обозначить проблемы (в форме вопросов или утверждений), которые тебе предстоит раскрыть в основной части сочинения. В </w:t>
      </w:r>
      <w:r>
        <w:rPr>
          <w:rFonts w:ascii="Arial" w:hAnsi="Arial" w:cs="Arial"/>
          <w:b/>
          <w:bCs/>
          <w:i/>
          <w:iCs/>
          <w:szCs w:val="28"/>
        </w:rPr>
        <w:t>заключении</w:t>
      </w:r>
      <w:r>
        <w:rPr>
          <w:rFonts w:ascii="Arial" w:hAnsi="Arial" w:cs="Arial"/>
          <w:szCs w:val="28"/>
        </w:rPr>
        <w:t xml:space="preserve"> необходимо сделать выводы, ответить на те вопросы, которые ты сформулировал во вступлении.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Если ты решил выбрать </w:t>
      </w:r>
      <w:r>
        <w:rPr>
          <w:rFonts w:ascii="Arial" w:hAnsi="Arial" w:cs="Arial"/>
          <w:b/>
          <w:bCs/>
          <w:i/>
          <w:iCs/>
          <w:szCs w:val="28"/>
        </w:rPr>
        <w:t xml:space="preserve">эпиграф </w:t>
      </w:r>
      <w:r>
        <w:rPr>
          <w:rFonts w:ascii="Arial" w:hAnsi="Arial" w:cs="Arial"/>
          <w:szCs w:val="28"/>
        </w:rPr>
        <w:t>к своему сочинению, помни, что эпиграф – это краткое изречение, взятое из литературных источников, отражающее ведущую мысль, характер темы.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Чтобы подтвердить свои мысли, используй краткие, точные и дословные выдержки из текста – </w:t>
      </w:r>
      <w:r>
        <w:rPr>
          <w:rFonts w:ascii="Arial" w:hAnsi="Arial" w:cs="Arial"/>
          <w:b/>
          <w:bCs/>
          <w:i/>
          <w:iCs/>
          <w:szCs w:val="28"/>
        </w:rPr>
        <w:t>цитаты.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Об особенностях сочинений разных жанров </w:t>
      </w:r>
      <w:r>
        <w:rPr>
          <w:rFonts w:ascii="Arial" w:hAnsi="Arial" w:cs="Arial"/>
          <w:i/>
          <w:iCs/>
          <w:szCs w:val="28"/>
        </w:rPr>
        <w:t>(сочинение-размышление, эссе, анализ поэтического произведения и т. д.)</w:t>
      </w:r>
      <w:r>
        <w:rPr>
          <w:rFonts w:ascii="Arial" w:hAnsi="Arial" w:cs="Arial"/>
          <w:szCs w:val="28"/>
        </w:rPr>
        <w:t xml:space="preserve"> расскажет учитель. Не стесняйся задавать ему вопросы! 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Твоя </w:t>
      </w:r>
      <w:r>
        <w:rPr>
          <w:rFonts w:ascii="Arial" w:hAnsi="Arial" w:cs="Arial"/>
          <w:b/>
          <w:bCs/>
          <w:i/>
          <w:iCs/>
          <w:szCs w:val="28"/>
        </w:rPr>
        <w:t>письменная речь</w:t>
      </w:r>
      <w:r>
        <w:rPr>
          <w:rFonts w:ascii="Arial" w:hAnsi="Arial" w:cs="Arial"/>
          <w:szCs w:val="28"/>
        </w:rPr>
        <w:t xml:space="preserve"> (как и устная) должна быть связной, а это значит, что каждое следующее предложение должно продолжать мысль, изложенную в предыдущем.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Cs w:val="28"/>
        </w:rPr>
        <w:lastRenderedPageBreak/>
        <w:t xml:space="preserve">Памятка 5. </w:t>
      </w:r>
      <w:r>
        <w:rPr>
          <w:rFonts w:ascii="Bookman Old Style" w:hAnsi="Bookman Old Style"/>
          <w:b/>
          <w:bCs/>
        </w:rPr>
        <w:t>РАБОТА С КНИГОЙ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(Работа с текстом, пересказ, подготовка к изложению)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Выбери материал в книге по нужной тебе теме.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Прочитай внимательно текст.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Постарайся сформулировать основную мысль прочитанного, ответив на вопрос: </w:t>
      </w:r>
    </w:p>
    <w:p w:rsidR="00654EE6" w:rsidRDefault="00654EE6" w:rsidP="00654EE6">
      <w:pPr>
        <w:tabs>
          <w:tab w:val="left" w:pos="360"/>
        </w:tabs>
        <w:ind w:left="360" w:hanging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О ЧЕМ ТЕКСТ? Ответ на вопрос постарайся сформулировать одним предложением. 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Придумай свое название к данному тексту в соответствии с его основной мыслью.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Прочитай текст второй раз и составь краткий план прочитанного по схеме.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Перескажи прочитанное, пользуясь составленным планом.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Обрати внимание на правила, определения, термины, даты, которые необходимо выучить наизусть. Выпиши их. Произнеси вслух не менее 3 раз. Постарайся воспроизвести выученное устно и письменно через некоторое время.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Проверь себя, пересказав текст кому-нибудь и восстановив по памяти план на черновике.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Можешь составить опорный конспект.</w:t>
      </w:r>
    </w:p>
    <w:p w:rsidR="00654EE6" w:rsidRDefault="00654EE6" w:rsidP="00654EE6">
      <w:pPr>
        <w:tabs>
          <w:tab w:val="left" w:pos="360"/>
        </w:tabs>
        <w:ind w:left="360" w:hanging="360"/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Работая над текстом подобным образом, ты сможешь хорошо подготовиться к</w:t>
      </w:r>
      <w:r>
        <w:rPr>
          <w:rFonts w:ascii="Arial" w:hAnsi="Arial" w:cs="Arial"/>
          <w:b/>
          <w:bCs/>
          <w:szCs w:val="28"/>
        </w:rPr>
        <w:t xml:space="preserve"> изложению. </w:t>
      </w:r>
      <w:r>
        <w:rPr>
          <w:rFonts w:ascii="Arial" w:hAnsi="Arial" w:cs="Arial"/>
          <w:szCs w:val="28"/>
        </w:rPr>
        <w:t xml:space="preserve">Подготовка к изложению вряд ли потребует от тебя заучивания каких-то фактов наизусть: содержание прочитанного тебе следует передать своими словами.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color w:val="0000FF"/>
          <w:szCs w:val="28"/>
        </w:rPr>
      </w:pPr>
    </w:p>
    <w:p w:rsidR="00654EE6" w:rsidRDefault="00654EE6" w:rsidP="00654EE6">
      <w:pPr>
        <w:pStyle w:val="6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Схема</w:t>
      </w:r>
    </w:p>
    <w:p w:rsidR="00654EE6" w:rsidRDefault="00654EE6" w:rsidP="00654EE6"/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О чем я прочитал?    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________________________________________________________________________________________________________________________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Название, которое я подобрал к этому тексту: 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b/>
          <w:bCs/>
          <w:i/>
          <w:iCs/>
          <w:szCs w:val="28"/>
        </w:rPr>
      </w:pPr>
    </w:p>
    <w:p w:rsidR="00654EE6" w:rsidRDefault="00654EE6" w:rsidP="00654EE6">
      <w:pPr>
        <w:pStyle w:val="9"/>
      </w:pPr>
      <w:r>
        <w:t>План пересказа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Вступление________________________________________________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Основная часть: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lastRenderedPageBreak/>
        <w:t>1_________________________________________________________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2_________________________________________________________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3_________________________________________________________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4_________________________________________________________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Заключение________________________________________________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Что я должен выучить наизусть: 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6. </w:t>
      </w:r>
      <w:r>
        <w:rPr>
          <w:rFonts w:ascii="Bookman Old Style" w:hAnsi="Bookman Old Style" w:cs="Arial"/>
          <w:b/>
          <w:bCs/>
        </w:rPr>
        <w:t>КАК УЧИТЬ СТИХОТВОРЕНИЯ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Желательно учить стихотворение заранее, в течение нескольких дней.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Прочитай стихотворение. Какие чувства оно у тебя пробудило? Постарайся представить то, о чем пишет автор.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Прочитай стихотворение еще 2–3 раза и воспроизведи его по памяти целиком </w:t>
      </w:r>
      <w:r>
        <w:rPr>
          <w:rFonts w:ascii="Arial" w:hAnsi="Arial" w:cs="Arial"/>
          <w:i/>
          <w:iCs/>
          <w:szCs w:val="28"/>
        </w:rPr>
        <w:t>(можно заглядывать в книгу).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Обрати внимание на те места, которые хуже запоминаются. Можешь обозначить их ключевыми словами или схематичными рисунками на листке бумаги, который будет у тебя перед глазами.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Если стихотворение трудное, учи его по строкам: первую, затем первую и вторую; первую, вторую и третью и т. д.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Отложи книгу. Повтори стихотворение вечером, хорошо отдохнув после выполнения домашней работы.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Каждый день выразительно рассказывай стихотворение 1–2 раза кому-нибудь из друзей или родителям.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Повтори стихотворение утром перед выходом в школу в тот день, когда будешь рассказывать его в классе.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7. </w:t>
      </w:r>
      <w:r>
        <w:rPr>
          <w:rFonts w:ascii="Bookman Old Style" w:hAnsi="Bookman Old Style" w:cs="Arial"/>
          <w:b/>
          <w:bCs/>
        </w:rPr>
        <w:t>РАБОТА С ТЕТРАДЬЮ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i/>
          <w:iCs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Задумывался ли ты когда-нибудь о назначении тетради? Для чего она нужна? В тетради ученики выполняют классные и домашние задания; учитель, проверяя тетради, выставляет оценки; в тетради фиксируется самое важное по теме урока и т. д. </w:t>
      </w: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Конечно, тетрадь необходимо правильно оформить и вести ее в соответствии с требованиями учителя. “Это мне все известно и понятно”, – ответишь ты и будешь, конечно, прав. Нам бы хотелось вернуться к тем замечательным словам, которые написал о тетради один ученик: </w:t>
      </w:r>
      <w:r>
        <w:rPr>
          <w:rFonts w:ascii="Arial" w:hAnsi="Arial" w:cs="Arial"/>
          <w:i/>
          <w:iCs/>
          <w:szCs w:val="28"/>
        </w:rPr>
        <w:t>“Люби тетрадь, и она тебе поможет”.</w:t>
      </w:r>
      <w:r>
        <w:rPr>
          <w:rFonts w:ascii="Arial" w:hAnsi="Arial" w:cs="Arial"/>
          <w:szCs w:val="28"/>
        </w:rPr>
        <w:t xml:space="preserve"> Действительно, хорошо оформленная, аккуратная тетрадь не только подскажет тебе на уроке и дома, но и поддержит, повысит настроение в трудную минуту. Просматривая свою тетрадь, ты восстановишь в памяти весь пройденный материал; еще раз обратишь внимание на свои ошибки с тем, чтобы их больше не делать... </w:t>
      </w: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Относись к своей тетради, как к другу, и она ответит тебе тем же! Может, тебе пригодятся советы учеников средних классов по оформлению, ведению и использованию тетради?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1. Оформление тетради: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оберни тетрадь </w:t>
      </w:r>
      <w:r>
        <w:rPr>
          <w:rFonts w:ascii="Arial" w:hAnsi="Arial" w:cs="Arial"/>
          <w:i/>
          <w:iCs/>
          <w:szCs w:val="28"/>
        </w:rPr>
        <w:t>(используй  для этого специальную обложку)</w:t>
      </w:r>
      <w:r>
        <w:rPr>
          <w:rFonts w:ascii="Arial" w:hAnsi="Arial" w:cs="Arial"/>
          <w:szCs w:val="28"/>
        </w:rPr>
        <w:t>, аккуратно подпиши ее;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записи производи синей ручкой, а темы выделяй зеленой </w:t>
      </w:r>
      <w:r>
        <w:rPr>
          <w:rFonts w:ascii="Arial" w:hAnsi="Arial" w:cs="Arial"/>
          <w:i/>
          <w:iCs/>
          <w:szCs w:val="28"/>
        </w:rPr>
        <w:t>(если учитель не предъявляет других требований)</w:t>
      </w:r>
      <w:r>
        <w:rPr>
          <w:rFonts w:ascii="Arial" w:hAnsi="Arial" w:cs="Arial"/>
          <w:szCs w:val="28"/>
        </w:rPr>
        <w:t>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оформляй все работы в соответствии с требованиями учителя.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2. Ведение тетради: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выполняй все работы </w:t>
      </w:r>
      <w:r>
        <w:rPr>
          <w:rFonts w:ascii="Arial" w:hAnsi="Arial" w:cs="Arial"/>
          <w:i/>
          <w:iCs/>
          <w:szCs w:val="28"/>
        </w:rPr>
        <w:t xml:space="preserve">(в том числе рисунки, схемы) </w:t>
      </w:r>
      <w:r>
        <w:rPr>
          <w:rFonts w:ascii="Arial" w:hAnsi="Arial" w:cs="Arial"/>
          <w:szCs w:val="28"/>
        </w:rPr>
        <w:t xml:space="preserve">аккуратно;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– не рисуй и не записывай в тетради лишнего </w:t>
      </w:r>
      <w:r>
        <w:rPr>
          <w:rFonts w:ascii="Arial" w:hAnsi="Arial" w:cs="Arial"/>
          <w:i/>
          <w:iCs/>
          <w:szCs w:val="28"/>
        </w:rPr>
        <w:t>(не касающегося темы урока);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не мни и не пачкай тетрадь; не стирай ручку резинкой;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пиши аккуратно, разборчиво;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записывай правила и все самое важное по теме урока.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Умей проверять и исправлять  ошибки: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проверяй работу от начала к концу и наоборот; каждое слово прочитай по слогам;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если ты не уверен в правильности написания слова, попробуй вспомнить правило;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если ты допустил ошибку, не расстраивайся – аккуратно зачеркни карандашом;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делай работу над ошибками (анализ ошибок);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если ты не уверен, сначала пиши на черновике;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подумай, а потом пиши.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3. Использование тетради: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просматривай записи, сделанные в тетради;</w:t>
      </w:r>
    </w:p>
    <w:p w:rsidR="00654EE6" w:rsidRDefault="00654EE6" w:rsidP="00654EE6">
      <w:pPr>
        <w:widowControl w:val="0"/>
        <w:numPr>
          <w:ilvl w:val="0"/>
          <w:numId w:val="25"/>
        </w:num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анализируй свои ошибки, просматривая различные виды работ.</w:t>
      </w:r>
    </w:p>
    <w:p w:rsidR="00654EE6" w:rsidRDefault="00654EE6" w:rsidP="00654EE6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Полезная информация</w:t>
      </w:r>
    </w:p>
    <w:p w:rsidR="00654EE6" w:rsidRDefault="00654EE6" w:rsidP="00654EE6"/>
    <w:p w:rsidR="00654EE6" w:rsidRDefault="00654EE6" w:rsidP="00654EE6">
      <w:pPr>
        <w:pStyle w:val="4"/>
        <w:keepNext w:val="0"/>
        <w:widowControl w:val="0"/>
        <w:tabs>
          <w:tab w:val="left" w:pos="36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КАК ФОРМИРОВАТЬ СВОЙ ХАРАКТЕР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Восточная пословица гласит: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«Посеешь поступок – пожнешь привычку, посеешь привычку – пожнешь характер, посеешь характер – пожнешь судьбу».</w:t>
      </w:r>
      <w:r>
        <w:rPr>
          <w:rFonts w:ascii="Arial" w:hAnsi="Arial" w:cs="Arial"/>
          <w:color w:val="000000"/>
          <w:szCs w:val="28"/>
        </w:rPr>
        <w:t xml:space="preserve"> </w:t>
      </w: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Для воспитания характера важны хорошие привычки, а их каждый человек может сформировать сам. Привычки возникают, укрепляются и держатся на повторении. Чтобы возникла привычка, должна быть потребность в</w:t>
      </w:r>
      <w:r>
        <w:rPr>
          <w:rFonts w:ascii="Arial" w:hAnsi="Arial" w:cs="Arial"/>
          <w:b/>
          <w:bCs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ней. Привычки именно потому так сильны, что, сформировавшись, становятся потребностью. Как быть с плохими привычками, которые формируются куда легче хороших? У вас уже есть список черт характера, которые мешают вам жить. Для того, чтобы с</w:t>
      </w:r>
      <w:r>
        <w:rPr>
          <w:rFonts w:ascii="Arial" w:hAnsi="Arial" w:cs="Arial"/>
          <w:b/>
          <w:bCs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 xml:space="preserve">ними справиться, нужна сила воли. </w:t>
      </w: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b/>
          <w:bCs/>
          <w:i/>
          <w:iCs/>
          <w:color w:val="000000"/>
          <w:szCs w:val="28"/>
        </w:rPr>
      </w:pP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Cs w:val="28"/>
        </w:rPr>
        <w:t>Сила воли</w:t>
      </w:r>
      <w:r>
        <w:rPr>
          <w:rFonts w:ascii="Arial" w:hAnsi="Arial" w:cs="Arial"/>
          <w:color w:val="000000"/>
          <w:szCs w:val="28"/>
        </w:rPr>
        <w:t xml:space="preserve"> – это способность преодолевать трудности, упорство в достижении цели. Все великие люди обладали мощной силой воли, благодаря которой они добивались успехов в науке, политике, спорте, искусстве.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i/>
          <w:iCs/>
        </w:rPr>
      </w:pPr>
      <w:r>
        <w:rPr>
          <w:rFonts w:ascii="Bookman Old Style" w:hAnsi="Bookman Old Style" w:cs="Arial"/>
          <w:b/>
          <w:bCs/>
          <w:i/>
          <w:iCs/>
        </w:rPr>
        <w:t>КАК УПРАВЛЯТЬ СВОИМИ ИНТЕРЕСАМИ И СКЛОННОСТЯМИ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Цели</w:t>
      </w:r>
      <w:r>
        <w:rPr>
          <w:rFonts w:ascii="Arial" w:hAnsi="Arial" w:cs="Arial"/>
          <w:color w:val="000000"/>
          <w:szCs w:val="28"/>
        </w:rPr>
        <w:t>, которые мы ставим перед собой, должны быть достижимыми.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Что происходит, когда нам предстоит взяться за скучную работу? Мы заранее знаем, что </w:t>
      </w:r>
      <w:r>
        <w:rPr>
          <w:rFonts w:ascii="Arial" w:hAnsi="Arial" w:cs="Arial"/>
          <w:i/>
          <w:iCs/>
          <w:color w:val="000000"/>
          <w:szCs w:val="28"/>
        </w:rPr>
        <w:t>она скучна</w:t>
      </w:r>
      <w:r>
        <w:rPr>
          <w:rFonts w:ascii="Arial" w:hAnsi="Arial" w:cs="Arial"/>
          <w:color w:val="000000"/>
          <w:szCs w:val="28"/>
        </w:rPr>
        <w:t xml:space="preserve">. Действует 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установка</w:t>
      </w:r>
      <w:r>
        <w:rPr>
          <w:rFonts w:ascii="Arial" w:hAnsi="Arial" w:cs="Arial"/>
          <w:color w:val="000000"/>
          <w:szCs w:val="28"/>
        </w:rPr>
        <w:t>,  например, как в цирке. Клоун только вышел, а мы уже смеемся. Потому что у нас установка на веселье. Однако установку можно изменить по собственной воле. Если вообразить, что это будет интересно, то внутренне настроишься на интересную работу, а это как раз и нужно на первых порах.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lastRenderedPageBreak/>
        <w:t xml:space="preserve">Одной установки мало. Надо приложить чуть-чуть </w:t>
      </w:r>
      <w:r>
        <w:rPr>
          <w:rFonts w:ascii="Arial" w:hAnsi="Arial" w:cs="Arial"/>
          <w:b/>
          <w:bCs/>
          <w:color w:val="000000"/>
          <w:szCs w:val="28"/>
        </w:rPr>
        <w:t>старания</w:t>
      </w:r>
      <w:r>
        <w:rPr>
          <w:rFonts w:ascii="Arial" w:hAnsi="Arial" w:cs="Arial"/>
          <w:color w:val="000000"/>
          <w:szCs w:val="28"/>
        </w:rPr>
        <w:t xml:space="preserve"> (после психологической подготовки сделать это легче) и выполнить работу более тщательно, чем всегда. Потому что тщательность – основной источник увлечения работой. Если внимание не сосредоточено полностью на работе, она покажется скучной, т.к.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интерес</w:t>
      </w:r>
      <w:r>
        <w:rPr>
          <w:rFonts w:ascii="Arial" w:hAnsi="Arial" w:cs="Arial"/>
          <w:color w:val="000000"/>
          <w:szCs w:val="28"/>
        </w:rPr>
        <w:t xml:space="preserve"> – это и есть </w:t>
      </w:r>
      <w:r>
        <w:rPr>
          <w:rFonts w:ascii="Arial" w:hAnsi="Arial" w:cs="Arial"/>
          <w:i/>
          <w:iCs/>
          <w:color w:val="000000"/>
          <w:szCs w:val="28"/>
        </w:rPr>
        <w:t>сосредоточение внимания.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Сколько времени надо работать, чтобы сформировался </w:t>
      </w:r>
      <w:r>
        <w:rPr>
          <w:rFonts w:ascii="Arial" w:hAnsi="Arial" w:cs="Arial"/>
          <w:b/>
          <w:bCs/>
          <w:color w:val="000000"/>
          <w:szCs w:val="28"/>
        </w:rPr>
        <w:t>интерес</w:t>
      </w:r>
      <w:r>
        <w:rPr>
          <w:rFonts w:ascii="Arial" w:hAnsi="Arial" w:cs="Arial"/>
          <w:color w:val="000000"/>
          <w:szCs w:val="28"/>
        </w:rPr>
        <w:t>? Теоретически даже один поступок может стать основой полезной привычки. Но не всегда. Некоторые психологи на основании наблюдений утверждают, что для образования привычки нужно три недели. Вернее всего, опыт по формированию у себя интереса необходимо продолжать до первого успеха и дальше.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Cs w:val="28"/>
        </w:rPr>
        <w:t>Интересы и склонности</w:t>
      </w:r>
      <w:r>
        <w:rPr>
          <w:rFonts w:ascii="Arial" w:hAnsi="Arial" w:cs="Arial"/>
          <w:color w:val="000000"/>
          <w:szCs w:val="28"/>
        </w:rPr>
        <w:t xml:space="preserve"> проявляются и формируются </w:t>
      </w:r>
      <w:r>
        <w:rPr>
          <w:rFonts w:ascii="Arial" w:hAnsi="Arial" w:cs="Arial"/>
          <w:b/>
          <w:bCs/>
          <w:color w:val="000000"/>
          <w:szCs w:val="28"/>
        </w:rPr>
        <w:t>только в работе</w:t>
      </w:r>
      <w:r>
        <w:rPr>
          <w:rFonts w:ascii="Arial" w:hAnsi="Arial" w:cs="Arial"/>
          <w:color w:val="000000"/>
          <w:szCs w:val="28"/>
        </w:rPr>
        <w:t xml:space="preserve">. Поэтому не ждите, когда проявится интерес, а активнее включайтесь в разнообразную деятельность. Только так можно выявить и сформировать интересы и склонности.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 xml:space="preserve">Если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интересы и склонности</w:t>
      </w:r>
      <w:r>
        <w:rPr>
          <w:rFonts w:ascii="Arial" w:hAnsi="Arial" w:cs="Arial"/>
          <w:color w:val="000000"/>
          <w:szCs w:val="28"/>
        </w:rPr>
        <w:t xml:space="preserve"> связываются с жизненными планами, то они переходят в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профессиональные</w:t>
      </w:r>
      <w:r>
        <w:rPr>
          <w:rFonts w:ascii="Arial" w:hAnsi="Arial" w:cs="Arial"/>
          <w:color w:val="000000"/>
          <w:szCs w:val="28"/>
        </w:rPr>
        <w:t>. Это, конечно, хорошо, и в первую очередь, для тебя же самого.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Pr="00C6768E" w:rsidRDefault="00654EE6" w:rsidP="00654EE6">
      <w:pPr>
        <w:pageBreakBefore/>
        <w:shd w:val="clear" w:color="auto" w:fill="FFFFFF"/>
        <w:ind w:right="11"/>
        <w:jc w:val="right"/>
        <w:rPr>
          <w:rFonts w:ascii="Arial" w:hAnsi="Arial" w:cs="Arial"/>
          <w:i/>
          <w:color w:val="000000"/>
          <w:spacing w:val="-6"/>
        </w:rPr>
      </w:pPr>
      <w:r w:rsidRPr="00C6768E">
        <w:rPr>
          <w:rFonts w:ascii="Arial" w:hAnsi="Arial" w:cs="Arial"/>
          <w:i/>
          <w:color w:val="000000"/>
          <w:spacing w:val="-6"/>
        </w:rPr>
        <w:lastRenderedPageBreak/>
        <w:t>СОВЕТЫ</w:t>
      </w:r>
    </w:p>
    <w:p w:rsidR="00654EE6" w:rsidRPr="00C6768E" w:rsidRDefault="00654EE6" w:rsidP="00654EE6">
      <w:pPr>
        <w:shd w:val="clear" w:color="auto" w:fill="FFFFFF"/>
        <w:tabs>
          <w:tab w:val="left" w:pos="426"/>
        </w:tabs>
        <w:ind w:right="13"/>
        <w:jc w:val="center"/>
        <w:rPr>
          <w:rFonts w:ascii="Bookman Old Style" w:hAnsi="Bookman Old Style" w:cs="Arial"/>
          <w:b/>
          <w:bCs/>
          <w:i/>
          <w:caps/>
          <w:color w:val="000000"/>
          <w:spacing w:val="-1"/>
        </w:rPr>
      </w:pPr>
      <w:r w:rsidRPr="00C6768E">
        <w:rPr>
          <w:rFonts w:ascii="Bookman Old Style" w:hAnsi="Bookman Old Style" w:cs="Arial"/>
          <w:b/>
          <w:bCs/>
          <w:i/>
          <w:caps/>
          <w:color w:val="000000"/>
          <w:spacing w:val="-1"/>
        </w:rPr>
        <w:t>Отношения с родителями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center"/>
        <w:rPr>
          <w:rFonts w:ascii="Arial" w:hAnsi="Arial" w:cs="Arial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3"/>
        </w:rPr>
        <w:t>Проявляй участие к своим родителям. Они устают на работе, дома. Порадуй их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чем-нибудь. Это помогает наладить контакт.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Постарайся объясняться с родителями человеческим языком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2"/>
        </w:rPr>
        <w:t>— это даст лучший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</w:rPr>
        <w:t>результат, нежели крики и хлопанье дверьми.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Попроси родителей рассказать о своей юности, о конфликтах с родителями. Это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приведет к более глубокому пониманию между вами.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"/>
        </w:rPr>
        <w:t>Помни, что иногда у родителей бывает просто плохое настроение. Постарайся не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устраивать в это время дома шумных вечеринок.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Если родители ведут себя с тобой, как с маленьким ребенком, напомни вежливо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им, что ты уже повзрослел и хотел бы вместе с ними решать проблемы, связанные с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2"/>
        </w:rPr>
        <w:t>твоей жизнью.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3"/>
        </w:rPr>
        <w:t>Дай понять родителям, что ты нуждаешься в их совете и помощи. Это поможет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85F9D">
        <w:rPr>
          <w:rFonts w:ascii="Arial" w:hAnsi="Arial" w:cs="Arial"/>
          <w:color w:val="000000"/>
        </w:rPr>
        <w:t>установить дома благоприятную обстановку.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Разговаривай со своими родителями, сообщай им новости твоей жизни.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Старайся не обманывать родителей. Тайное все равно становится явным.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Помни, что родители тоже могут совершать ошибки. Будь снисходителен.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"/>
        </w:rPr>
        <w:t>Родительский запрет чаще всего оказывается правильным решением. Задумайся,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что бы произошло, если бы тебе было позволено все!</w:t>
      </w:r>
    </w:p>
    <w:p w:rsidR="00654EE6" w:rsidRPr="00785F9D" w:rsidRDefault="00654EE6" w:rsidP="00654EE6">
      <w:pPr>
        <w:tabs>
          <w:tab w:val="left" w:pos="426"/>
        </w:tabs>
        <w:ind w:left="426" w:right="13" w:hanging="426"/>
        <w:jc w:val="both"/>
        <w:rPr>
          <w:rFonts w:ascii="Arial" w:hAnsi="Arial" w:cs="Arial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9"/>
        </w:rPr>
        <w:t>Если произошла ссора и ты чувствуешь себя виноватым, найди в себе силы</w:t>
      </w:r>
      <w:r>
        <w:rPr>
          <w:rFonts w:ascii="Arial" w:hAnsi="Arial" w:cs="Arial"/>
          <w:color w:val="000000"/>
          <w:spacing w:val="9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подойти первым. Уважение ты не потеряешь, поверь.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9"/>
        </w:rPr>
        <w:t>Установи с родителями границы личной территории, но не раздражаясь, не</w:t>
      </w:r>
      <w:r>
        <w:rPr>
          <w:rFonts w:ascii="Arial" w:hAnsi="Arial" w:cs="Arial"/>
          <w:color w:val="000000"/>
          <w:spacing w:val="9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требуя. Просто попроси их об этом.</w:t>
      </w:r>
    </w:p>
    <w:p w:rsidR="00654EE6" w:rsidRPr="00785F9D" w:rsidRDefault="00654EE6" w:rsidP="00654EE6">
      <w:pPr>
        <w:tabs>
          <w:tab w:val="left" w:pos="426"/>
        </w:tabs>
        <w:ind w:left="426" w:right="13" w:hanging="426"/>
        <w:jc w:val="both"/>
        <w:rPr>
          <w:rFonts w:ascii="Arial" w:hAnsi="Arial" w:cs="Arial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Работа по дому служит отличной подготовкой к самостоятельной жизни. Отнесись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к ней с пониманием.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5"/>
        </w:rPr>
        <w:t>Возвращение домой к определенному времени — это способ оградить тебя от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785F9D">
        <w:rPr>
          <w:rFonts w:ascii="Arial" w:hAnsi="Arial" w:cs="Arial"/>
          <w:color w:val="000000"/>
          <w:spacing w:val="6"/>
        </w:rPr>
        <w:t>неприятностей, то есть мера безопасности.  Если задерживаешься, обязательно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lastRenderedPageBreak/>
        <w:t>позвони, они же волнуются! Побереги их для себя.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</w:rPr>
        <w:t>О наказаниях. Родители могут прекратить поощрения, отлучить тебя от друзей. И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10"/>
        </w:rPr>
        <w:t>все это может произойти, как ты считаешь, из-за пустяка. Родителей же этот</w:t>
      </w:r>
      <w:r>
        <w:rPr>
          <w:rFonts w:ascii="Arial" w:hAnsi="Arial" w:cs="Arial"/>
          <w:color w:val="000000"/>
          <w:spacing w:val="10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"пустяк" может вывести из себя. Подумай, может быть, родители видят опасность,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которую ты либо не осознаешь, либо приуменьшаешь.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4"/>
        </w:rPr>
        <w:t>Требуй, чтобы родители объясняли мотивы своего поведения по отношению к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тебе и твоим друзьям. Может быть, тебе станет понятно, почему они поступают так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2"/>
        </w:rPr>
        <w:t>или иначе.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6"/>
        </w:rPr>
        <w:t>Если ты зол на кого-либо из друзей, учителей, раздражен на грязь, слякоть, а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785F9D">
        <w:rPr>
          <w:rFonts w:ascii="Arial" w:hAnsi="Arial" w:cs="Arial"/>
          <w:color w:val="000000"/>
          <w:spacing w:val="2"/>
        </w:rPr>
        <w:t>также на "двойку", поставленную "ни за что", не срывай зло на родителях. Это не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благоразумно и приводит к печальным последствиям.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0"/>
        </w:rPr>
        <w:t>Если родители решили разводиться, конечно, — это особый случай. Стоит</w:t>
      </w:r>
      <w:r>
        <w:rPr>
          <w:rFonts w:ascii="Arial" w:hAnsi="Arial" w:cs="Arial"/>
          <w:color w:val="000000"/>
          <w:spacing w:val="10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понимать, что отец и мать — самостоятельные люди, они должны все решить сами.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Тем более люди со временем меняются, поэтому нельзя винить родителей за то, что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2"/>
        </w:rPr>
        <w:t>они утратили любовь друг к другу. И главное — запомни: родители разводятся не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из-за тебя! Ты в этом не виноват!</w:t>
      </w:r>
    </w:p>
    <w:p w:rsidR="00654EE6" w:rsidRDefault="00654EE6" w:rsidP="00654EE6">
      <w:pPr>
        <w:shd w:val="clear" w:color="auto" w:fill="FFFFFF"/>
        <w:ind w:right="13"/>
        <w:jc w:val="center"/>
        <w:rPr>
          <w:rFonts w:ascii="Bookman Old Style" w:hAnsi="Bookman Old Style" w:cs="Arial"/>
          <w:b/>
          <w:bCs/>
          <w:i/>
          <w:caps/>
          <w:color w:val="000000"/>
          <w:spacing w:val="-3"/>
        </w:rPr>
      </w:pPr>
    </w:p>
    <w:p w:rsidR="00654EE6" w:rsidRPr="00C6768E" w:rsidRDefault="00654EE6" w:rsidP="00654EE6">
      <w:pPr>
        <w:shd w:val="clear" w:color="auto" w:fill="FFFFFF"/>
        <w:ind w:right="13"/>
        <w:jc w:val="center"/>
        <w:rPr>
          <w:rFonts w:ascii="Bookman Old Style" w:hAnsi="Bookman Old Style" w:cs="Arial"/>
          <w:b/>
          <w:bCs/>
          <w:i/>
          <w:caps/>
          <w:color w:val="000000"/>
          <w:spacing w:val="-3"/>
        </w:rPr>
      </w:pPr>
      <w:r w:rsidRPr="00C6768E">
        <w:rPr>
          <w:rFonts w:ascii="Bookman Old Style" w:hAnsi="Bookman Old Style" w:cs="Arial"/>
          <w:b/>
          <w:bCs/>
          <w:i/>
          <w:caps/>
          <w:color w:val="000000"/>
          <w:spacing w:val="-3"/>
        </w:rPr>
        <w:t>Школа и ты</w:t>
      </w:r>
    </w:p>
    <w:p w:rsidR="00654EE6" w:rsidRPr="00785F9D" w:rsidRDefault="00654EE6" w:rsidP="00654EE6">
      <w:pPr>
        <w:shd w:val="clear" w:color="auto" w:fill="FFFFFF"/>
        <w:ind w:right="13"/>
        <w:jc w:val="center"/>
        <w:rPr>
          <w:rFonts w:ascii="Arial" w:hAnsi="Arial" w:cs="Arial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Если школа кажется тебе каторгой, подумай и найди в ней что-нибудь хорошее,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10"/>
        </w:rPr>
        <w:t>так как ходить в школу тебе все равно придется. А придется потому, что без</w:t>
      </w:r>
      <w:r>
        <w:rPr>
          <w:rFonts w:ascii="Arial" w:hAnsi="Arial" w:cs="Arial"/>
          <w:color w:val="000000"/>
          <w:spacing w:val="10"/>
        </w:rPr>
        <w:t xml:space="preserve"> </w:t>
      </w:r>
      <w:r w:rsidRPr="00785F9D">
        <w:rPr>
          <w:rFonts w:ascii="Arial" w:hAnsi="Arial" w:cs="Arial"/>
          <w:color w:val="000000"/>
          <w:spacing w:val="4"/>
        </w:rPr>
        <w:t>образования ты не найдешь себе места в жизни. Это создаст тебе очень большие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-3"/>
        </w:rPr>
        <w:t>проблемы.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4"/>
        </w:rPr>
        <w:t>Относись к учителям терпимо, с пониманием, так как все равно тебе придется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экзамены сдавать и контрольные писать.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7"/>
        </w:rPr>
        <w:t>Если учитель избирает тебя объектом для насмешек, останься после уроков,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785F9D">
        <w:rPr>
          <w:rFonts w:ascii="Arial" w:hAnsi="Arial" w:cs="Arial"/>
          <w:color w:val="000000"/>
          <w:spacing w:val="3"/>
        </w:rPr>
        <w:t>поговори с ним. Скажи, что тебе не нравится быть такого рода объектом, если не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поможет, поговори с родителями.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Учитывай, что бесполезных предметов не бывает. Ведь сейчас неизвестно, чем ты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</w:rPr>
        <w:t>будешь заниматься в дальнейшем. А также стоит понимать, что параллельно у тебя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развивается речь, умение мыслить, тренируется память и усидчивость. Не жалей о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потраченном времени.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</w:rPr>
        <w:t>Не старайся воевать с учителем, который справедливо ставит тебе "двойку", даже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12"/>
        </w:rPr>
        <w:t>если этого очень хочется из-за раздражения или обиды на себя.  Ни к чему</w:t>
      </w:r>
      <w:r>
        <w:rPr>
          <w:rFonts w:ascii="Arial" w:hAnsi="Arial" w:cs="Arial"/>
          <w:color w:val="000000"/>
          <w:spacing w:val="12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хорошему это не приведет, тем более такое поведение осложнит тебе дальнейшую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жизнь на уроках учителя.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"/>
        </w:rPr>
        <w:t>Если тебя вызвали к директору, никогда не старайся вести себя вызывающе, но и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 xml:space="preserve">не </w:t>
      </w:r>
      <w:r w:rsidRPr="00785F9D">
        <w:rPr>
          <w:rFonts w:ascii="Arial" w:hAnsi="Arial" w:cs="Arial"/>
          <w:color w:val="000000"/>
          <w:spacing w:val="1"/>
        </w:rPr>
        <w:lastRenderedPageBreak/>
        <w:t>умоляй. Внимательно выслушай, что тебе скажут. Скажи спокойно и уверенно,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что ты допустил ошибку и в будущем будешь предварительно думать, прежде чем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поступать подобным образом.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Если тебя к неприемлемому поведению на уроке склоняют товарищи, скажи, что у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7"/>
        </w:rPr>
        <w:t>тебя сегодня нет настроения или ты очень занят чем-нибудь не относящимся к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785F9D">
        <w:rPr>
          <w:rFonts w:ascii="Arial" w:hAnsi="Arial" w:cs="Arial"/>
          <w:color w:val="000000"/>
          <w:spacing w:val="5"/>
        </w:rPr>
        <w:t>уроку. Это принесет тебе меньше вреда, чем шутовство, следствием чего может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стать вызов в школу родителей.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4"/>
        </w:rPr>
        <w:t>Если ребята убегают с урока всем классом, постарайся убедить их,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4"/>
        </w:rPr>
        <w:t>что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4"/>
        </w:rPr>
        <w:t>необходимо остаться (контрольная завтра, позже будет интересный урок и т. д.).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</w:rPr>
        <w:t>Однако если не получилось, оставаться в классе одному не имеет смысла, а уж тем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более жаловаться учителю.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7"/>
        </w:rPr>
        <w:t>Держи тетради в порядке, это помогает учителю понять, что ты стараешься.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785F9D">
        <w:rPr>
          <w:rFonts w:ascii="Arial" w:hAnsi="Arial" w:cs="Arial"/>
          <w:color w:val="000000"/>
          <w:spacing w:val="8"/>
        </w:rPr>
        <w:t>Постарайся на каждом уроке тратить хотя бы 15 минут для активного занятия</w:t>
      </w:r>
      <w:r>
        <w:rPr>
          <w:rFonts w:ascii="Arial" w:hAnsi="Arial" w:cs="Arial"/>
          <w:color w:val="000000"/>
          <w:spacing w:val="8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уроком. Это поможет меньше тратить времени на подготовку домашнего задания.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b/>
          <w:bCs/>
          <w:color w:val="000000"/>
          <w:spacing w:val="-3"/>
        </w:rPr>
      </w:pP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4072E3">
      <w:pPr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5E5018" w:rsidRDefault="005E5018"/>
    <w:sectPr w:rsidR="005E5018" w:rsidSect="005E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53" w:rsidRDefault="00974F53" w:rsidP="00D96082">
      <w:pPr>
        <w:spacing w:after="0" w:line="240" w:lineRule="auto"/>
      </w:pPr>
      <w:r>
        <w:separator/>
      </w:r>
    </w:p>
  </w:endnote>
  <w:endnote w:type="continuationSeparator" w:id="0">
    <w:p w:rsidR="00974F53" w:rsidRDefault="00974F53" w:rsidP="00D9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woo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6E" w:rsidRDefault="00C034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06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066E" w:rsidRDefault="005406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6E" w:rsidRDefault="0054066E">
    <w:pPr>
      <w:pStyle w:val="a6"/>
      <w:framePr w:wrap="around" w:vAnchor="text" w:hAnchor="margin" w:xAlign="center" w:y="1"/>
      <w:rPr>
        <w:rStyle w:val="a8"/>
      </w:rPr>
    </w:pPr>
  </w:p>
  <w:p w:rsidR="0054066E" w:rsidRDefault="005406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53" w:rsidRDefault="00974F53" w:rsidP="00D96082">
      <w:pPr>
        <w:spacing w:after="0" w:line="240" w:lineRule="auto"/>
      </w:pPr>
      <w:r>
        <w:separator/>
      </w:r>
    </w:p>
  </w:footnote>
  <w:footnote w:type="continuationSeparator" w:id="0">
    <w:p w:rsidR="00974F53" w:rsidRDefault="00974F53" w:rsidP="00D9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254C3F"/>
    <w:multiLevelType w:val="hybridMultilevel"/>
    <w:tmpl w:val="085E68DA"/>
    <w:lvl w:ilvl="0" w:tplc="94CE28EA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941445C"/>
    <w:multiLevelType w:val="hybridMultilevel"/>
    <w:tmpl w:val="F264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0329"/>
    <w:multiLevelType w:val="hybridMultilevel"/>
    <w:tmpl w:val="B6E27E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D2E3D01"/>
    <w:multiLevelType w:val="hybridMultilevel"/>
    <w:tmpl w:val="C676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56617"/>
    <w:multiLevelType w:val="hybridMultilevel"/>
    <w:tmpl w:val="46F48218"/>
    <w:lvl w:ilvl="0" w:tplc="94CE28EA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0E97E06"/>
    <w:multiLevelType w:val="hybridMultilevel"/>
    <w:tmpl w:val="29B69C92"/>
    <w:lvl w:ilvl="0" w:tplc="C8E22A42">
      <w:start w:val="1"/>
      <w:numFmt w:val="bullet"/>
      <w:lvlText w:val="¨"/>
      <w:lvlJc w:val="left"/>
      <w:pPr>
        <w:tabs>
          <w:tab w:val="num" w:pos="1155"/>
        </w:tabs>
        <w:ind w:left="1155" w:hanging="360"/>
      </w:pPr>
      <w:rPr>
        <w:rFonts w:ascii="Westwood LET" w:hAnsi="Westwood LET" w:hint="default"/>
        <w:color w:val="auto"/>
        <w:sz w:val="20"/>
        <w:szCs w:val="20"/>
      </w:rPr>
    </w:lvl>
    <w:lvl w:ilvl="1" w:tplc="5B24F7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4A4894"/>
    <w:multiLevelType w:val="hybridMultilevel"/>
    <w:tmpl w:val="47B422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1D72BC"/>
    <w:multiLevelType w:val="hybridMultilevel"/>
    <w:tmpl w:val="B0D6A0E4"/>
    <w:lvl w:ilvl="0" w:tplc="C8E22A42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1A671585"/>
    <w:multiLevelType w:val="hybridMultilevel"/>
    <w:tmpl w:val="62663F52"/>
    <w:lvl w:ilvl="0" w:tplc="C8E22A42">
      <w:start w:val="1"/>
      <w:numFmt w:val="bullet"/>
      <w:lvlText w:val="¨"/>
      <w:lvlJc w:val="left"/>
      <w:pPr>
        <w:tabs>
          <w:tab w:val="num" w:pos="1875"/>
        </w:tabs>
        <w:ind w:left="1875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0615940"/>
    <w:multiLevelType w:val="hybridMultilevel"/>
    <w:tmpl w:val="64B29F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C2128"/>
    <w:multiLevelType w:val="multilevel"/>
    <w:tmpl w:val="534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542A9"/>
    <w:multiLevelType w:val="hybridMultilevel"/>
    <w:tmpl w:val="B59CC7D0"/>
    <w:lvl w:ilvl="0" w:tplc="B6AC8D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28FD2752"/>
    <w:multiLevelType w:val="hybridMultilevel"/>
    <w:tmpl w:val="62CA38E8"/>
    <w:lvl w:ilvl="0" w:tplc="1226AC9C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20AD4"/>
    <w:multiLevelType w:val="hybridMultilevel"/>
    <w:tmpl w:val="324E6BC8"/>
    <w:lvl w:ilvl="0" w:tplc="4D3ED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E872FF8"/>
    <w:multiLevelType w:val="hybridMultilevel"/>
    <w:tmpl w:val="0A62BB1C"/>
    <w:lvl w:ilvl="0" w:tplc="A0569EB6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53EE3"/>
    <w:multiLevelType w:val="hybridMultilevel"/>
    <w:tmpl w:val="1B68EC50"/>
    <w:lvl w:ilvl="0" w:tplc="8E9C76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3632654B"/>
    <w:multiLevelType w:val="hybridMultilevel"/>
    <w:tmpl w:val="567A0E0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3C05E7"/>
    <w:multiLevelType w:val="hybridMultilevel"/>
    <w:tmpl w:val="8E2A77E6"/>
    <w:lvl w:ilvl="0" w:tplc="8E9C76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383F1A5B"/>
    <w:multiLevelType w:val="hybridMultilevel"/>
    <w:tmpl w:val="AD448F80"/>
    <w:lvl w:ilvl="0" w:tplc="C8E22A42">
      <w:start w:val="1"/>
      <w:numFmt w:val="bullet"/>
      <w:lvlText w:val="¨"/>
      <w:lvlJc w:val="left"/>
      <w:pPr>
        <w:tabs>
          <w:tab w:val="num" w:pos="2000"/>
        </w:tabs>
        <w:ind w:left="2000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4">
    <w:nsid w:val="3D4D6F3E"/>
    <w:multiLevelType w:val="hybridMultilevel"/>
    <w:tmpl w:val="FE72ED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1062F6"/>
    <w:multiLevelType w:val="hybridMultilevel"/>
    <w:tmpl w:val="8516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F5682"/>
    <w:multiLevelType w:val="hybridMultilevel"/>
    <w:tmpl w:val="9ADEBC62"/>
    <w:lvl w:ilvl="0" w:tplc="B8204AB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4371142A"/>
    <w:multiLevelType w:val="hybridMultilevel"/>
    <w:tmpl w:val="1036241A"/>
    <w:lvl w:ilvl="0" w:tplc="588A0DB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26EA6"/>
    <w:multiLevelType w:val="hybridMultilevel"/>
    <w:tmpl w:val="F76C91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FA5935"/>
    <w:multiLevelType w:val="hybridMultilevel"/>
    <w:tmpl w:val="1D4E7A08"/>
    <w:lvl w:ilvl="0" w:tplc="C8E22A42">
      <w:start w:val="1"/>
      <w:numFmt w:val="bullet"/>
      <w:lvlText w:val="¨"/>
      <w:lvlJc w:val="left"/>
      <w:pPr>
        <w:tabs>
          <w:tab w:val="num" w:pos="1155"/>
        </w:tabs>
        <w:ind w:left="1155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85951"/>
    <w:multiLevelType w:val="singleLevel"/>
    <w:tmpl w:val="A18E2F90"/>
    <w:lvl w:ilvl="0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E3B7FBF"/>
    <w:multiLevelType w:val="hybridMultilevel"/>
    <w:tmpl w:val="9E4E84B8"/>
    <w:lvl w:ilvl="0" w:tplc="A296DEC6">
      <w:start w:val="1"/>
      <w:numFmt w:val="bullet"/>
      <w:lvlText w:val=""/>
      <w:lvlJc w:val="left"/>
      <w:pPr>
        <w:tabs>
          <w:tab w:val="num" w:pos="1935"/>
        </w:tabs>
        <w:ind w:left="1935" w:hanging="360"/>
      </w:pPr>
      <w:rPr>
        <w:rFonts w:ascii="Wingdings 2" w:hAnsi="Wingdings 2" w:hint="default"/>
        <w:color w:val="auto"/>
        <w:sz w:val="20"/>
        <w:szCs w:val="20"/>
      </w:rPr>
    </w:lvl>
    <w:lvl w:ilvl="1" w:tplc="5B24F76E">
      <w:start w:val="1"/>
      <w:numFmt w:val="upperRoman"/>
      <w:lvlText w:val="%2."/>
      <w:lvlJc w:val="left"/>
      <w:pPr>
        <w:tabs>
          <w:tab w:val="num" w:pos="2580"/>
        </w:tabs>
        <w:ind w:left="2580" w:hanging="72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2D21A45"/>
    <w:multiLevelType w:val="hybridMultilevel"/>
    <w:tmpl w:val="47F0303E"/>
    <w:lvl w:ilvl="0" w:tplc="5B24F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22A42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estwood LET" w:hAnsi="Westwood LET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F011B"/>
    <w:multiLevelType w:val="hybridMultilevel"/>
    <w:tmpl w:val="2E3ACE3E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5E4008CD"/>
    <w:multiLevelType w:val="hybridMultilevel"/>
    <w:tmpl w:val="B1B0531A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>
    <w:nsid w:val="601B2D6F"/>
    <w:multiLevelType w:val="hybridMultilevel"/>
    <w:tmpl w:val="F20C6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93877"/>
    <w:multiLevelType w:val="hybridMultilevel"/>
    <w:tmpl w:val="5344BF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23E33"/>
    <w:multiLevelType w:val="hybridMultilevel"/>
    <w:tmpl w:val="EC6459C8"/>
    <w:lvl w:ilvl="0" w:tplc="D416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D49CD"/>
    <w:multiLevelType w:val="hybridMultilevel"/>
    <w:tmpl w:val="1346C9E0"/>
    <w:lvl w:ilvl="0" w:tplc="C8E22A42">
      <w:start w:val="1"/>
      <w:numFmt w:val="bullet"/>
      <w:lvlText w:val="¨"/>
      <w:lvlJc w:val="left"/>
      <w:pPr>
        <w:tabs>
          <w:tab w:val="num" w:pos="1515"/>
        </w:tabs>
        <w:ind w:left="1515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384C55"/>
    <w:multiLevelType w:val="hybridMultilevel"/>
    <w:tmpl w:val="F30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307A9"/>
    <w:multiLevelType w:val="hybridMultilevel"/>
    <w:tmpl w:val="2F8C9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9172BB"/>
    <w:multiLevelType w:val="multilevel"/>
    <w:tmpl w:val="534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40C30"/>
    <w:multiLevelType w:val="hybridMultilevel"/>
    <w:tmpl w:val="8D4C1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46"/>
  </w:num>
  <w:num w:numId="4">
    <w:abstractNumId w:val="40"/>
  </w:num>
  <w:num w:numId="5">
    <w:abstractNumId w:val="24"/>
  </w:num>
  <w:num w:numId="6">
    <w:abstractNumId w:val="30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39"/>
  </w:num>
  <w:num w:numId="11">
    <w:abstractNumId w:val="17"/>
  </w:num>
  <w:num w:numId="12">
    <w:abstractNumId w:val="11"/>
  </w:num>
  <w:num w:numId="13">
    <w:abstractNumId w:val="15"/>
  </w:num>
  <w:num w:numId="14">
    <w:abstractNumId w:val="45"/>
  </w:num>
  <w:num w:numId="15">
    <w:abstractNumId w:val="25"/>
  </w:num>
  <w:num w:numId="16">
    <w:abstractNumId w:val="19"/>
  </w:num>
  <w:num w:numId="17">
    <w:abstractNumId w:val="36"/>
  </w:num>
  <w:num w:numId="18">
    <w:abstractNumId w:val="37"/>
  </w:num>
  <w:num w:numId="19">
    <w:abstractNumId w:val="22"/>
  </w:num>
  <w:num w:numId="20">
    <w:abstractNumId w:val="20"/>
  </w:num>
  <w:num w:numId="21">
    <w:abstractNumId w:val="9"/>
  </w:num>
  <w:num w:numId="22">
    <w:abstractNumId w:val="18"/>
  </w:num>
  <w:num w:numId="23">
    <w:abstractNumId w:val="16"/>
  </w:num>
  <w:num w:numId="24">
    <w:abstractNumId w:val="5"/>
  </w:num>
  <w:num w:numId="25">
    <w:abstractNumId w:val="27"/>
  </w:num>
  <w:num w:numId="26">
    <w:abstractNumId w:val="26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31"/>
  </w:num>
  <w:num w:numId="34">
    <w:abstractNumId w:val="35"/>
  </w:num>
  <w:num w:numId="35">
    <w:abstractNumId w:val="34"/>
  </w:num>
  <w:num w:numId="36">
    <w:abstractNumId w:val="21"/>
  </w:num>
  <w:num w:numId="37">
    <w:abstractNumId w:val="33"/>
  </w:num>
  <w:num w:numId="38">
    <w:abstractNumId w:val="10"/>
  </w:num>
  <w:num w:numId="39">
    <w:abstractNumId w:val="12"/>
  </w:num>
  <w:num w:numId="40">
    <w:abstractNumId w:val="13"/>
  </w:num>
  <w:num w:numId="41">
    <w:abstractNumId w:val="29"/>
  </w:num>
  <w:num w:numId="42">
    <w:abstractNumId w:val="41"/>
  </w:num>
  <w:num w:numId="43">
    <w:abstractNumId w:val="32"/>
  </w:num>
  <w:num w:numId="44">
    <w:abstractNumId w:val="23"/>
  </w:num>
  <w:num w:numId="45">
    <w:abstractNumId w:val="7"/>
  </w:num>
  <w:num w:numId="46">
    <w:abstractNumId w:val="6"/>
  </w:num>
  <w:num w:numId="47">
    <w:abstractNumId w:val="44"/>
  </w:num>
  <w:num w:numId="48">
    <w:abstractNumId w:val="4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2E3"/>
    <w:rsid w:val="00145EA7"/>
    <w:rsid w:val="00215E45"/>
    <w:rsid w:val="00233270"/>
    <w:rsid w:val="002465BE"/>
    <w:rsid w:val="003F3D4A"/>
    <w:rsid w:val="004072E3"/>
    <w:rsid w:val="0051469D"/>
    <w:rsid w:val="0054066E"/>
    <w:rsid w:val="005E5018"/>
    <w:rsid w:val="00654EE6"/>
    <w:rsid w:val="006A417A"/>
    <w:rsid w:val="0085131E"/>
    <w:rsid w:val="008A1164"/>
    <w:rsid w:val="009420DB"/>
    <w:rsid w:val="009729CD"/>
    <w:rsid w:val="00974F53"/>
    <w:rsid w:val="00A100FE"/>
    <w:rsid w:val="00AC0B3E"/>
    <w:rsid w:val="00B37B05"/>
    <w:rsid w:val="00B60F16"/>
    <w:rsid w:val="00C03493"/>
    <w:rsid w:val="00D96082"/>
    <w:rsid w:val="00E045D9"/>
    <w:rsid w:val="00E774E2"/>
    <w:rsid w:val="00F7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_x0000_s1030"/>
        <o:r id="V:Rule2" type="callout" idref="#_x0000_s1034"/>
        <o:r id="V:Rule3" type="callout" idref="#_x0000_s1035"/>
        <o:r id="V:Rule4" type="callout" idref="#_x0000_s1036"/>
        <o:r id="V:Rule5" type="callout" idref="#_x0000_s1037"/>
        <o:r id="V:Rule6" type="callout" idref="#_x0000_s1038"/>
        <o:r id="V:Rule7" type="callout" idref="#_x0000_s1039"/>
        <o:r id="V:Rule8" type="callout" idref="#_x0000_s1040"/>
        <o:r id="V:Rule9" type="callout" idref="#_x0000_s1041"/>
        <o:r id="V:Rule10" type="callout" idref="#_x0000_s1042"/>
        <o:r id="V:Rule11" type="callout" idref="#_x0000_s1043"/>
        <o:r id="V:Rule12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3"/>
  </w:style>
  <w:style w:type="paragraph" w:styleId="1">
    <w:name w:val="heading 1"/>
    <w:basedOn w:val="a"/>
    <w:next w:val="a"/>
    <w:link w:val="10"/>
    <w:qFormat/>
    <w:rsid w:val="00654E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54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4EE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54EE6"/>
    <w:pPr>
      <w:keepNext/>
      <w:tabs>
        <w:tab w:val="left" w:pos="28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4EE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54EE6"/>
    <w:pPr>
      <w:keepNext/>
      <w:tabs>
        <w:tab w:val="left" w:pos="284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54EE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54EE6"/>
    <w:pPr>
      <w:keepNext/>
      <w:pageBreakBefore/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54EE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left" w:pos="900"/>
      </w:tabs>
      <w:autoSpaceDE w:val="0"/>
      <w:autoSpaceDN w:val="0"/>
      <w:adjustRightInd w:val="0"/>
      <w:spacing w:after="0" w:line="240" w:lineRule="auto"/>
      <w:ind w:left="900" w:right="1520"/>
      <w:jc w:val="center"/>
      <w:outlineLvl w:val="8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4E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E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E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E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4EE6"/>
    <w:rPr>
      <w:rFonts w:ascii="Arial" w:eastAsia="Times New Roman" w:hAnsi="Arial" w:cs="Arial"/>
      <w:b/>
      <w:bCs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4EE6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List Paragraph"/>
    <w:basedOn w:val="a"/>
    <w:uiPriority w:val="34"/>
    <w:qFormat/>
    <w:rsid w:val="004072E3"/>
    <w:pPr>
      <w:ind w:left="720"/>
      <w:contextualSpacing/>
    </w:pPr>
  </w:style>
  <w:style w:type="paragraph" w:styleId="a4">
    <w:name w:val="Body Text"/>
    <w:basedOn w:val="a"/>
    <w:link w:val="a5"/>
    <w:rsid w:val="00654EE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54EE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31">
    <w:name w:val="Body Text 3"/>
    <w:basedOn w:val="a"/>
    <w:link w:val="32"/>
    <w:rsid w:val="00654E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54EE6"/>
    <w:pPr>
      <w:spacing w:after="0" w:line="360" w:lineRule="auto"/>
      <w:ind w:left="54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4EE6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6">
    <w:name w:val="footer"/>
    <w:basedOn w:val="a"/>
    <w:link w:val="a7"/>
    <w:rsid w:val="0065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5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54EE6"/>
  </w:style>
  <w:style w:type="paragraph" w:styleId="a9">
    <w:name w:val="Body Text Indent"/>
    <w:basedOn w:val="a"/>
    <w:link w:val="aa"/>
    <w:rsid w:val="00654E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5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654E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5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654EE6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styleId="ac">
    <w:name w:val="header"/>
    <w:basedOn w:val="a"/>
    <w:link w:val="ad"/>
    <w:rsid w:val="00654E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5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5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E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54EE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EE6"/>
  </w:style>
  <w:style w:type="character" w:styleId="af2">
    <w:name w:val="Strong"/>
    <w:basedOn w:val="a0"/>
    <w:qFormat/>
    <w:rsid w:val="00654EE6"/>
    <w:rPr>
      <w:b/>
      <w:bCs/>
    </w:rPr>
  </w:style>
  <w:style w:type="character" w:customStyle="1" w:styleId="fontstyle13">
    <w:name w:val="fontstyle13"/>
    <w:basedOn w:val="a0"/>
    <w:rsid w:val="00654EE6"/>
  </w:style>
  <w:style w:type="paragraph" w:customStyle="1" w:styleId="style2">
    <w:name w:val="style2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654EE6"/>
  </w:style>
  <w:style w:type="paragraph" w:customStyle="1" w:styleId="style3">
    <w:name w:val="style3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65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654E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Intense Reference"/>
    <w:basedOn w:val="a0"/>
    <w:uiPriority w:val="32"/>
    <w:qFormat/>
    <w:rsid w:val="00654EE6"/>
    <w:rPr>
      <w:b/>
      <w:bCs/>
      <w:smallCaps/>
      <w:color w:val="C0504D"/>
      <w:spacing w:val="5"/>
      <w:u w:val="single"/>
    </w:rPr>
  </w:style>
  <w:style w:type="paragraph" w:styleId="af4">
    <w:name w:val="Intense Quote"/>
    <w:basedOn w:val="a"/>
    <w:next w:val="a"/>
    <w:link w:val="af5"/>
    <w:uiPriority w:val="30"/>
    <w:qFormat/>
    <w:rsid w:val="00654EE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54EE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8B29-4315-4CF7-B461-5FC6A0C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9</cp:revision>
  <dcterms:created xsi:type="dcterms:W3CDTF">2013-10-11T14:00:00Z</dcterms:created>
  <dcterms:modified xsi:type="dcterms:W3CDTF">2022-05-01T05:55:00Z</dcterms:modified>
</cp:coreProperties>
</file>