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EE6" w:rsidRPr="009729CD" w:rsidRDefault="00654EE6" w:rsidP="00654EE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29CD">
        <w:rPr>
          <w:rFonts w:ascii="Times New Roman" w:hAnsi="Times New Roman" w:cs="Times New Roman"/>
          <w:b/>
          <w:bCs/>
          <w:sz w:val="28"/>
          <w:szCs w:val="28"/>
        </w:rPr>
        <w:t>МУНИЦИПАЛЬНОЕ БЮДЖЕТНОЕ ОБЩЕОБРАЗОВАТЕЛЬНОЕ УЧРЕЖДЕНИЕ</w:t>
      </w:r>
    </w:p>
    <w:p w:rsidR="00654EE6" w:rsidRPr="009729CD" w:rsidRDefault="009729CD" w:rsidP="00654EE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ЛИЦЕЙ № 16 ПРИ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УлГТУ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ИМЕНИ ЮРИЯ ЮРЬЕВИЧА МЕДВЕДКОВА</w:t>
      </w:r>
    </w:p>
    <w:p w:rsidR="00654EE6" w:rsidRDefault="00691A62" w:rsidP="00654EE6">
      <w:pPr>
        <w:spacing w:line="360" w:lineRule="auto"/>
        <w:jc w:val="both"/>
        <w:rPr>
          <w:rFonts w:ascii="Bookman Old Style" w:hAnsi="Bookman Old Style"/>
          <w:b/>
          <w:bCs/>
          <w:i/>
          <w:sz w:val="32"/>
          <w:szCs w:val="32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37.85pt;margin-top:12.15pt;width:5in;height:68pt;z-index:251662336" adj="10477" fillcolor="#06c" strokecolor="#9cf" strokeweight="1.5pt">
            <v:shadow on="t" color="#900"/>
            <v:textpath style="font-family:&quot;Bookman Old Style&quot;;font-weight:bold;v-text-kern:t" trim="t" fitpath="t" string="Портфолио "/>
          </v:shape>
        </w:pict>
      </w:r>
    </w:p>
    <w:p w:rsidR="00654EE6" w:rsidRDefault="00654EE6" w:rsidP="00654EE6">
      <w:pPr>
        <w:spacing w:line="360" w:lineRule="auto"/>
        <w:jc w:val="both"/>
        <w:rPr>
          <w:rFonts w:ascii="Bookman Old Style" w:hAnsi="Bookman Old Style"/>
          <w:b/>
          <w:bCs/>
          <w:i/>
          <w:sz w:val="32"/>
          <w:szCs w:val="32"/>
        </w:rPr>
      </w:pPr>
    </w:p>
    <w:p w:rsidR="00654EE6" w:rsidRDefault="00654EE6" w:rsidP="00654EE6">
      <w:pPr>
        <w:spacing w:line="360" w:lineRule="auto"/>
        <w:jc w:val="both"/>
        <w:rPr>
          <w:rFonts w:ascii="Bookman Old Style" w:hAnsi="Bookman Old Style"/>
          <w:b/>
          <w:bCs/>
          <w:i/>
          <w:sz w:val="32"/>
          <w:szCs w:val="32"/>
        </w:rPr>
      </w:pPr>
    </w:p>
    <w:p w:rsidR="00654EE6" w:rsidRDefault="00691A62" w:rsidP="00654EE6">
      <w:pPr>
        <w:spacing w:line="360" w:lineRule="auto"/>
        <w:jc w:val="both"/>
        <w:rPr>
          <w:rFonts w:ascii="Bookman Old Style" w:hAnsi="Bookman Old Style"/>
          <w:b/>
          <w:bCs/>
          <w:i/>
          <w:sz w:val="32"/>
          <w:szCs w:val="32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28" type="#_x0000_t136" style="position:absolute;left:0;text-align:left;margin-left:135pt;margin-top:15.45pt;width:204pt;height:21.75pt;z-index:251663360" adj="10879" fillcolor="#06c" strokecolor="#9cf" strokeweight="1.5pt">
            <v:shadow on="t" color="#900"/>
            <v:textpath style="font-family:&quot;Bookman Old Style&quot;;font-size:32pt;font-weight:bold;font-style:italic;v-text-kern:t" trim="t" fitpath="t" string="учащегося"/>
          </v:shape>
        </w:pict>
      </w:r>
    </w:p>
    <w:p w:rsidR="00654EE6" w:rsidRDefault="00654EE6" w:rsidP="00654EE6">
      <w:pPr>
        <w:spacing w:line="360" w:lineRule="auto"/>
        <w:jc w:val="both"/>
        <w:rPr>
          <w:rFonts w:ascii="Bookman Old Style" w:hAnsi="Bookman Old Style"/>
          <w:b/>
          <w:bCs/>
          <w:i/>
          <w:sz w:val="32"/>
          <w:szCs w:val="32"/>
        </w:rPr>
      </w:pPr>
    </w:p>
    <w:p w:rsidR="00654EE6" w:rsidRDefault="00654EE6" w:rsidP="00654EE6">
      <w:pPr>
        <w:spacing w:line="360" w:lineRule="auto"/>
        <w:jc w:val="both"/>
        <w:rPr>
          <w:rFonts w:ascii="Bookman Old Style" w:hAnsi="Bookman Old Style"/>
          <w:bCs/>
          <w:i/>
          <w:sz w:val="32"/>
          <w:szCs w:val="32"/>
        </w:rPr>
      </w:pPr>
      <w:r>
        <w:rPr>
          <w:rFonts w:ascii="Bookman Old Style" w:hAnsi="Bookman Old Style"/>
          <w:b/>
          <w:bCs/>
          <w:i/>
          <w:sz w:val="32"/>
          <w:szCs w:val="32"/>
        </w:rPr>
        <w:t>Фамилия</w:t>
      </w:r>
      <w:r w:rsidR="004321FB">
        <w:rPr>
          <w:rFonts w:ascii="Bookman Old Style" w:hAnsi="Bookman Old Style"/>
          <w:b/>
          <w:bCs/>
          <w:i/>
          <w:sz w:val="32"/>
          <w:szCs w:val="32"/>
        </w:rPr>
        <w:t xml:space="preserve"> </w:t>
      </w:r>
      <w:r w:rsidRPr="009729CD">
        <w:rPr>
          <w:rFonts w:ascii="Bookman Old Style" w:hAnsi="Bookman Old Style"/>
          <w:bCs/>
          <w:i/>
          <w:sz w:val="32"/>
          <w:szCs w:val="32"/>
          <w:u w:val="single"/>
        </w:rPr>
        <w:t>__</w:t>
      </w:r>
      <w:r w:rsidR="004321FB">
        <w:rPr>
          <w:rFonts w:ascii="Bookman Old Style" w:hAnsi="Bookman Old Style"/>
          <w:bCs/>
          <w:i/>
          <w:sz w:val="32"/>
          <w:szCs w:val="32"/>
          <w:u w:val="single"/>
        </w:rPr>
        <w:t>Леонтьев</w:t>
      </w:r>
      <w:r w:rsidRPr="009729CD">
        <w:rPr>
          <w:rFonts w:ascii="Bookman Old Style" w:hAnsi="Bookman Old Style"/>
          <w:bCs/>
          <w:i/>
          <w:sz w:val="32"/>
          <w:szCs w:val="32"/>
          <w:u w:val="single"/>
        </w:rPr>
        <w:t>______________________________________</w:t>
      </w:r>
    </w:p>
    <w:p w:rsidR="00654EE6" w:rsidRDefault="00654EE6" w:rsidP="00654EE6">
      <w:pPr>
        <w:spacing w:line="360" w:lineRule="auto"/>
        <w:jc w:val="both"/>
        <w:rPr>
          <w:rFonts w:ascii="Bookman Old Style" w:hAnsi="Bookman Old Style"/>
          <w:bCs/>
          <w:i/>
          <w:sz w:val="32"/>
          <w:szCs w:val="32"/>
        </w:rPr>
      </w:pPr>
      <w:r>
        <w:rPr>
          <w:rFonts w:ascii="Bookman Old Style" w:hAnsi="Bookman Old Style"/>
          <w:b/>
          <w:bCs/>
          <w:i/>
          <w:sz w:val="32"/>
          <w:szCs w:val="32"/>
        </w:rPr>
        <w:t>Имя</w:t>
      </w:r>
      <w:r w:rsidR="009729CD">
        <w:rPr>
          <w:rFonts w:ascii="Bookman Old Style" w:hAnsi="Bookman Old Style"/>
          <w:bCs/>
          <w:i/>
          <w:sz w:val="32"/>
          <w:szCs w:val="32"/>
        </w:rPr>
        <w:t xml:space="preserve">   </w:t>
      </w:r>
      <w:r w:rsidR="004321FB">
        <w:rPr>
          <w:rFonts w:ascii="Bookman Old Style" w:hAnsi="Bookman Old Style"/>
          <w:bCs/>
          <w:i/>
          <w:sz w:val="32"/>
          <w:szCs w:val="32"/>
          <w:u w:val="single"/>
        </w:rPr>
        <w:t>Илья</w:t>
      </w:r>
      <w:r w:rsidRPr="009729CD">
        <w:rPr>
          <w:rFonts w:ascii="Bookman Old Style" w:hAnsi="Bookman Old Style"/>
          <w:bCs/>
          <w:i/>
          <w:sz w:val="32"/>
          <w:szCs w:val="32"/>
          <w:u w:val="single"/>
        </w:rPr>
        <w:t>_________________________________________</w:t>
      </w:r>
    </w:p>
    <w:p w:rsidR="00654EE6" w:rsidRDefault="00654EE6" w:rsidP="00654EE6">
      <w:pPr>
        <w:spacing w:line="360" w:lineRule="auto"/>
        <w:jc w:val="both"/>
        <w:rPr>
          <w:rFonts w:ascii="Bookman Old Style" w:hAnsi="Bookman Old Style"/>
          <w:bCs/>
          <w:i/>
          <w:sz w:val="32"/>
          <w:szCs w:val="32"/>
        </w:rPr>
      </w:pPr>
      <w:r>
        <w:rPr>
          <w:rFonts w:ascii="Bookman Old Style" w:hAnsi="Bookman Old Style"/>
          <w:b/>
          <w:bCs/>
          <w:i/>
          <w:sz w:val="32"/>
          <w:szCs w:val="32"/>
        </w:rPr>
        <w:t>Отчество</w:t>
      </w:r>
      <w:r w:rsidR="004321FB">
        <w:rPr>
          <w:rFonts w:ascii="Bookman Old Style" w:hAnsi="Bookman Old Style"/>
          <w:b/>
          <w:bCs/>
          <w:i/>
          <w:sz w:val="32"/>
          <w:szCs w:val="32"/>
        </w:rPr>
        <w:t xml:space="preserve"> </w:t>
      </w:r>
      <w:r w:rsidR="009729CD" w:rsidRPr="009729CD">
        <w:rPr>
          <w:rFonts w:ascii="Bookman Old Style" w:hAnsi="Bookman Old Style"/>
          <w:bCs/>
          <w:i/>
          <w:sz w:val="32"/>
          <w:szCs w:val="32"/>
          <w:u w:val="single"/>
        </w:rPr>
        <w:t>__</w:t>
      </w:r>
      <w:r w:rsidR="004321FB">
        <w:rPr>
          <w:rFonts w:ascii="Bookman Old Style" w:hAnsi="Bookman Old Style"/>
          <w:bCs/>
          <w:i/>
          <w:sz w:val="32"/>
          <w:szCs w:val="32"/>
          <w:u w:val="single"/>
        </w:rPr>
        <w:t>Сергеевич</w:t>
      </w:r>
      <w:r w:rsidR="004321FB" w:rsidRPr="009729CD">
        <w:rPr>
          <w:rFonts w:ascii="Bookman Old Style" w:hAnsi="Bookman Old Style"/>
          <w:bCs/>
          <w:i/>
          <w:sz w:val="32"/>
          <w:szCs w:val="32"/>
          <w:u w:val="single"/>
        </w:rPr>
        <w:t xml:space="preserve"> </w:t>
      </w:r>
      <w:r w:rsidRPr="009729CD">
        <w:rPr>
          <w:rFonts w:ascii="Bookman Old Style" w:hAnsi="Bookman Old Style"/>
          <w:bCs/>
          <w:i/>
          <w:sz w:val="32"/>
          <w:szCs w:val="32"/>
          <w:u w:val="single"/>
        </w:rPr>
        <w:t>_________________________________</w:t>
      </w:r>
    </w:p>
    <w:p w:rsidR="00654EE6" w:rsidRPr="009729CD" w:rsidRDefault="00654EE6" w:rsidP="00654EE6">
      <w:pPr>
        <w:spacing w:line="360" w:lineRule="auto"/>
        <w:rPr>
          <w:rFonts w:ascii="Bookman Old Style" w:hAnsi="Bookman Old Style"/>
          <w:i/>
          <w:sz w:val="32"/>
          <w:szCs w:val="32"/>
          <w:u w:val="single"/>
        </w:rPr>
      </w:pPr>
      <w:r w:rsidRPr="009729CD">
        <w:rPr>
          <w:rFonts w:ascii="Bookman Old Style" w:hAnsi="Bookman Old Style"/>
          <w:b/>
          <w:i/>
          <w:sz w:val="32"/>
          <w:szCs w:val="32"/>
        </w:rPr>
        <w:t>Дата рождения</w:t>
      </w:r>
      <w:r>
        <w:rPr>
          <w:rFonts w:ascii="Bookman Old Style" w:hAnsi="Bookman Old Style"/>
          <w:i/>
          <w:sz w:val="32"/>
          <w:szCs w:val="32"/>
        </w:rPr>
        <w:t xml:space="preserve"> </w:t>
      </w:r>
      <w:r w:rsidR="009729CD">
        <w:rPr>
          <w:rFonts w:ascii="Bookman Old Style" w:hAnsi="Bookman Old Style"/>
          <w:i/>
          <w:sz w:val="32"/>
          <w:szCs w:val="32"/>
          <w:u w:val="single"/>
        </w:rPr>
        <w:t>___</w:t>
      </w:r>
      <w:r w:rsidRPr="009729CD">
        <w:rPr>
          <w:rFonts w:ascii="Bookman Old Style" w:hAnsi="Bookman Old Style"/>
          <w:i/>
          <w:sz w:val="32"/>
          <w:szCs w:val="32"/>
          <w:u w:val="single"/>
        </w:rPr>
        <w:t>__</w:t>
      </w:r>
      <w:r w:rsidR="004321FB">
        <w:rPr>
          <w:rFonts w:ascii="Bookman Old Style" w:hAnsi="Bookman Old Style"/>
          <w:i/>
          <w:sz w:val="32"/>
          <w:szCs w:val="32"/>
          <w:u w:val="single"/>
        </w:rPr>
        <w:t>13.04.2007</w:t>
      </w:r>
      <w:r w:rsidRPr="009729CD">
        <w:rPr>
          <w:rFonts w:ascii="Bookman Old Style" w:hAnsi="Bookman Old Style"/>
          <w:i/>
          <w:sz w:val="32"/>
          <w:szCs w:val="32"/>
          <w:u w:val="single"/>
        </w:rPr>
        <w:t>____________________________</w:t>
      </w:r>
    </w:p>
    <w:p w:rsidR="00654EE6" w:rsidRPr="0051469D" w:rsidRDefault="00654EE6" w:rsidP="00654EE6">
      <w:pPr>
        <w:spacing w:line="360" w:lineRule="auto"/>
        <w:rPr>
          <w:rFonts w:ascii="Bookman Old Style" w:hAnsi="Bookman Old Style"/>
          <w:bCs/>
          <w:i/>
          <w:sz w:val="40"/>
          <w:szCs w:val="40"/>
        </w:rPr>
      </w:pPr>
      <w:r w:rsidRPr="009729CD">
        <w:rPr>
          <w:rFonts w:ascii="Bookman Old Style" w:hAnsi="Bookman Old Style"/>
          <w:b/>
          <w:bCs/>
          <w:i/>
          <w:sz w:val="32"/>
          <w:szCs w:val="32"/>
        </w:rPr>
        <w:t xml:space="preserve">Класс </w:t>
      </w:r>
      <w:r>
        <w:rPr>
          <w:rFonts w:ascii="Bookman Old Style" w:hAnsi="Bookman Old Style"/>
          <w:bCs/>
          <w:i/>
          <w:sz w:val="32"/>
          <w:szCs w:val="32"/>
        </w:rPr>
        <w:t xml:space="preserve">  </w:t>
      </w:r>
      <w:r w:rsidR="004321FB">
        <w:rPr>
          <w:rFonts w:ascii="Bookman Old Style" w:hAnsi="Bookman Old Style"/>
          <w:bCs/>
          <w:i/>
          <w:sz w:val="40"/>
          <w:szCs w:val="40"/>
        </w:rPr>
        <w:t>8-А</w:t>
      </w:r>
    </w:p>
    <w:p w:rsidR="009729CD" w:rsidRDefault="009729CD" w:rsidP="00654EE6">
      <w:pPr>
        <w:spacing w:line="360" w:lineRule="auto"/>
        <w:rPr>
          <w:rFonts w:ascii="Bookman Old Style" w:hAnsi="Bookman Old Style"/>
          <w:bCs/>
          <w:i/>
          <w:sz w:val="32"/>
          <w:szCs w:val="32"/>
          <w:u w:val="single"/>
        </w:rPr>
      </w:pPr>
      <w:r w:rsidRPr="009729CD">
        <w:rPr>
          <w:rFonts w:ascii="Bookman Old Style" w:hAnsi="Bookman Old Style"/>
          <w:b/>
          <w:bCs/>
          <w:i/>
          <w:sz w:val="32"/>
          <w:szCs w:val="32"/>
        </w:rPr>
        <w:t xml:space="preserve">Творческое объединение </w:t>
      </w:r>
      <w:r>
        <w:rPr>
          <w:rFonts w:ascii="Bookman Old Style" w:hAnsi="Bookman Old Style"/>
          <w:b/>
          <w:bCs/>
          <w:i/>
          <w:sz w:val="32"/>
          <w:szCs w:val="32"/>
          <w:u w:val="single"/>
        </w:rPr>
        <w:t xml:space="preserve"> </w:t>
      </w:r>
      <w:r w:rsidRPr="009729CD">
        <w:rPr>
          <w:rFonts w:ascii="Bookman Old Style" w:hAnsi="Bookman Old Style"/>
          <w:bCs/>
          <w:i/>
          <w:sz w:val="32"/>
          <w:szCs w:val="32"/>
          <w:u w:val="single"/>
        </w:rPr>
        <w:t>Школа безопасности»</w:t>
      </w:r>
    </w:p>
    <w:p w:rsidR="009729CD" w:rsidRPr="009729CD" w:rsidRDefault="009729CD" w:rsidP="00654EE6">
      <w:pPr>
        <w:spacing w:line="360" w:lineRule="auto"/>
        <w:rPr>
          <w:rFonts w:ascii="Bookman Old Style" w:hAnsi="Bookman Old Style"/>
          <w:bCs/>
          <w:i/>
          <w:sz w:val="32"/>
          <w:szCs w:val="32"/>
          <w:u w:val="single"/>
        </w:rPr>
      </w:pPr>
      <w:r w:rsidRPr="009729CD">
        <w:rPr>
          <w:rFonts w:ascii="Bookman Old Style" w:hAnsi="Bookman Old Style"/>
          <w:b/>
          <w:bCs/>
          <w:i/>
          <w:sz w:val="32"/>
          <w:szCs w:val="32"/>
          <w:u w:val="single"/>
        </w:rPr>
        <w:t>Руководитель</w:t>
      </w:r>
      <w:r>
        <w:rPr>
          <w:rFonts w:ascii="Bookman Old Style" w:hAnsi="Bookman Old Style"/>
          <w:bCs/>
          <w:i/>
          <w:sz w:val="32"/>
          <w:szCs w:val="32"/>
          <w:u w:val="single"/>
        </w:rPr>
        <w:t xml:space="preserve">                    </w:t>
      </w:r>
      <w:proofErr w:type="spellStart"/>
      <w:r>
        <w:rPr>
          <w:rFonts w:ascii="Bookman Old Style" w:hAnsi="Bookman Old Style"/>
          <w:bCs/>
          <w:i/>
          <w:sz w:val="32"/>
          <w:szCs w:val="32"/>
          <w:u w:val="single"/>
        </w:rPr>
        <w:t>Аряпов</w:t>
      </w:r>
      <w:proofErr w:type="spellEnd"/>
      <w:r>
        <w:rPr>
          <w:rFonts w:ascii="Bookman Old Style" w:hAnsi="Bookman Old Style"/>
          <w:bCs/>
          <w:i/>
          <w:sz w:val="32"/>
          <w:szCs w:val="32"/>
          <w:u w:val="single"/>
        </w:rPr>
        <w:t xml:space="preserve"> А.В.</w:t>
      </w:r>
    </w:p>
    <w:p w:rsidR="00654EE6" w:rsidRDefault="00654EE6" w:rsidP="00654EE6">
      <w:pPr>
        <w:jc w:val="both"/>
        <w:rPr>
          <w:b/>
          <w:bCs/>
          <w:sz w:val="36"/>
          <w:szCs w:val="36"/>
        </w:rPr>
      </w:pPr>
    </w:p>
    <w:p w:rsidR="00654EE6" w:rsidRPr="0051469D" w:rsidRDefault="0051469D" w:rsidP="00654EE6">
      <w:pPr>
        <w:jc w:val="both"/>
        <w:rPr>
          <w:bCs/>
          <w:sz w:val="36"/>
          <w:szCs w:val="36"/>
          <w:u w:val="single"/>
        </w:rPr>
      </w:pPr>
      <w:r w:rsidRPr="0051469D">
        <w:rPr>
          <w:b/>
          <w:bCs/>
          <w:i/>
          <w:sz w:val="32"/>
          <w:szCs w:val="32"/>
        </w:rPr>
        <w:t>Период оформления</w:t>
      </w:r>
      <w:r>
        <w:rPr>
          <w:bCs/>
          <w:sz w:val="32"/>
          <w:szCs w:val="32"/>
        </w:rPr>
        <w:t xml:space="preserve">    </w:t>
      </w:r>
      <w:r w:rsidRPr="0051469D">
        <w:rPr>
          <w:bCs/>
          <w:sz w:val="32"/>
          <w:szCs w:val="32"/>
          <w:u w:val="single"/>
        </w:rPr>
        <w:t xml:space="preserve">                01.09.2021 г.</w:t>
      </w:r>
    </w:p>
    <w:p w:rsidR="00654EE6" w:rsidRDefault="00654EE6" w:rsidP="00654EE6">
      <w:pPr>
        <w:jc w:val="right"/>
        <w:rPr>
          <w:i/>
          <w:sz w:val="32"/>
          <w:szCs w:val="32"/>
        </w:rPr>
      </w:pPr>
    </w:p>
    <w:p w:rsidR="00654EE6" w:rsidRDefault="00654EE6" w:rsidP="00654EE6">
      <w:pPr>
        <w:jc w:val="right"/>
        <w:rPr>
          <w:i/>
          <w:sz w:val="32"/>
          <w:szCs w:val="32"/>
        </w:rPr>
      </w:pPr>
      <w:r>
        <w:rPr>
          <w:i/>
          <w:sz w:val="32"/>
          <w:szCs w:val="32"/>
        </w:rPr>
        <w:t>Личная подпись учащегося  ______________________</w:t>
      </w:r>
    </w:p>
    <w:p w:rsidR="00654EE6" w:rsidRDefault="00654EE6" w:rsidP="00654EE6">
      <w:pPr>
        <w:jc w:val="right"/>
        <w:rPr>
          <w:i/>
          <w:sz w:val="32"/>
          <w:szCs w:val="32"/>
        </w:rPr>
      </w:pPr>
      <w:r>
        <w:rPr>
          <w:i/>
          <w:sz w:val="32"/>
          <w:szCs w:val="32"/>
        </w:rPr>
        <w:t>Директор школы ______________ /______________ /</w:t>
      </w:r>
    </w:p>
    <w:p w:rsidR="00654EE6" w:rsidRDefault="00654EE6" w:rsidP="00654EE6">
      <w:pPr>
        <w:jc w:val="right"/>
        <w:rPr>
          <w:i/>
          <w:sz w:val="32"/>
          <w:szCs w:val="32"/>
        </w:rPr>
      </w:pPr>
      <w:r>
        <w:rPr>
          <w:i/>
          <w:sz w:val="32"/>
          <w:szCs w:val="32"/>
        </w:rPr>
        <w:t>Классный руководитель _________/________________ /</w:t>
      </w:r>
    </w:p>
    <w:p w:rsidR="00654EE6" w:rsidRDefault="00654EE6" w:rsidP="00654EE6">
      <w:pPr>
        <w:shd w:val="clear" w:color="auto" w:fill="FFFFFF"/>
        <w:tabs>
          <w:tab w:val="left" w:pos="567"/>
        </w:tabs>
        <w:jc w:val="right"/>
        <w:rPr>
          <w:sz w:val="32"/>
          <w:szCs w:val="32"/>
        </w:rPr>
      </w:pPr>
    </w:p>
    <w:p w:rsidR="00654EE6" w:rsidRDefault="00654EE6" w:rsidP="00B37B05">
      <w:pPr>
        <w:shd w:val="clear" w:color="auto" w:fill="FFFFFF"/>
        <w:tabs>
          <w:tab w:val="left" w:pos="567"/>
        </w:tabs>
        <w:jc w:val="center"/>
        <w:rPr>
          <w:rFonts w:ascii="Bookman Old Style" w:hAnsi="Bookman Old Style" w:cs="Arial"/>
          <w:b/>
          <w:bCs/>
          <w:color w:val="000000"/>
          <w:spacing w:val="-9"/>
          <w:sz w:val="32"/>
          <w:szCs w:val="32"/>
        </w:rPr>
      </w:pPr>
      <w:r>
        <w:rPr>
          <w:sz w:val="32"/>
          <w:szCs w:val="32"/>
        </w:rPr>
        <w:br w:type="page"/>
      </w:r>
      <w:r w:rsidR="00B37B05">
        <w:rPr>
          <w:rFonts w:ascii="Bookman Old Style" w:hAnsi="Bookman Old Style" w:cs="Arial"/>
          <w:b/>
          <w:bCs/>
          <w:color w:val="000000"/>
          <w:spacing w:val="-9"/>
          <w:sz w:val="32"/>
          <w:szCs w:val="32"/>
        </w:rPr>
        <w:lastRenderedPageBreak/>
        <w:t xml:space="preserve"> </w:t>
      </w:r>
    </w:p>
    <w:p w:rsidR="00654EE6" w:rsidRDefault="00654EE6" w:rsidP="00654EE6">
      <w:pPr>
        <w:rPr>
          <w:rFonts w:ascii="Bookman Old Style" w:hAnsi="Bookman Old Style" w:cs="Arial"/>
          <w:b/>
          <w:bCs/>
          <w:color w:val="000000"/>
          <w:spacing w:val="-9"/>
          <w:sz w:val="32"/>
          <w:szCs w:val="32"/>
        </w:rPr>
      </w:pPr>
    </w:p>
    <w:p w:rsidR="00654EE6" w:rsidRDefault="00654EE6" w:rsidP="00654EE6">
      <w:pPr>
        <w:jc w:val="right"/>
        <w:rPr>
          <w:rFonts w:ascii="Bookman Old Style" w:hAnsi="Bookman Old Style" w:cs="Arial"/>
          <w:b/>
          <w:bCs/>
          <w:color w:val="000000"/>
          <w:spacing w:val="-9"/>
          <w:sz w:val="32"/>
          <w:szCs w:val="32"/>
        </w:rPr>
      </w:pPr>
      <w:r>
        <w:rPr>
          <w:rFonts w:ascii="Bookman Old Style" w:hAnsi="Bookman Old Style" w:cs="Arial"/>
          <w:b/>
          <w:bCs/>
          <w:color w:val="000000"/>
          <w:spacing w:val="-9"/>
          <w:sz w:val="32"/>
          <w:szCs w:val="32"/>
        </w:rPr>
        <w:t xml:space="preserve">Раздел </w:t>
      </w:r>
      <w:r>
        <w:rPr>
          <w:rFonts w:ascii="Bookman Old Style" w:hAnsi="Bookman Old Style" w:cs="Arial"/>
          <w:b/>
          <w:bCs/>
          <w:color w:val="000000"/>
          <w:spacing w:val="-9"/>
          <w:sz w:val="32"/>
          <w:szCs w:val="32"/>
          <w:lang w:val="en-US"/>
        </w:rPr>
        <w:t>I</w:t>
      </w:r>
    </w:p>
    <w:p w:rsidR="00654EE6" w:rsidRDefault="00654EE6" w:rsidP="00654EE6">
      <w:pPr>
        <w:shd w:val="clear" w:color="auto" w:fill="FFFFFF"/>
        <w:jc w:val="center"/>
        <w:rPr>
          <w:rFonts w:ascii="Arial" w:hAnsi="Arial" w:cs="Arial"/>
          <w:b/>
          <w:bCs/>
          <w:color w:val="000000"/>
        </w:rPr>
      </w:pPr>
    </w:p>
    <w:p w:rsidR="00654EE6" w:rsidRDefault="00691A62" w:rsidP="00654EE6">
      <w:pPr>
        <w:shd w:val="clear" w:color="auto" w:fill="FFFFFF"/>
        <w:jc w:val="center"/>
        <w:rPr>
          <w:rFonts w:ascii="Arial" w:hAnsi="Arial" w:cs="Arial"/>
          <w:b/>
          <w:bCs/>
          <w:color w:val="000000"/>
        </w:rPr>
      </w:pPr>
      <w:r>
        <w:rPr>
          <w:rFonts w:ascii="Times New Roman" w:hAnsi="Times New Roman" w:cs="Times New Roman"/>
          <w:noProof/>
        </w:rPr>
        <w:pict>
          <v:shape id="_x0000_s1029" type="#_x0000_t136" style="position:absolute;left:0;text-align:left;margin-left:9pt;margin-top:5.7pt;width:445.75pt;height:97.1pt;z-index:251664384" adj="10455" fillcolor="#b2b2b2" strokecolor="#33c" strokeweight="1pt">
            <v:fill opacity=".5"/>
            <v:shadow on="t" color="#99f" offset="3pt"/>
            <v:textpath style="font-family:&quot;Bookman Old Style&quot;;font-weight:bold;v-text-kern:t" trim="t" fitpath="t" string="Мой портрет"/>
          </v:shape>
        </w:pict>
      </w:r>
    </w:p>
    <w:p w:rsidR="00654EE6" w:rsidRDefault="00654EE6" w:rsidP="00654EE6">
      <w:pPr>
        <w:shd w:val="clear" w:color="auto" w:fill="FFFFFF"/>
        <w:jc w:val="center"/>
        <w:rPr>
          <w:rFonts w:ascii="Arial" w:hAnsi="Arial" w:cs="Arial"/>
          <w:b/>
          <w:bCs/>
          <w:color w:val="000000"/>
        </w:rPr>
      </w:pPr>
    </w:p>
    <w:p w:rsidR="00654EE6" w:rsidRDefault="00654EE6" w:rsidP="00654EE6">
      <w:pPr>
        <w:shd w:val="clear" w:color="auto" w:fill="FFFFFF"/>
        <w:jc w:val="center"/>
        <w:rPr>
          <w:rFonts w:ascii="Arial" w:hAnsi="Arial" w:cs="Arial"/>
          <w:b/>
          <w:bCs/>
          <w:color w:val="000000"/>
        </w:rPr>
      </w:pPr>
    </w:p>
    <w:p w:rsidR="00654EE6" w:rsidRDefault="00654EE6" w:rsidP="00654EE6">
      <w:pPr>
        <w:shd w:val="clear" w:color="auto" w:fill="FFFFFF"/>
        <w:jc w:val="center"/>
        <w:rPr>
          <w:rFonts w:ascii="Arial" w:hAnsi="Arial" w:cs="Arial"/>
          <w:b/>
          <w:bCs/>
          <w:color w:val="000000"/>
        </w:rPr>
      </w:pPr>
    </w:p>
    <w:p w:rsidR="00654EE6" w:rsidRDefault="00654EE6" w:rsidP="00654EE6">
      <w:pPr>
        <w:shd w:val="clear" w:color="auto" w:fill="FFFFFF"/>
        <w:jc w:val="center"/>
        <w:rPr>
          <w:rFonts w:ascii="Arial" w:hAnsi="Arial" w:cs="Arial"/>
          <w:b/>
          <w:bCs/>
          <w:color w:val="000000"/>
        </w:rPr>
      </w:pPr>
    </w:p>
    <w:p w:rsidR="00654EE6" w:rsidRDefault="00654EE6" w:rsidP="00654EE6">
      <w:pPr>
        <w:shd w:val="clear" w:color="auto" w:fill="FFFFFF"/>
        <w:jc w:val="center"/>
        <w:rPr>
          <w:rFonts w:ascii="Arial" w:hAnsi="Arial" w:cs="Arial"/>
          <w:b/>
          <w:bCs/>
          <w:color w:val="000000"/>
        </w:rPr>
      </w:pPr>
    </w:p>
    <w:p w:rsidR="00654EE6" w:rsidRDefault="00654EE6" w:rsidP="00654EE6">
      <w:pPr>
        <w:shd w:val="clear" w:color="auto" w:fill="FFFFFF"/>
        <w:jc w:val="center"/>
        <w:rPr>
          <w:rFonts w:ascii="Arial" w:hAnsi="Arial" w:cs="Arial"/>
          <w:b/>
          <w:bCs/>
          <w:color w:val="000000"/>
        </w:rPr>
      </w:pPr>
    </w:p>
    <w:p w:rsidR="00654EE6" w:rsidRDefault="00654EE6" w:rsidP="00654EE6">
      <w:pPr>
        <w:shd w:val="clear" w:color="auto" w:fill="FFFFFF"/>
        <w:jc w:val="center"/>
        <w:rPr>
          <w:rFonts w:ascii="Arial" w:hAnsi="Arial" w:cs="Arial"/>
          <w:b/>
          <w:bCs/>
          <w:color w:val="000000"/>
        </w:rPr>
      </w:pPr>
    </w:p>
    <w:p w:rsidR="00654EE6" w:rsidRDefault="00654EE6" w:rsidP="00654EE6">
      <w:pPr>
        <w:shd w:val="clear" w:color="auto" w:fill="FFFFFF"/>
        <w:jc w:val="center"/>
        <w:rPr>
          <w:rFonts w:ascii="Arial" w:hAnsi="Arial" w:cs="Arial"/>
          <w:b/>
          <w:bCs/>
          <w:color w:val="000000"/>
        </w:rPr>
      </w:pPr>
    </w:p>
    <w:p w:rsidR="00654EE6" w:rsidRDefault="00654EE6" w:rsidP="00654EE6">
      <w:pPr>
        <w:shd w:val="clear" w:color="auto" w:fill="FFFFFF"/>
        <w:jc w:val="center"/>
        <w:rPr>
          <w:rFonts w:ascii="Arial" w:hAnsi="Arial" w:cs="Arial"/>
          <w:b/>
          <w:bCs/>
          <w:color w:val="000000"/>
        </w:rPr>
      </w:pPr>
    </w:p>
    <w:p w:rsidR="00654EE6" w:rsidRDefault="00654EE6" w:rsidP="00654EE6">
      <w:pPr>
        <w:shd w:val="clear" w:color="auto" w:fill="FFFFFF"/>
        <w:jc w:val="center"/>
        <w:rPr>
          <w:rFonts w:ascii="Arial" w:hAnsi="Arial" w:cs="Arial"/>
          <w:b/>
          <w:bCs/>
          <w:color w:val="000000"/>
        </w:rPr>
      </w:pPr>
    </w:p>
    <w:p w:rsidR="00654EE6" w:rsidRDefault="00654EE6" w:rsidP="00654EE6">
      <w:pPr>
        <w:shd w:val="clear" w:color="auto" w:fill="FFFFFF"/>
        <w:jc w:val="center"/>
        <w:rPr>
          <w:rFonts w:ascii="Arial" w:hAnsi="Arial" w:cs="Arial"/>
          <w:b/>
          <w:bCs/>
          <w:color w:val="000000"/>
        </w:rPr>
      </w:pPr>
    </w:p>
    <w:p w:rsidR="00654EE6" w:rsidRDefault="00654EE6" w:rsidP="00654EE6">
      <w:pPr>
        <w:jc w:val="right"/>
        <w:rPr>
          <w:rFonts w:ascii="Bookman Old Style" w:hAnsi="Bookman Old Style" w:cs="Arial"/>
          <w:b/>
          <w:bCs/>
          <w:szCs w:val="28"/>
        </w:rPr>
      </w:pPr>
      <w:r>
        <w:rPr>
          <w:rFonts w:ascii="Bookman Old Style" w:hAnsi="Bookman Old Style" w:cs="Arial"/>
          <w:b/>
          <w:bCs/>
          <w:szCs w:val="28"/>
        </w:rPr>
        <w:t xml:space="preserve">Информация о владельце портфолио. </w:t>
      </w:r>
    </w:p>
    <w:p w:rsidR="00654EE6" w:rsidRDefault="00654EE6" w:rsidP="00654EE6">
      <w:pPr>
        <w:jc w:val="right"/>
        <w:rPr>
          <w:rFonts w:ascii="Bookman Old Style" w:hAnsi="Bookman Old Style" w:cs="Arial"/>
          <w:b/>
          <w:bCs/>
          <w:szCs w:val="28"/>
        </w:rPr>
      </w:pPr>
    </w:p>
    <w:p w:rsidR="00654EE6" w:rsidRDefault="00654EE6" w:rsidP="00654EE6">
      <w:pPr>
        <w:ind w:firstLine="570"/>
        <w:jc w:val="right"/>
        <w:rPr>
          <w:rFonts w:ascii="Bookman Old Style" w:hAnsi="Bookman Old Style" w:cs="Arial"/>
          <w:szCs w:val="28"/>
        </w:rPr>
      </w:pPr>
      <w:r>
        <w:rPr>
          <w:rFonts w:ascii="Bookman Old Style" w:hAnsi="Bookman Old Style" w:cs="Arial"/>
          <w:szCs w:val="28"/>
        </w:rPr>
        <w:t xml:space="preserve">Включает  в  себя  личные  данные  учащегося,  ведущего портфолио </w:t>
      </w:r>
      <w:r>
        <w:rPr>
          <w:rFonts w:ascii="Bookman Old Style" w:hAnsi="Bookman Old Style" w:cs="Arial"/>
          <w:i/>
          <w:iCs/>
          <w:szCs w:val="28"/>
        </w:rPr>
        <w:t>(автобиография)</w:t>
      </w:r>
      <w:r>
        <w:rPr>
          <w:rFonts w:ascii="Bookman Old Style" w:hAnsi="Bookman Old Style" w:cs="Arial"/>
          <w:szCs w:val="28"/>
        </w:rPr>
        <w:t>. В этом разделе помещаются:</w:t>
      </w:r>
    </w:p>
    <w:p w:rsidR="00654EE6" w:rsidRDefault="00654EE6" w:rsidP="00654EE6">
      <w:pPr>
        <w:widowControl w:val="0"/>
        <w:numPr>
          <w:ilvl w:val="0"/>
          <w:numId w:val="17"/>
        </w:numPr>
        <w:tabs>
          <w:tab w:val="clear" w:pos="129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right"/>
        <w:rPr>
          <w:rFonts w:ascii="Bookman Old Style" w:hAnsi="Bookman Old Style" w:cs="Arial"/>
          <w:szCs w:val="28"/>
        </w:rPr>
      </w:pPr>
      <w:r>
        <w:rPr>
          <w:rFonts w:ascii="Bookman Old Style" w:hAnsi="Bookman Old Style" w:cs="Arial"/>
          <w:szCs w:val="28"/>
        </w:rPr>
        <w:t xml:space="preserve">результаты психологической диагностики, </w:t>
      </w:r>
    </w:p>
    <w:p w:rsidR="00654EE6" w:rsidRDefault="00654EE6" w:rsidP="00654EE6">
      <w:pPr>
        <w:widowControl w:val="0"/>
        <w:numPr>
          <w:ilvl w:val="0"/>
          <w:numId w:val="17"/>
        </w:numPr>
        <w:tabs>
          <w:tab w:val="clear" w:pos="129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right"/>
        <w:rPr>
          <w:rFonts w:ascii="Bookman Old Style" w:hAnsi="Bookman Old Style" w:cs="Arial"/>
          <w:szCs w:val="28"/>
        </w:rPr>
      </w:pPr>
      <w:r>
        <w:rPr>
          <w:rFonts w:ascii="Bookman Old Style" w:hAnsi="Bookman Old Style" w:cs="Arial"/>
          <w:szCs w:val="28"/>
        </w:rPr>
        <w:t xml:space="preserve">информация, помогающая ребенку проанализировать свой характер, способности, узнать способы саморазвития, самосовершенствования, самопознания. </w:t>
      </w:r>
    </w:p>
    <w:p w:rsidR="00654EE6" w:rsidRDefault="00654EE6" w:rsidP="00654EE6">
      <w:pPr>
        <w:ind w:left="180"/>
        <w:jc w:val="right"/>
        <w:rPr>
          <w:rFonts w:ascii="Bookman Old Style" w:hAnsi="Bookman Old Style" w:cs="Arial"/>
          <w:szCs w:val="28"/>
        </w:rPr>
      </w:pPr>
    </w:p>
    <w:p w:rsidR="00654EE6" w:rsidRDefault="00654EE6" w:rsidP="00654EE6">
      <w:pPr>
        <w:ind w:firstLine="540"/>
        <w:jc w:val="right"/>
        <w:rPr>
          <w:rFonts w:ascii="Bookman Old Style" w:hAnsi="Bookman Old Style" w:cs="Arial"/>
          <w:szCs w:val="28"/>
        </w:rPr>
      </w:pPr>
      <w:r>
        <w:rPr>
          <w:rFonts w:ascii="Bookman Old Style" w:hAnsi="Bookman Old Style" w:cs="Arial"/>
          <w:szCs w:val="28"/>
        </w:rPr>
        <w:t>Ученик ежегодно проводит самоанализ собственных планов и интересов; ставит цели, анализирует достижения; проводит самоанализ итогов года. Есть возможность проанализировать, происходят ли изменения в его рассуждениях, остается он на твердых позициях или его размышления меняются в соответствии с изменением возраста, определенных событий и т. д.</w:t>
      </w:r>
    </w:p>
    <w:p w:rsidR="00654EE6" w:rsidRDefault="00654EE6" w:rsidP="00D96082">
      <w:pPr>
        <w:shd w:val="clear" w:color="auto" w:fill="FFFFFF"/>
        <w:rPr>
          <w:rFonts w:ascii="Bookman Old Style" w:hAnsi="Bookman Old Style" w:cs="Arial"/>
          <w:b/>
          <w:bCs/>
          <w:color w:val="000000"/>
        </w:rPr>
      </w:pPr>
    </w:p>
    <w:p w:rsidR="004321FB" w:rsidRPr="00672481" w:rsidRDefault="00654EE6" w:rsidP="004321FB">
      <w:pPr>
        <w:shd w:val="clear" w:color="auto" w:fill="FFFFFF"/>
        <w:jc w:val="right"/>
        <w:rPr>
          <w:b/>
          <w:bCs/>
          <w:i/>
          <w:color w:val="000000"/>
          <w:sz w:val="28"/>
          <w:szCs w:val="28"/>
        </w:rPr>
      </w:pPr>
      <w:r w:rsidRPr="00672481">
        <w:rPr>
          <w:b/>
          <w:bCs/>
          <w:i/>
          <w:color w:val="000000"/>
          <w:sz w:val="28"/>
          <w:szCs w:val="28"/>
        </w:rPr>
        <w:t>С</w:t>
      </w:r>
      <w:r w:rsidR="004321FB">
        <w:rPr>
          <w:b/>
          <w:bCs/>
          <w:i/>
          <w:color w:val="000000"/>
          <w:sz w:val="28"/>
          <w:szCs w:val="28"/>
        </w:rPr>
        <w:t xml:space="preserve">мысл жизни имеет лишь жизнь, </w:t>
      </w:r>
    </w:p>
    <w:p w:rsidR="00654EE6" w:rsidRPr="00672481" w:rsidRDefault="004321FB" w:rsidP="00654EE6">
      <w:pPr>
        <w:shd w:val="clear" w:color="auto" w:fill="FFFFFF"/>
        <w:jc w:val="right"/>
        <w:rPr>
          <w:b/>
          <w:bCs/>
          <w:i/>
          <w:color w:val="000000"/>
          <w:sz w:val="28"/>
          <w:szCs w:val="28"/>
        </w:rPr>
      </w:pPr>
      <w:proofErr w:type="gramStart"/>
      <w:r>
        <w:rPr>
          <w:b/>
          <w:bCs/>
          <w:i/>
          <w:color w:val="000000"/>
          <w:sz w:val="28"/>
          <w:szCs w:val="28"/>
        </w:rPr>
        <w:t>Прожитая</w:t>
      </w:r>
      <w:proofErr w:type="gramEnd"/>
      <w:r>
        <w:rPr>
          <w:b/>
          <w:bCs/>
          <w:i/>
          <w:color w:val="000000"/>
          <w:sz w:val="28"/>
          <w:szCs w:val="28"/>
        </w:rPr>
        <w:t xml:space="preserve"> ради других</w:t>
      </w:r>
      <w:r w:rsidR="00654EE6" w:rsidRPr="00672481">
        <w:rPr>
          <w:b/>
          <w:bCs/>
          <w:i/>
          <w:color w:val="000000"/>
          <w:sz w:val="28"/>
          <w:szCs w:val="28"/>
        </w:rPr>
        <w:t>.</w:t>
      </w:r>
    </w:p>
    <w:p w:rsidR="00D96082" w:rsidRPr="00B60F16" w:rsidRDefault="004321FB" w:rsidP="00B60F16">
      <w:pPr>
        <w:shd w:val="clear" w:color="auto" w:fill="FFFFFF"/>
        <w:jc w:val="right"/>
        <w:rPr>
          <w:b/>
          <w:bCs/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 xml:space="preserve">(Альберт Эйнштейн) </w:t>
      </w:r>
    </w:p>
    <w:p w:rsidR="00B60F16" w:rsidRPr="009420DB" w:rsidRDefault="00D96082" w:rsidP="00D96082">
      <w:pPr>
        <w:keepNext/>
        <w:shd w:val="clear" w:color="auto" w:fill="FFFFFF"/>
        <w:tabs>
          <w:tab w:val="left" w:pos="45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Bookman Old Style" w:hAnsi="Bookman Old Style" w:cs="Arial"/>
          <w:sz w:val="28"/>
          <w:szCs w:val="28"/>
        </w:rPr>
        <w:lastRenderedPageBreak/>
        <w:tab/>
      </w:r>
      <w:r w:rsidR="00B60F16" w:rsidRPr="009420DB">
        <w:rPr>
          <w:rFonts w:ascii="Times New Roman" w:hAnsi="Times New Roman" w:cs="Times New Roman"/>
          <w:b/>
          <w:sz w:val="28"/>
          <w:szCs w:val="28"/>
        </w:rPr>
        <w:t>Анкета (немного о себе)</w:t>
      </w:r>
    </w:p>
    <w:p w:rsidR="00D96082" w:rsidRPr="009420DB" w:rsidRDefault="0051469D" w:rsidP="00D96082">
      <w:pPr>
        <w:keepNext/>
        <w:shd w:val="clear" w:color="auto" w:fill="FFFFFF"/>
        <w:tabs>
          <w:tab w:val="left" w:pos="450"/>
        </w:tabs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420DB">
        <w:rPr>
          <w:rFonts w:ascii="Times New Roman" w:hAnsi="Times New Roman" w:cs="Times New Roman"/>
          <w:sz w:val="28"/>
          <w:szCs w:val="28"/>
        </w:rPr>
        <w:t xml:space="preserve">Фамилия           </w:t>
      </w:r>
      <w:r w:rsidR="004321FB">
        <w:rPr>
          <w:rFonts w:ascii="Times New Roman" w:hAnsi="Times New Roman" w:cs="Times New Roman"/>
          <w:sz w:val="28"/>
          <w:szCs w:val="28"/>
          <w:u w:val="single"/>
        </w:rPr>
        <w:t>Леонтьев</w:t>
      </w:r>
      <w:r w:rsidR="00D96082" w:rsidRPr="009420DB">
        <w:rPr>
          <w:rFonts w:ascii="Times New Roman" w:hAnsi="Times New Roman" w:cs="Times New Roman"/>
          <w:sz w:val="28"/>
          <w:szCs w:val="28"/>
          <w:u w:val="single"/>
        </w:rPr>
        <w:t>__________________________</w:t>
      </w:r>
      <w:r w:rsidRPr="009420DB">
        <w:rPr>
          <w:rFonts w:ascii="Times New Roman" w:hAnsi="Times New Roman" w:cs="Times New Roman"/>
          <w:sz w:val="28"/>
          <w:szCs w:val="28"/>
          <w:u w:val="single"/>
        </w:rPr>
        <w:t>__________________</w:t>
      </w:r>
    </w:p>
    <w:p w:rsidR="00D96082" w:rsidRPr="009420DB" w:rsidRDefault="00D96082" w:rsidP="00D96082">
      <w:pPr>
        <w:keepNext/>
        <w:shd w:val="clear" w:color="auto" w:fill="FFFFFF"/>
        <w:tabs>
          <w:tab w:val="left" w:pos="45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20DB">
        <w:rPr>
          <w:rFonts w:ascii="Times New Roman" w:hAnsi="Times New Roman" w:cs="Times New Roman"/>
          <w:sz w:val="28"/>
          <w:szCs w:val="28"/>
        </w:rPr>
        <w:t>Имя, отчество</w:t>
      </w:r>
      <w:r w:rsidR="0051469D" w:rsidRPr="009420D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321FB">
        <w:rPr>
          <w:rFonts w:ascii="Times New Roman" w:hAnsi="Times New Roman" w:cs="Times New Roman"/>
          <w:sz w:val="28"/>
          <w:szCs w:val="28"/>
          <w:u w:val="single"/>
        </w:rPr>
        <w:t>Илья Сергеевич</w:t>
      </w:r>
      <w:r w:rsidRPr="009420DB">
        <w:rPr>
          <w:rFonts w:ascii="Times New Roman" w:hAnsi="Times New Roman" w:cs="Times New Roman"/>
          <w:sz w:val="28"/>
          <w:szCs w:val="28"/>
          <w:u w:val="single"/>
        </w:rPr>
        <w:t>_______________</w:t>
      </w:r>
      <w:r w:rsidR="0051469D" w:rsidRPr="009420DB">
        <w:rPr>
          <w:rFonts w:ascii="Times New Roman" w:hAnsi="Times New Roman" w:cs="Times New Roman"/>
          <w:sz w:val="28"/>
          <w:szCs w:val="28"/>
          <w:u w:val="single"/>
        </w:rPr>
        <w:t>______________________</w:t>
      </w:r>
    </w:p>
    <w:p w:rsidR="00D96082" w:rsidRPr="009420DB" w:rsidRDefault="00D96082" w:rsidP="0051469D">
      <w:pPr>
        <w:keepNext/>
        <w:shd w:val="clear" w:color="auto" w:fill="FFFFFF"/>
        <w:tabs>
          <w:tab w:val="left" w:pos="450"/>
        </w:tabs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420DB">
        <w:rPr>
          <w:rFonts w:ascii="Times New Roman" w:hAnsi="Times New Roman" w:cs="Times New Roman"/>
          <w:sz w:val="28"/>
          <w:szCs w:val="28"/>
        </w:rPr>
        <w:t xml:space="preserve">Почему тебе при рождении дали именно это имя? Что оно означает? </w:t>
      </w:r>
      <w:r w:rsidR="0051469D" w:rsidRPr="009420DB">
        <w:rPr>
          <w:rFonts w:ascii="Times New Roman" w:hAnsi="Times New Roman" w:cs="Times New Roman"/>
          <w:sz w:val="28"/>
          <w:szCs w:val="28"/>
          <w:u w:val="single"/>
        </w:rPr>
        <w:t>Родители дали мне такое имя при рожден</w:t>
      </w:r>
      <w:r w:rsidR="00030E8D">
        <w:rPr>
          <w:rFonts w:ascii="Times New Roman" w:hAnsi="Times New Roman" w:cs="Times New Roman"/>
          <w:sz w:val="28"/>
          <w:szCs w:val="28"/>
          <w:u w:val="single"/>
        </w:rPr>
        <w:t>ии в честь Славного пророка Божьего Илии</w:t>
      </w:r>
      <w:proofErr w:type="gramStart"/>
      <w:r w:rsidR="00030E8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1469D" w:rsidRPr="009420DB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  <w:r w:rsidR="0051469D" w:rsidRPr="009420DB">
        <w:rPr>
          <w:rFonts w:ascii="Times New Roman" w:hAnsi="Times New Roman" w:cs="Times New Roman"/>
          <w:sz w:val="28"/>
          <w:szCs w:val="28"/>
          <w:u w:val="single"/>
        </w:rPr>
        <w:t xml:space="preserve"> Оно означает</w:t>
      </w:r>
      <w:r w:rsidR="00030E8D">
        <w:rPr>
          <w:rFonts w:ascii="Times New Roman" w:hAnsi="Times New Roman" w:cs="Times New Roman"/>
          <w:sz w:val="28"/>
          <w:szCs w:val="28"/>
          <w:u w:val="single"/>
        </w:rPr>
        <w:t xml:space="preserve"> «верующий» мужчин, «сила Божья»</w:t>
      </w:r>
      <w:r w:rsidR="0051469D" w:rsidRPr="009420D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96082" w:rsidRPr="009420DB" w:rsidRDefault="00D96082" w:rsidP="00D96082">
      <w:pPr>
        <w:keepNext/>
        <w:shd w:val="clear" w:color="auto" w:fill="FFFFFF"/>
        <w:tabs>
          <w:tab w:val="left" w:pos="45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20DB">
        <w:rPr>
          <w:rFonts w:ascii="Times New Roman" w:hAnsi="Times New Roman" w:cs="Times New Roman"/>
          <w:sz w:val="28"/>
          <w:szCs w:val="28"/>
        </w:rPr>
        <w:t xml:space="preserve">Ты сейчас </w:t>
      </w:r>
      <w:r w:rsidR="00B60F16" w:rsidRPr="009420DB">
        <w:rPr>
          <w:rFonts w:ascii="Times New Roman" w:hAnsi="Times New Roman" w:cs="Times New Roman"/>
          <w:sz w:val="28"/>
          <w:szCs w:val="28"/>
        </w:rPr>
        <w:t xml:space="preserve">в 8 </w:t>
      </w:r>
      <w:r w:rsidRPr="009420DB">
        <w:rPr>
          <w:rFonts w:ascii="Times New Roman" w:hAnsi="Times New Roman" w:cs="Times New Roman"/>
          <w:sz w:val="28"/>
          <w:szCs w:val="28"/>
        </w:rPr>
        <w:t xml:space="preserve"> классе. С какого класса обучаешься в этой школе? </w:t>
      </w:r>
      <w:r w:rsidR="00B60F16" w:rsidRPr="009420DB">
        <w:rPr>
          <w:rFonts w:ascii="Times New Roman" w:hAnsi="Times New Roman" w:cs="Times New Roman"/>
          <w:sz w:val="28"/>
          <w:szCs w:val="28"/>
        </w:rPr>
        <w:t>С 1 класса</w:t>
      </w:r>
    </w:p>
    <w:p w:rsidR="00D96082" w:rsidRPr="00233270" w:rsidRDefault="00D96082" w:rsidP="00B60F16">
      <w:pPr>
        <w:keepNext/>
        <w:shd w:val="clear" w:color="auto" w:fill="FFFFFF"/>
        <w:tabs>
          <w:tab w:val="left" w:pos="450"/>
        </w:tabs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420DB">
        <w:rPr>
          <w:rFonts w:ascii="Times New Roman" w:hAnsi="Times New Roman" w:cs="Times New Roman"/>
          <w:sz w:val="28"/>
          <w:szCs w:val="28"/>
        </w:rPr>
        <w:t xml:space="preserve">Внеклассная деятельность </w:t>
      </w:r>
      <w:r w:rsidRPr="00233270">
        <w:rPr>
          <w:rFonts w:ascii="Times New Roman" w:hAnsi="Times New Roman" w:cs="Times New Roman"/>
          <w:iCs/>
          <w:sz w:val="28"/>
          <w:szCs w:val="28"/>
        </w:rPr>
        <w:t xml:space="preserve">(дополнительное образование: кружки, секции и т. </w:t>
      </w:r>
      <w:r w:rsidR="00B60F16" w:rsidRPr="00233270">
        <w:rPr>
          <w:rFonts w:ascii="Times New Roman" w:hAnsi="Times New Roman" w:cs="Times New Roman"/>
          <w:iCs/>
          <w:sz w:val="28"/>
          <w:szCs w:val="28"/>
        </w:rPr>
        <w:t>Д)</w:t>
      </w:r>
      <w:r w:rsidR="00030E8D">
        <w:rPr>
          <w:rFonts w:ascii="Times New Roman" w:hAnsi="Times New Roman" w:cs="Times New Roman"/>
          <w:iCs/>
          <w:sz w:val="28"/>
          <w:szCs w:val="28"/>
          <w:u w:val="single"/>
        </w:rPr>
        <w:t xml:space="preserve"> каратэ</w:t>
      </w:r>
      <w:r w:rsidR="00B60F16" w:rsidRPr="00233270">
        <w:rPr>
          <w:rFonts w:ascii="Times New Roman" w:hAnsi="Times New Roman" w:cs="Times New Roman"/>
          <w:iCs/>
          <w:sz w:val="28"/>
          <w:szCs w:val="28"/>
          <w:u w:val="single"/>
        </w:rPr>
        <w:t>,</w:t>
      </w:r>
      <w:r w:rsidR="00030E8D">
        <w:rPr>
          <w:rFonts w:ascii="Times New Roman" w:hAnsi="Times New Roman" w:cs="Times New Roman"/>
          <w:iCs/>
          <w:sz w:val="28"/>
          <w:szCs w:val="28"/>
          <w:u w:val="single"/>
        </w:rPr>
        <w:t xml:space="preserve"> футбол,</w:t>
      </w:r>
      <w:r w:rsidR="00B60F16" w:rsidRPr="00233270">
        <w:rPr>
          <w:rFonts w:ascii="Times New Roman" w:hAnsi="Times New Roman" w:cs="Times New Roman"/>
          <w:iCs/>
          <w:sz w:val="28"/>
          <w:szCs w:val="28"/>
          <w:u w:val="single"/>
        </w:rPr>
        <w:t xml:space="preserve"> «</w:t>
      </w:r>
      <w:proofErr w:type="spellStart"/>
      <w:r w:rsidR="00B60F16" w:rsidRPr="00233270">
        <w:rPr>
          <w:rFonts w:ascii="Times New Roman" w:hAnsi="Times New Roman" w:cs="Times New Roman"/>
          <w:iCs/>
          <w:sz w:val="28"/>
          <w:szCs w:val="28"/>
          <w:u w:val="single"/>
        </w:rPr>
        <w:t>Зарниица</w:t>
      </w:r>
      <w:proofErr w:type="spellEnd"/>
      <w:r w:rsidR="00B60F16" w:rsidRPr="00233270">
        <w:rPr>
          <w:rFonts w:ascii="Times New Roman" w:hAnsi="Times New Roman" w:cs="Times New Roman"/>
          <w:iCs/>
          <w:sz w:val="28"/>
          <w:szCs w:val="28"/>
          <w:u w:val="single"/>
        </w:rPr>
        <w:t>»</w:t>
      </w:r>
      <w:r w:rsidR="00233270">
        <w:rPr>
          <w:rFonts w:ascii="Times New Roman" w:hAnsi="Times New Roman" w:cs="Times New Roman"/>
          <w:iCs/>
          <w:sz w:val="28"/>
          <w:szCs w:val="28"/>
          <w:u w:val="single"/>
        </w:rPr>
        <w:t>.</w:t>
      </w:r>
    </w:p>
    <w:p w:rsidR="00D96082" w:rsidRPr="009420DB" w:rsidRDefault="00D96082" w:rsidP="00B60F16">
      <w:pPr>
        <w:keepNext/>
        <w:shd w:val="clear" w:color="auto" w:fill="FFFFFF"/>
        <w:tabs>
          <w:tab w:val="left" w:pos="450"/>
        </w:tabs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420DB">
        <w:rPr>
          <w:rFonts w:ascii="Times New Roman" w:hAnsi="Times New Roman" w:cs="Times New Roman"/>
          <w:sz w:val="28"/>
          <w:szCs w:val="28"/>
        </w:rPr>
        <w:t>Что тебе н</w:t>
      </w:r>
      <w:r w:rsidR="00B60F16" w:rsidRPr="009420DB">
        <w:rPr>
          <w:rFonts w:ascii="Times New Roman" w:hAnsi="Times New Roman" w:cs="Times New Roman"/>
          <w:sz w:val="28"/>
          <w:szCs w:val="28"/>
        </w:rPr>
        <w:t xml:space="preserve">равится делать в свободное время?  </w:t>
      </w:r>
      <w:r w:rsidR="00B60F16" w:rsidRPr="009420DB">
        <w:rPr>
          <w:rFonts w:ascii="Times New Roman" w:hAnsi="Times New Roman" w:cs="Times New Roman"/>
          <w:sz w:val="28"/>
          <w:szCs w:val="28"/>
          <w:u w:val="single"/>
        </w:rPr>
        <w:t xml:space="preserve">В свободное время </w:t>
      </w:r>
      <w:r w:rsidR="00030E8D">
        <w:rPr>
          <w:rFonts w:ascii="Times New Roman" w:hAnsi="Times New Roman" w:cs="Times New Roman"/>
          <w:sz w:val="28"/>
          <w:szCs w:val="28"/>
          <w:u w:val="single"/>
        </w:rPr>
        <w:t xml:space="preserve">я занимаюсь спортом, читаю книги, смотрю исторические фильмы, самосовершенствуюсь. </w:t>
      </w:r>
    </w:p>
    <w:p w:rsidR="00D96082" w:rsidRPr="009420DB" w:rsidRDefault="00D96082" w:rsidP="00B60F16">
      <w:pPr>
        <w:keepNext/>
        <w:shd w:val="clear" w:color="auto" w:fill="FFFFFF"/>
        <w:tabs>
          <w:tab w:val="left" w:pos="450"/>
        </w:tabs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420DB">
        <w:rPr>
          <w:rFonts w:ascii="Times New Roman" w:hAnsi="Times New Roman" w:cs="Times New Roman"/>
          <w:sz w:val="28"/>
          <w:szCs w:val="28"/>
        </w:rPr>
        <w:t xml:space="preserve">Какие фильмы, телепередачи, сериалы предпочитаешь смотреть? </w:t>
      </w:r>
      <w:r w:rsidR="00B60F16" w:rsidRPr="009420DB">
        <w:rPr>
          <w:rFonts w:ascii="Times New Roman" w:hAnsi="Times New Roman" w:cs="Times New Roman"/>
          <w:sz w:val="28"/>
          <w:szCs w:val="28"/>
          <w:u w:val="single"/>
        </w:rPr>
        <w:t>Нравятся познавательные передачи, исторические фильмы</w:t>
      </w:r>
      <w:r w:rsidR="00030E8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96082" w:rsidRPr="009420DB" w:rsidRDefault="00D96082" w:rsidP="00B60F16">
      <w:pPr>
        <w:keepNext/>
        <w:shd w:val="clear" w:color="auto" w:fill="FFFFFF"/>
        <w:tabs>
          <w:tab w:val="left" w:pos="450"/>
        </w:tabs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420DB">
        <w:rPr>
          <w:rFonts w:ascii="Times New Roman" w:hAnsi="Times New Roman" w:cs="Times New Roman"/>
          <w:sz w:val="28"/>
          <w:szCs w:val="28"/>
        </w:rPr>
        <w:t>Какая музыка и исполн</w:t>
      </w:r>
      <w:r w:rsidR="00B60F16" w:rsidRPr="009420DB">
        <w:rPr>
          <w:rFonts w:ascii="Times New Roman" w:hAnsi="Times New Roman" w:cs="Times New Roman"/>
          <w:sz w:val="28"/>
          <w:szCs w:val="28"/>
        </w:rPr>
        <w:t xml:space="preserve">итель тебе больше всего нравятся? </w:t>
      </w:r>
      <w:r w:rsidR="00030E8D">
        <w:rPr>
          <w:rFonts w:ascii="Times New Roman" w:hAnsi="Times New Roman" w:cs="Times New Roman"/>
          <w:sz w:val="28"/>
          <w:szCs w:val="28"/>
          <w:u w:val="single"/>
        </w:rPr>
        <w:t>Мне нравится современная музыка, любимого исполнителя у меня нет.</w:t>
      </w:r>
    </w:p>
    <w:p w:rsidR="00D96082" w:rsidRPr="009420DB" w:rsidRDefault="00D96082" w:rsidP="00D96082">
      <w:pPr>
        <w:keepNext/>
        <w:shd w:val="clear" w:color="auto" w:fill="FFFFFF"/>
        <w:tabs>
          <w:tab w:val="left" w:pos="45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20DB">
        <w:rPr>
          <w:rFonts w:ascii="Times New Roman" w:hAnsi="Times New Roman" w:cs="Times New Roman"/>
          <w:sz w:val="28"/>
          <w:szCs w:val="28"/>
        </w:rPr>
        <w:t>Что ты любишь чит</w:t>
      </w:r>
      <w:r w:rsidR="0054066E" w:rsidRPr="009420DB">
        <w:rPr>
          <w:rFonts w:ascii="Times New Roman" w:hAnsi="Times New Roman" w:cs="Times New Roman"/>
          <w:sz w:val="28"/>
          <w:szCs w:val="28"/>
        </w:rPr>
        <w:t>ать в свободное время и</w:t>
      </w:r>
      <w:r w:rsidR="00AC0B3E" w:rsidRPr="009420DB">
        <w:rPr>
          <w:rFonts w:ascii="Times New Roman" w:hAnsi="Times New Roman" w:cs="Times New Roman"/>
          <w:sz w:val="28"/>
          <w:szCs w:val="28"/>
        </w:rPr>
        <w:t xml:space="preserve"> о чем</w:t>
      </w:r>
      <w:r w:rsidR="00AC0B3E" w:rsidRPr="009420DB">
        <w:rPr>
          <w:rFonts w:ascii="Times New Roman" w:hAnsi="Times New Roman" w:cs="Times New Roman"/>
          <w:sz w:val="28"/>
          <w:szCs w:val="28"/>
          <w:u w:val="single"/>
        </w:rPr>
        <w:t xml:space="preserve">? </w:t>
      </w:r>
      <w:r w:rsidR="00030E8D">
        <w:rPr>
          <w:rFonts w:ascii="Times New Roman" w:hAnsi="Times New Roman" w:cs="Times New Roman"/>
          <w:sz w:val="28"/>
          <w:szCs w:val="28"/>
          <w:u w:val="single"/>
        </w:rPr>
        <w:t>Фантаст</w:t>
      </w:r>
      <w:r w:rsidR="00AC0B3E" w:rsidRPr="009420DB">
        <w:rPr>
          <w:rFonts w:ascii="Times New Roman" w:hAnsi="Times New Roman" w:cs="Times New Roman"/>
          <w:sz w:val="28"/>
          <w:szCs w:val="28"/>
          <w:u w:val="single"/>
        </w:rPr>
        <w:t>и</w:t>
      </w:r>
      <w:r w:rsidR="00030E8D">
        <w:rPr>
          <w:rFonts w:ascii="Times New Roman" w:hAnsi="Times New Roman" w:cs="Times New Roman"/>
          <w:sz w:val="28"/>
          <w:szCs w:val="28"/>
          <w:u w:val="single"/>
        </w:rPr>
        <w:t>ку и</w:t>
      </w:r>
      <w:r w:rsidR="00AC0B3E" w:rsidRPr="009420DB">
        <w:rPr>
          <w:rFonts w:ascii="Times New Roman" w:hAnsi="Times New Roman" w:cs="Times New Roman"/>
          <w:sz w:val="28"/>
          <w:szCs w:val="28"/>
          <w:u w:val="single"/>
        </w:rPr>
        <w:t xml:space="preserve"> детективы</w:t>
      </w:r>
      <w:r w:rsidR="00AC0B3E" w:rsidRPr="009420DB">
        <w:rPr>
          <w:rFonts w:ascii="Times New Roman" w:hAnsi="Times New Roman" w:cs="Times New Roman"/>
          <w:sz w:val="28"/>
          <w:szCs w:val="28"/>
        </w:rPr>
        <w:t>.</w:t>
      </w:r>
    </w:p>
    <w:p w:rsidR="00D96082" w:rsidRPr="009420DB" w:rsidRDefault="00D96082" w:rsidP="00AC0B3E">
      <w:pPr>
        <w:keepNext/>
        <w:pBdr>
          <w:bottom w:val="single" w:sz="12" w:space="15" w:color="auto"/>
        </w:pBdr>
        <w:shd w:val="clear" w:color="auto" w:fill="FFFFFF"/>
        <w:tabs>
          <w:tab w:val="left" w:pos="45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20DB">
        <w:rPr>
          <w:rFonts w:ascii="Times New Roman" w:hAnsi="Times New Roman" w:cs="Times New Roman"/>
          <w:sz w:val="28"/>
          <w:szCs w:val="28"/>
        </w:rPr>
        <w:t xml:space="preserve">Твои увлечения </w:t>
      </w:r>
      <w:r w:rsidRPr="009420DB">
        <w:rPr>
          <w:rFonts w:ascii="Times New Roman" w:hAnsi="Times New Roman" w:cs="Times New Roman"/>
          <w:i/>
          <w:iCs/>
          <w:sz w:val="28"/>
          <w:szCs w:val="28"/>
        </w:rPr>
        <w:t>(хобби)</w:t>
      </w:r>
      <w:r w:rsidR="0054066E" w:rsidRPr="009420DB">
        <w:rPr>
          <w:rFonts w:ascii="Times New Roman" w:hAnsi="Times New Roman" w:cs="Times New Roman"/>
          <w:sz w:val="28"/>
          <w:szCs w:val="28"/>
        </w:rPr>
        <w:t>?_</w:t>
      </w:r>
      <w:r w:rsidR="0054066E" w:rsidRPr="009420DB">
        <w:rPr>
          <w:rFonts w:ascii="Times New Roman" w:hAnsi="Times New Roman" w:cs="Times New Roman"/>
          <w:sz w:val="28"/>
          <w:szCs w:val="28"/>
          <w:u w:val="single"/>
        </w:rPr>
        <w:t xml:space="preserve">Заниматься спортом, </w:t>
      </w:r>
      <w:r w:rsidR="00030E8D">
        <w:rPr>
          <w:rFonts w:ascii="Times New Roman" w:hAnsi="Times New Roman" w:cs="Times New Roman"/>
          <w:sz w:val="28"/>
          <w:szCs w:val="28"/>
          <w:u w:val="single"/>
        </w:rPr>
        <w:t>гулять на свежем воздухе.</w:t>
      </w:r>
    </w:p>
    <w:p w:rsidR="00D96082" w:rsidRPr="009420DB" w:rsidRDefault="00D96082" w:rsidP="00D96082">
      <w:pPr>
        <w:keepNext/>
        <w:shd w:val="clear" w:color="auto" w:fill="FFFFFF"/>
        <w:tabs>
          <w:tab w:val="left" w:pos="45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96082" w:rsidRPr="009420DB" w:rsidRDefault="00D96082" w:rsidP="00A100FE">
      <w:pPr>
        <w:keepNext/>
        <w:shd w:val="clear" w:color="auto" w:fill="FFFFFF"/>
        <w:tabs>
          <w:tab w:val="left" w:pos="450"/>
        </w:tabs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420DB">
        <w:rPr>
          <w:rFonts w:ascii="Times New Roman" w:hAnsi="Times New Roman" w:cs="Times New Roman"/>
          <w:sz w:val="28"/>
          <w:szCs w:val="28"/>
        </w:rPr>
        <w:t xml:space="preserve">Какие учебные предметы тебе </w:t>
      </w:r>
      <w:proofErr w:type="spellStart"/>
      <w:r w:rsidRPr="009420DB">
        <w:rPr>
          <w:rFonts w:ascii="Times New Roman" w:hAnsi="Times New Roman" w:cs="Times New Roman"/>
          <w:sz w:val="28"/>
          <w:szCs w:val="28"/>
        </w:rPr>
        <w:t>нравятся?__</w:t>
      </w:r>
      <w:r w:rsidR="0054066E" w:rsidRPr="009420DB">
        <w:rPr>
          <w:rFonts w:ascii="Times New Roman" w:hAnsi="Times New Roman" w:cs="Times New Roman"/>
          <w:sz w:val="28"/>
          <w:szCs w:val="28"/>
          <w:u w:val="single"/>
        </w:rPr>
        <w:t>Математика</w:t>
      </w:r>
      <w:proofErr w:type="spellEnd"/>
      <w:r w:rsidR="0054066E" w:rsidRPr="009420DB">
        <w:rPr>
          <w:rFonts w:ascii="Times New Roman" w:hAnsi="Times New Roman" w:cs="Times New Roman"/>
          <w:sz w:val="28"/>
          <w:szCs w:val="28"/>
          <w:u w:val="single"/>
        </w:rPr>
        <w:t>, физика</w:t>
      </w:r>
      <w:r w:rsidR="00A100FE" w:rsidRPr="009420DB">
        <w:rPr>
          <w:rFonts w:ascii="Times New Roman" w:hAnsi="Times New Roman" w:cs="Times New Roman"/>
          <w:sz w:val="28"/>
          <w:szCs w:val="28"/>
          <w:u w:val="single"/>
        </w:rPr>
        <w:t>, русский язык,</w:t>
      </w:r>
      <w:r w:rsidR="00030E8D">
        <w:rPr>
          <w:rFonts w:ascii="Times New Roman" w:hAnsi="Times New Roman" w:cs="Times New Roman"/>
          <w:sz w:val="28"/>
          <w:szCs w:val="28"/>
          <w:u w:val="single"/>
        </w:rPr>
        <w:t xml:space="preserve"> обществознание, история</w:t>
      </w:r>
      <w:r w:rsidR="00A100FE" w:rsidRPr="009420D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96082" w:rsidRPr="009420DB" w:rsidRDefault="00D96082" w:rsidP="00D96082">
      <w:pPr>
        <w:keepNext/>
        <w:shd w:val="clear" w:color="auto" w:fill="FFFFFF"/>
        <w:tabs>
          <w:tab w:val="left" w:pos="45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96082" w:rsidRPr="009420DB" w:rsidRDefault="00D96082" w:rsidP="00D96082">
      <w:pPr>
        <w:keepNext/>
        <w:shd w:val="clear" w:color="auto" w:fill="FFFFFF"/>
        <w:tabs>
          <w:tab w:val="left" w:pos="45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96082" w:rsidRPr="009420DB" w:rsidRDefault="00D96082" w:rsidP="00D96082">
      <w:pPr>
        <w:keepNext/>
        <w:shd w:val="clear" w:color="auto" w:fill="FFFFFF"/>
        <w:tabs>
          <w:tab w:val="left" w:pos="450"/>
        </w:tabs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420DB">
        <w:rPr>
          <w:rFonts w:ascii="Times New Roman" w:hAnsi="Times New Roman" w:cs="Times New Roman"/>
          <w:sz w:val="28"/>
          <w:szCs w:val="28"/>
        </w:rPr>
        <w:t xml:space="preserve">Какая область знаний более всего привлекает </w:t>
      </w:r>
      <w:r w:rsidRPr="009420DB">
        <w:rPr>
          <w:rFonts w:ascii="Times New Roman" w:hAnsi="Times New Roman" w:cs="Times New Roman"/>
          <w:i/>
          <w:iCs/>
          <w:sz w:val="28"/>
          <w:szCs w:val="28"/>
        </w:rPr>
        <w:t>(подчеркни предметы):</w:t>
      </w:r>
    </w:p>
    <w:p w:rsidR="00D96082" w:rsidRPr="009420DB" w:rsidRDefault="00D96082" w:rsidP="00D96082">
      <w:pPr>
        <w:keepNext/>
        <w:numPr>
          <w:ilvl w:val="0"/>
          <w:numId w:val="9"/>
        </w:numPr>
        <w:shd w:val="clear" w:color="auto" w:fill="FFFFFF"/>
        <w:tabs>
          <w:tab w:val="clear" w:pos="720"/>
          <w:tab w:val="left" w:pos="1080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 w:cs="Times New Roman"/>
          <w:i/>
          <w:iCs/>
          <w:sz w:val="28"/>
          <w:szCs w:val="28"/>
        </w:rPr>
      </w:pPr>
      <w:r w:rsidRPr="009420DB">
        <w:rPr>
          <w:rFonts w:ascii="Times New Roman" w:hAnsi="Times New Roman" w:cs="Times New Roman"/>
          <w:b/>
          <w:bCs/>
          <w:sz w:val="28"/>
          <w:szCs w:val="28"/>
        </w:rPr>
        <w:lastRenderedPageBreak/>
        <w:t>Естественнонаучная</w:t>
      </w:r>
      <w:r w:rsidRPr="009420DB">
        <w:rPr>
          <w:rFonts w:ascii="Times New Roman" w:hAnsi="Times New Roman" w:cs="Times New Roman"/>
          <w:sz w:val="28"/>
          <w:szCs w:val="28"/>
        </w:rPr>
        <w:t xml:space="preserve">:            </w:t>
      </w:r>
      <w:r w:rsidRPr="009420DB">
        <w:rPr>
          <w:rFonts w:ascii="Times New Roman" w:hAnsi="Times New Roman" w:cs="Times New Roman"/>
          <w:i/>
          <w:iCs/>
          <w:sz w:val="28"/>
          <w:szCs w:val="28"/>
          <w:u w:val="single"/>
        </w:rPr>
        <w:t>математика</w:t>
      </w:r>
      <w:r w:rsidRPr="009420DB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9420DB">
        <w:rPr>
          <w:rFonts w:ascii="Times New Roman" w:hAnsi="Times New Roman" w:cs="Times New Roman"/>
          <w:i/>
          <w:iCs/>
          <w:sz w:val="28"/>
          <w:szCs w:val="28"/>
          <w:u w:val="single"/>
        </w:rPr>
        <w:t>физика</w:t>
      </w:r>
      <w:r w:rsidRPr="009420DB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9420DB">
        <w:rPr>
          <w:rFonts w:ascii="Times New Roman" w:hAnsi="Times New Roman" w:cs="Times New Roman"/>
          <w:i/>
          <w:iCs/>
          <w:sz w:val="28"/>
          <w:szCs w:val="28"/>
          <w:u w:val="single"/>
        </w:rPr>
        <w:t>химия</w:t>
      </w:r>
      <w:r w:rsidRPr="009420DB">
        <w:rPr>
          <w:rFonts w:ascii="Times New Roman" w:hAnsi="Times New Roman" w:cs="Times New Roman"/>
          <w:i/>
          <w:iCs/>
          <w:sz w:val="28"/>
          <w:szCs w:val="28"/>
        </w:rPr>
        <w:t>, биология, география.</w:t>
      </w:r>
    </w:p>
    <w:p w:rsidR="00D96082" w:rsidRPr="009420DB" w:rsidRDefault="00D96082" w:rsidP="00D96082">
      <w:pPr>
        <w:keepNext/>
        <w:numPr>
          <w:ilvl w:val="0"/>
          <w:numId w:val="9"/>
        </w:numPr>
        <w:shd w:val="clear" w:color="auto" w:fill="FFFFFF"/>
        <w:tabs>
          <w:tab w:val="clear" w:pos="720"/>
          <w:tab w:val="left" w:pos="1080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 w:cs="Times New Roman"/>
          <w:i/>
          <w:iCs/>
          <w:sz w:val="28"/>
          <w:szCs w:val="28"/>
        </w:rPr>
      </w:pPr>
      <w:r w:rsidRPr="009420DB">
        <w:rPr>
          <w:rFonts w:ascii="Times New Roman" w:hAnsi="Times New Roman" w:cs="Times New Roman"/>
          <w:b/>
          <w:bCs/>
          <w:sz w:val="28"/>
          <w:szCs w:val="28"/>
        </w:rPr>
        <w:t>Общественно-научная</w:t>
      </w:r>
      <w:r w:rsidRPr="009420DB">
        <w:rPr>
          <w:rFonts w:ascii="Times New Roman" w:hAnsi="Times New Roman" w:cs="Times New Roman"/>
          <w:sz w:val="28"/>
          <w:szCs w:val="28"/>
        </w:rPr>
        <w:t xml:space="preserve">:        </w:t>
      </w:r>
      <w:r w:rsidRPr="009420DB">
        <w:rPr>
          <w:rFonts w:ascii="Times New Roman" w:hAnsi="Times New Roman" w:cs="Times New Roman"/>
          <w:i/>
          <w:iCs/>
          <w:sz w:val="28"/>
          <w:szCs w:val="28"/>
          <w:u w:val="single"/>
        </w:rPr>
        <w:t>история</w:t>
      </w:r>
      <w:r w:rsidRPr="009420DB">
        <w:rPr>
          <w:rFonts w:ascii="Times New Roman" w:hAnsi="Times New Roman" w:cs="Times New Roman"/>
          <w:i/>
          <w:iCs/>
          <w:sz w:val="28"/>
          <w:szCs w:val="28"/>
        </w:rPr>
        <w:t xml:space="preserve">, философия, </w:t>
      </w:r>
      <w:r w:rsidRPr="00030E8D">
        <w:rPr>
          <w:rFonts w:ascii="Times New Roman" w:hAnsi="Times New Roman" w:cs="Times New Roman"/>
          <w:i/>
          <w:iCs/>
          <w:sz w:val="28"/>
          <w:szCs w:val="28"/>
          <w:u w:val="single"/>
        </w:rPr>
        <w:t>обществознание,</w:t>
      </w:r>
      <w:r w:rsidRPr="009420DB">
        <w:rPr>
          <w:rFonts w:ascii="Times New Roman" w:hAnsi="Times New Roman" w:cs="Times New Roman"/>
          <w:i/>
          <w:iCs/>
          <w:sz w:val="28"/>
          <w:szCs w:val="28"/>
        </w:rPr>
        <w:t xml:space="preserve"> экономика.</w:t>
      </w:r>
    </w:p>
    <w:p w:rsidR="00D96082" w:rsidRPr="009420DB" w:rsidRDefault="00D96082" w:rsidP="00D96082">
      <w:pPr>
        <w:keepNext/>
        <w:numPr>
          <w:ilvl w:val="0"/>
          <w:numId w:val="9"/>
        </w:numPr>
        <w:shd w:val="clear" w:color="auto" w:fill="FFFFFF"/>
        <w:tabs>
          <w:tab w:val="clear" w:pos="720"/>
          <w:tab w:val="left" w:pos="1080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 w:cs="Times New Roman"/>
          <w:i/>
          <w:iCs/>
          <w:sz w:val="28"/>
          <w:szCs w:val="28"/>
        </w:rPr>
      </w:pPr>
      <w:r w:rsidRPr="009420DB">
        <w:rPr>
          <w:rFonts w:ascii="Times New Roman" w:hAnsi="Times New Roman" w:cs="Times New Roman"/>
          <w:b/>
          <w:bCs/>
          <w:sz w:val="28"/>
          <w:szCs w:val="28"/>
        </w:rPr>
        <w:t>Гуманитарная:</w:t>
      </w:r>
      <w:r w:rsidRPr="009420D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420DB">
        <w:rPr>
          <w:rFonts w:ascii="Times New Roman" w:hAnsi="Times New Roman" w:cs="Times New Roman"/>
          <w:i/>
          <w:iCs/>
          <w:sz w:val="28"/>
          <w:szCs w:val="28"/>
        </w:rPr>
        <w:t>литература</w:t>
      </w:r>
      <w:r w:rsidRPr="009420DB">
        <w:rPr>
          <w:rFonts w:ascii="Times New Roman" w:hAnsi="Times New Roman" w:cs="Times New Roman"/>
          <w:i/>
          <w:iCs/>
          <w:sz w:val="28"/>
          <w:szCs w:val="28"/>
          <w:u w:val="single"/>
        </w:rPr>
        <w:t>, русский язык, иностранные языки</w:t>
      </w:r>
      <w:r w:rsidRPr="009420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D96082" w:rsidRPr="009420DB" w:rsidRDefault="00D96082" w:rsidP="00D96082">
      <w:pPr>
        <w:keepNext/>
        <w:shd w:val="clear" w:color="auto" w:fill="FFFFFF"/>
        <w:tabs>
          <w:tab w:val="left" w:pos="1080"/>
        </w:tabs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420DB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(журналистика, педагогика, психология) </w:t>
      </w:r>
    </w:p>
    <w:p w:rsidR="00030E8D" w:rsidRDefault="00D96082" w:rsidP="00A100FE">
      <w:pPr>
        <w:keepNext/>
        <w:shd w:val="clear" w:color="auto" w:fill="FFFFFF"/>
        <w:tabs>
          <w:tab w:val="left" w:pos="450"/>
        </w:tabs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420DB">
        <w:rPr>
          <w:rFonts w:ascii="Times New Roman" w:hAnsi="Times New Roman" w:cs="Times New Roman"/>
          <w:sz w:val="28"/>
          <w:szCs w:val="28"/>
        </w:rPr>
        <w:t xml:space="preserve">Кем бы ты хотел быть? Почему? </w:t>
      </w:r>
      <w:r w:rsidR="00691A62">
        <w:rPr>
          <w:rFonts w:ascii="Times New Roman" w:hAnsi="Times New Roman" w:cs="Times New Roman"/>
          <w:sz w:val="28"/>
          <w:szCs w:val="28"/>
          <w:u w:val="single"/>
        </w:rPr>
        <w:t>Я хотел</w:t>
      </w:r>
      <w:r w:rsidR="0054066E" w:rsidRPr="009420DB">
        <w:rPr>
          <w:rFonts w:ascii="Times New Roman" w:hAnsi="Times New Roman" w:cs="Times New Roman"/>
          <w:sz w:val="28"/>
          <w:szCs w:val="28"/>
          <w:u w:val="single"/>
        </w:rPr>
        <w:t xml:space="preserve"> бы быть </w:t>
      </w:r>
      <w:r w:rsidR="00030E8D">
        <w:rPr>
          <w:rFonts w:ascii="Times New Roman" w:hAnsi="Times New Roman" w:cs="Times New Roman"/>
          <w:sz w:val="28"/>
          <w:szCs w:val="28"/>
          <w:u w:val="single"/>
        </w:rPr>
        <w:t xml:space="preserve">военным, потому что меня привлекает данная </w:t>
      </w:r>
      <w:proofErr w:type="gramStart"/>
      <w:r w:rsidR="00030E8D">
        <w:rPr>
          <w:rFonts w:ascii="Times New Roman" w:hAnsi="Times New Roman" w:cs="Times New Roman"/>
          <w:sz w:val="28"/>
          <w:szCs w:val="28"/>
          <w:u w:val="single"/>
        </w:rPr>
        <w:t>профессия</w:t>
      </w:r>
      <w:proofErr w:type="gramEnd"/>
      <w:r w:rsidR="00030E8D">
        <w:rPr>
          <w:rFonts w:ascii="Times New Roman" w:hAnsi="Times New Roman" w:cs="Times New Roman"/>
          <w:sz w:val="28"/>
          <w:szCs w:val="28"/>
          <w:u w:val="single"/>
        </w:rPr>
        <w:t xml:space="preserve"> и я хочу защищать нашу родину.</w:t>
      </w:r>
    </w:p>
    <w:p w:rsidR="00D96082" w:rsidRPr="009420DB" w:rsidRDefault="00030E8D" w:rsidP="00A100FE">
      <w:pPr>
        <w:keepNext/>
        <w:shd w:val="clear" w:color="auto" w:fill="FFFFFF"/>
        <w:tabs>
          <w:tab w:val="left" w:pos="450"/>
        </w:tabs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420DB">
        <w:rPr>
          <w:rFonts w:ascii="Times New Roman" w:hAnsi="Times New Roman" w:cs="Times New Roman"/>
          <w:sz w:val="28"/>
          <w:szCs w:val="28"/>
        </w:rPr>
        <w:t xml:space="preserve"> Какие</w:t>
      </w:r>
      <w:r w:rsidR="00D96082" w:rsidRPr="009420DB">
        <w:rPr>
          <w:rFonts w:ascii="Times New Roman" w:hAnsi="Times New Roman" w:cs="Times New Roman"/>
          <w:sz w:val="28"/>
          <w:szCs w:val="28"/>
        </w:rPr>
        <w:t xml:space="preserve"> еще  профессии тебя привлекают</w:t>
      </w:r>
      <w:r w:rsidR="00A100FE" w:rsidRPr="009420DB">
        <w:rPr>
          <w:rFonts w:ascii="Times New Roman" w:hAnsi="Times New Roman" w:cs="Times New Roman"/>
          <w:sz w:val="28"/>
          <w:szCs w:val="28"/>
          <w:u w:val="single"/>
        </w:rPr>
        <w:t>? Мне нравятся такие профессии, как</w:t>
      </w:r>
      <w:r w:rsidR="00691A62">
        <w:rPr>
          <w:rFonts w:ascii="Times New Roman" w:hAnsi="Times New Roman" w:cs="Times New Roman"/>
          <w:sz w:val="28"/>
          <w:szCs w:val="28"/>
          <w:u w:val="single"/>
        </w:rPr>
        <w:t xml:space="preserve"> полицейский</w:t>
      </w:r>
      <w:r>
        <w:rPr>
          <w:rFonts w:ascii="Times New Roman" w:hAnsi="Times New Roman" w:cs="Times New Roman"/>
          <w:sz w:val="28"/>
          <w:szCs w:val="28"/>
          <w:u w:val="single"/>
        </w:rPr>
        <w:t>, врач, дипломатия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100FE" w:rsidRPr="009420DB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</w:p>
    <w:p w:rsidR="00D96082" w:rsidRPr="009420DB" w:rsidRDefault="00D96082" w:rsidP="00D96082">
      <w:pPr>
        <w:keepNext/>
        <w:shd w:val="clear" w:color="auto" w:fill="FFFFFF"/>
        <w:tabs>
          <w:tab w:val="left" w:pos="450"/>
        </w:tabs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420DB">
        <w:rPr>
          <w:rFonts w:ascii="Times New Roman" w:hAnsi="Times New Roman" w:cs="Times New Roman"/>
          <w:sz w:val="28"/>
          <w:szCs w:val="28"/>
        </w:rPr>
        <w:t xml:space="preserve">Уровень образования, которое ты хотел бы получить </w:t>
      </w:r>
      <w:r w:rsidRPr="009420DB">
        <w:rPr>
          <w:rFonts w:ascii="Times New Roman" w:hAnsi="Times New Roman" w:cs="Times New Roman"/>
          <w:i/>
          <w:iCs/>
          <w:sz w:val="28"/>
          <w:szCs w:val="28"/>
        </w:rPr>
        <w:t>(подчеркни):</w:t>
      </w:r>
    </w:p>
    <w:p w:rsidR="00D96082" w:rsidRPr="009420DB" w:rsidRDefault="00D96082" w:rsidP="00D96082">
      <w:pPr>
        <w:keepNext/>
        <w:shd w:val="clear" w:color="auto" w:fill="FFFFFF"/>
        <w:tabs>
          <w:tab w:val="left" w:pos="450"/>
        </w:tabs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420DB">
        <w:rPr>
          <w:rFonts w:ascii="Times New Roman" w:hAnsi="Times New Roman" w:cs="Times New Roman"/>
          <w:i/>
          <w:iCs/>
          <w:sz w:val="28"/>
          <w:szCs w:val="28"/>
          <w:u w:val="single"/>
        </w:rPr>
        <w:t>высшее (ВУЗ),</w:t>
      </w:r>
      <w:r w:rsidRPr="009420DB">
        <w:rPr>
          <w:rFonts w:ascii="Times New Roman" w:hAnsi="Times New Roman" w:cs="Times New Roman"/>
          <w:i/>
          <w:iCs/>
          <w:sz w:val="28"/>
          <w:szCs w:val="28"/>
        </w:rPr>
        <w:t xml:space="preserve">     среднее или начальное профессиональное (техникумы, училища)</w:t>
      </w:r>
    </w:p>
    <w:p w:rsidR="00D96082" w:rsidRPr="009420DB" w:rsidRDefault="00D96082" w:rsidP="00D96082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96082" w:rsidRPr="009420DB" w:rsidRDefault="00D96082" w:rsidP="00D96082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54EE6" w:rsidRPr="00D96082" w:rsidRDefault="00654EE6" w:rsidP="00D96082">
      <w:pPr>
        <w:tabs>
          <w:tab w:val="left" w:pos="3420"/>
        </w:tabs>
        <w:rPr>
          <w:rFonts w:ascii="Bookman Old Style" w:hAnsi="Bookman Old Style" w:cs="Arial"/>
          <w:sz w:val="28"/>
          <w:szCs w:val="28"/>
        </w:rPr>
      </w:pPr>
    </w:p>
    <w:p w:rsidR="00654EE6" w:rsidRDefault="00654EE6" w:rsidP="00654EE6">
      <w:pPr>
        <w:pageBreakBefore/>
        <w:jc w:val="center"/>
        <w:rPr>
          <w:rFonts w:ascii="Arial" w:hAnsi="Arial" w:cs="Arial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-78105</wp:posOffset>
            </wp:positionV>
            <wp:extent cx="1028700" cy="702945"/>
            <wp:effectExtent l="19050" t="0" r="0" b="0"/>
            <wp:wrapTight wrapText="bothSides">
              <wp:wrapPolygon edited="0">
                <wp:start x="4800" y="0"/>
                <wp:lineTo x="2000" y="4683"/>
                <wp:lineTo x="0" y="8780"/>
                <wp:lineTo x="-400" y="15805"/>
                <wp:lineTo x="1600" y="20488"/>
                <wp:lineTo x="2000" y="20488"/>
                <wp:lineTo x="18400" y="20488"/>
                <wp:lineTo x="18800" y="20488"/>
                <wp:lineTo x="20400" y="18732"/>
                <wp:lineTo x="21600" y="12293"/>
                <wp:lineTo x="21600" y="6439"/>
                <wp:lineTo x="19200" y="2927"/>
                <wp:lineTo x="14400" y="0"/>
                <wp:lineTo x="4800" y="0"/>
              </wp:wrapPolygon>
            </wp:wrapTight>
            <wp:docPr id="1" name="Рисунок 4" descr="SO0157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O01575_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8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02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1A62">
        <w:rPr>
          <w:rFonts w:ascii="Arial" w:hAnsi="Arial" w:cs="Arial"/>
          <w:noProof/>
        </w:rPr>
        <w:pict>
          <v:shape id="_x0000_s1026" type="#_x0000_t136" style="position:absolute;left:0;text-align:left;margin-left:209.25pt;margin-top:-9pt;width:207pt;height:18pt;z-index:251660288;mso-position-horizontal-relative:text;mso-position-vertical-relative:text" fillcolor="#b2b2b2" strokecolor="#33c" strokeweight="1pt">
            <v:fill opacity=".5"/>
            <v:shadow on="t" color="#99f" offset="3pt"/>
            <v:textpath style="font-family:&quot;Arial&quot;;font-weight:bold;font-style:italic;v-text-kern:t" trim="t" fitpath="t" string="Родословная"/>
          </v:shape>
        </w:pict>
      </w:r>
    </w:p>
    <w:p w:rsidR="00654EE6" w:rsidRDefault="00654EE6" w:rsidP="00654EE6">
      <w:pPr>
        <w:pStyle w:val="ab"/>
        <w:rPr>
          <w:sz w:val="24"/>
        </w:rPr>
      </w:pPr>
    </w:p>
    <w:p w:rsidR="00654EE6" w:rsidRDefault="00654EE6" w:rsidP="00654EE6">
      <w:pPr>
        <w:pStyle w:val="ab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МОЯ  СЕМЬЯ</w:t>
      </w:r>
    </w:p>
    <w:p w:rsidR="00654EE6" w:rsidRDefault="00654EE6" w:rsidP="00654EE6">
      <w:pPr>
        <w:rPr>
          <w:rFonts w:ascii="Bookman Old Style" w:hAnsi="Bookman Old Style" w:cs="Arial"/>
        </w:rPr>
      </w:pPr>
    </w:p>
    <w:p w:rsidR="00654EE6" w:rsidRDefault="00654EE6" w:rsidP="00654EE6">
      <w:pPr>
        <w:shd w:val="clear" w:color="auto" w:fill="FFFFFF"/>
        <w:jc w:val="right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Напиши о своих родителях (или о других очень близких тебе людях):</w:t>
      </w:r>
    </w:p>
    <w:p w:rsidR="00654EE6" w:rsidRDefault="00654EE6" w:rsidP="00654EE6">
      <w:pPr>
        <w:shd w:val="clear" w:color="auto" w:fill="FFFFFF"/>
        <w:jc w:val="right"/>
        <w:rPr>
          <w:rFonts w:ascii="Arial" w:hAnsi="Arial" w:cs="Arial"/>
          <w:b/>
          <w:bCs/>
          <w:i/>
          <w:iCs/>
          <w:color w:val="000000"/>
        </w:rPr>
      </w:pPr>
    </w:p>
    <w:tbl>
      <w:tblPr>
        <w:tblW w:w="9540" w:type="dxa"/>
        <w:tblCellSpacing w:w="0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778"/>
        <w:gridCol w:w="2307"/>
        <w:gridCol w:w="3455"/>
      </w:tblGrid>
      <w:tr w:rsidR="00654EE6" w:rsidTr="00654EE6">
        <w:trPr>
          <w:trHeight w:val="255"/>
          <w:tblCellSpacing w:w="0" w:type="dxa"/>
        </w:trPr>
        <w:tc>
          <w:tcPr>
            <w:tcW w:w="3804" w:type="dxa"/>
          </w:tcPr>
          <w:p w:rsidR="00654EE6" w:rsidRDefault="00654EE6" w:rsidP="00654EE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</w:rPr>
              <w:t>Мама</w:t>
            </w:r>
          </w:p>
        </w:tc>
        <w:tc>
          <w:tcPr>
            <w:tcW w:w="2321" w:type="dxa"/>
          </w:tcPr>
          <w:p w:rsidR="00654EE6" w:rsidRDefault="00654EE6" w:rsidP="00654EE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3479" w:type="dxa"/>
          </w:tcPr>
          <w:p w:rsidR="00654EE6" w:rsidRDefault="00654EE6" w:rsidP="00654EE6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Папа</w:t>
            </w:r>
          </w:p>
        </w:tc>
      </w:tr>
      <w:tr w:rsidR="00654EE6" w:rsidTr="00654EE6">
        <w:tblPrEx>
          <w:tblCellSpacing w:w="-8" w:type="dxa"/>
        </w:tblPrEx>
        <w:trPr>
          <w:trHeight w:val="255"/>
          <w:tblCellSpacing w:w="-8" w:type="dxa"/>
        </w:trPr>
        <w:tc>
          <w:tcPr>
            <w:tcW w:w="3804" w:type="dxa"/>
          </w:tcPr>
          <w:p w:rsidR="00A100FE" w:rsidRPr="0013232D" w:rsidRDefault="0013232D" w:rsidP="00654E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Леонтьева</w:t>
            </w:r>
          </w:p>
        </w:tc>
        <w:tc>
          <w:tcPr>
            <w:tcW w:w="2321" w:type="dxa"/>
          </w:tcPr>
          <w:p w:rsidR="00654EE6" w:rsidRDefault="00654EE6" w:rsidP="00654EE6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Фамилия</w:t>
            </w:r>
          </w:p>
        </w:tc>
        <w:tc>
          <w:tcPr>
            <w:tcW w:w="3479" w:type="dxa"/>
          </w:tcPr>
          <w:p w:rsidR="00654EE6" w:rsidRDefault="0013232D" w:rsidP="00654E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Леонтьев</w:t>
            </w:r>
          </w:p>
        </w:tc>
      </w:tr>
      <w:tr w:rsidR="00654EE6" w:rsidTr="00654EE6">
        <w:tblPrEx>
          <w:tblCellSpacing w:w="-8" w:type="dxa"/>
        </w:tblPrEx>
        <w:trPr>
          <w:trHeight w:val="255"/>
          <w:tblCellSpacing w:w="-8" w:type="dxa"/>
        </w:trPr>
        <w:tc>
          <w:tcPr>
            <w:tcW w:w="3804" w:type="dxa"/>
          </w:tcPr>
          <w:p w:rsidR="00654EE6" w:rsidRDefault="0013232D" w:rsidP="00654E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Галина </w:t>
            </w:r>
          </w:p>
        </w:tc>
        <w:tc>
          <w:tcPr>
            <w:tcW w:w="2321" w:type="dxa"/>
          </w:tcPr>
          <w:p w:rsidR="00654EE6" w:rsidRDefault="00654EE6" w:rsidP="00654EE6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Имя</w:t>
            </w:r>
          </w:p>
        </w:tc>
        <w:tc>
          <w:tcPr>
            <w:tcW w:w="3479" w:type="dxa"/>
          </w:tcPr>
          <w:p w:rsidR="00654EE6" w:rsidRDefault="0013232D" w:rsidP="00654E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Сергей</w:t>
            </w:r>
          </w:p>
        </w:tc>
      </w:tr>
      <w:tr w:rsidR="00654EE6" w:rsidTr="00654EE6">
        <w:tblPrEx>
          <w:tblCellSpacing w:w="-8" w:type="dxa"/>
        </w:tblPrEx>
        <w:trPr>
          <w:trHeight w:val="255"/>
          <w:tblCellSpacing w:w="-8" w:type="dxa"/>
        </w:trPr>
        <w:tc>
          <w:tcPr>
            <w:tcW w:w="3804" w:type="dxa"/>
          </w:tcPr>
          <w:p w:rsidR="00654EE6" w:rsidRDefault="0013232D" w:rsidP="00654E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Васильевна</w:t>
            </w:r>
          </w:p>
        </w:tc>
        <w:tc>
          <w:tcPr>
            <w:tcW w:w="2321" w:type="dxa"/>
          </w:tcPr>
          <w:p w:rsidR="00654EE6" w:rsidRDefault="00654EE6" w:rsidP="00654EE6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Отчество</w:t>
            </w:r>
          </w:p>
        </w:tc>
        <w:tc>
          <w:tcPr>
            <w:tcW w:w="3479" w:type="dxa"/>
          </w:tcPr>
          <w:p w:rsidR="00654EE6" w:rsidRDefault="0013232D" w:rsidP="00654E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Владимирович</w:t>
            </w:r>
          </w:p>
        </w:tc>
      </w:tr>
      <w:tr w:rsidR="00654EE6" w:rsidTr="00654EE6">
        <w:tblPrEx>
          <w:tblCellSpacing w:w="-8" w:type="dxa"/>
        </w:tblPrEx>
        <w:trPr>
          <w:trHeight w:val="255"/>
          <w:tblCellSpacing w:w="-8" w:type="dxa"/>
        </w:trPr>
        <w:tc>
          <w:tcPr>
            <w:tcW w:w="3804" w:type="dxa"/>
          </w:tcPr>
          <w:p w:rsidR="00654EE6" w:rsidRDefault="0013232D" w:rsidP="00654E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10.04.1971</w:t>
            </w:r>
            <w:r w:rsidR="00A100FE">
              <w:rPr>
                <w:rFonts w:ascii="Arial" w:hAnsi="Arial" w:cs="Arial"/>
                <w:color w:val="000000"/>
              </w:rPr>
              <w:t>г.</w:t>
            </w:r>
          </w:p>
        </w:tc>
        <w:tc>
          <w:tcPr>
            <w:tcW w:w="2321" w:type="dxa"/>
          </w:tcPr>
          <w:p w:rsidR="00654EE6" w:rsidRDefault="00654EE6" w:rsidP="00654EE6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Дата рождения</w:t>
            </w:r>
          </w:p>
        </w:tc>
        <w:tc>
          <w:tcPr>
            <w:tcW w:w="3479" w:type="dxa"/>
          </w:tcPr>
          <w:p w:rsidR="00654EE6" w:rsidRDefault="0013232D" w:rsidP="00654E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14.07.1972</w:t>
            </w:r>
            <w:r w:rsidR="00A100FE">
              <w:rPr>
                <w:rFonts w:ascii="Arial" w:hAnsi="Arial" w:cs="Arial"/>
                <w:color w:val="000000"/>
              </w:rPr>
              <w:t>г.</w:t>
            </w:r>
          </w:p>
        </w:tc>
      </w:tr>
      <w:tr w:rsidR="00654EE6" w:rsidTr="00654EE6">
        <w:tblPrEx>
          <w:tblCellSpacing w:w="-8" w:type="dxa"/>
        </w:tblPrEx>
        <w:trPr>
          <w:trHeight w:val="255"/>
          <w:tblCellSpacing w:w="-8" w:type="dxa"/>
        </w:trPr>
        <w:tc>
          <w:tcPr>
            <w:tcW w:w="3804" w:type="dxa"/>
          </w:tcPr>
          <w:p w:rsidR="00654EE6" w:rsidRDefault="0013232D" w:rsidP="00654E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Воспитатель </w:t>
            </w:r>
          </w:p>
        </w:tc>
        <w:tc>
          <w:tcPr>
            <w:tcW w:w="2321" w:type="dxa"/>
          </w:tcPr>
          <w:p w:rsidR="00654EE6" w:rsidRDefault="00654EE6" w:rsidP="00654EE6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Профессия</w:t>
            </w:r>
          </w:p>
        </w:tc>
        <w:tc>
          <w:tcPr>
            <w:tcW w:w="3479" w:type="dxa"/>
          </w:tcPr>
          <w:p w:rsidR="00654EE6" w:rsidRDefault="0013232D" w:rsidP="00654EE6">
            <w:pPr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Электро-механик</w:t>
            </w:r>
            <w:proofErr w:type="gramEnd"/>
          </w:p>
        </w:tc>
      </w:tr>
      <w:tr w:rsidR="00654EE6" w:rsidTr="00654EE6">
        <w:tblPrEx>
          <w:tblCellSpacing w:w="-8" w:type="dxa"/>
        </w:tblPrEx>
        <w:trPr>
          <w:trHeight w:val="867"/>
          <w:tblCellSpacing w:w="-8" w:type="dxa"/>
        </w:trPr>
        <w:tc>
          <w:tcPr>
            <w:tcW w:w="3804" w:type="dxa"/>
          </w:tcPr>
          <w:p w:rsidR="00654EE6" w:rsidRDefault="0013232D" w:rsidP="00654E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Добрая, отзывчивая, требовательная, ответственная </w:t>
            </w:r>
          </w:p>
        </w:tc>
        <w:tc>
          <w:tcPr>
            <w:tcW w:w="2321" w:type="dxa"/>
          </w:tcPr>
          <w:p w:rsidR="00654EE6" w:rsidRDefault="00654EE6" w:rsidP="00654EE6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Какие они?</w:t>
            </w:r>
          </w:p>
        </w:tc>
        <w:tc>
          <w:tcPr>
            <w:tcW w:w="3479" w:type="dxa"/>
          </w:tcPr>
          <w:p w:rsidR="0013232D" w:rsidRDefault="0013232D" w:rsidP="00654E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Трудолюбивый, ответственный, творческий </w:t>
            </w:r>
          </w:p>
        </w:tc>
      </w:tr>
    </w:tbl>
    <w:p w:rsidR="00654EE6" w:rsidRDefault="00654EE6" w:rsidP="00654EE6">
      <w:pPr>
        <w:shd w:val="clear" w:color="auto" w:fill="FFFFFF"/>
        <w:rPr>
          <w:rFonts w:ascii="Arial" w:hAnsi="Arial" w:cs="Arial"/>
          <w:color w:val="000000"/>
        </w:rPr>
      </w:pPr>
    </w:p>
    <w:p w:rsidR="00654EE6" w:rsidRDefault="00654EE6" w:rsidP="00654EE6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AC0B3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Кто ещё есть в твоей семье?</w:t>
      </w:r>
    </w:p>
    <w:p w:rsidR="0013232D" w:rsidRPr="00AC0B3E" w:rsidRDefault="0013232D" w:rsidP="00654EE6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У меня есть старшая сестра Алёна, ей 29 лет. Она живёт в Калининграде, со своей семьей. </w:t>
      </w:r>
    </w:p>
    <w:p w:rsidR="00654EE6" w:rsidRPr="00AC0B3E" w:rsidRDefault="00654EE6" w:rsidP="00A100FE">
      <w:pPr>
        <w:pStyle w:val="a9"/>
        <w:spacing w:after="0" w:line="360" w:lineRule="auto"/>
        <w:ind w:left="0"/>
        <w:jc w:val="both"/>
        <w:rPr>
          <w:color w:val="000000"/>
          <w:sz w:val="28"/>
          <w:szCs w:val="28"/>
          <w:u w:val="single"/>
        </w:rPr>
      </w:pPr>
      <w:r w:rsidRPr="00AC0B3E">
        <w:rPr>
          <w:b/>
          <w:i/>
          <w:sz w:val="28"/>
          <w:szCs w:val="28"/>
        </w:rPr>
        <w:t>Что, по твоему мнению, нужно делать, чтобы сохранить семью крепкой и дружной?</w:t>
      </w:r>
      <w:r w:rsidR="0013232D">
        <w:rPr>
          <w:sz w:val="28"/>
          <w:szCs w:val="28"/>
          <w:u w:val="single"/>
        </w:rPr>
        <w:t xml:space="preserve"> Нужно любить друг друга, помогать членам семьи, заботиться, уметь уважать мнение других.</w:t>
      </w:r>
    </w:p>
    <w:p w:rsidR="0013232D" w:rsidRPr="0013232D" w:rsidRDefault="00654EE6" w:rsidP="0013232D">
      <w:pPr>
        <w:pStyle w:val="2"/>
        <w:spacing w:line="360" w:lineRule="auto"/>
        <w:rPr>
          <w:sz w:val="28"/>
          <w:szCs w:val="28"/>
        </w:rPr>
      </w:pPr>
      <w:r w:rsidRPr="00AC0B3E">
        <w:rPr>
          <w:sz w:val="28"/>
          <w:szCs w:val="28"/>
        </w:rPr>
        <w:t>Есть ли у вас любимые семейные праздники? Каковы общие увлечения?</w:t>
      </w:r>
      <w:r w:rsidR="0013232D">
        <w:rPr>
          <w:sz w:val="28"/>
          <w:szCs w:val="28"/>
        </w:rPr>
        <w:t xml:space="preserve"> </w:t>
      </w:r>
    </w:p>
    <w:p w:rsidR="0013232D" w:rsidRPr="0013232D" w:rsidRDefault="0013232D" w:rsidP="0013232D">
      <w:pPr>
        <w:rPr>
          <w:lang w:eastAsia="ru-RU"/>
        </w:rPr>
      </w:pPr>
      <w:r w:rsidRPr="0013232D">
        <w:rPr>
          <w:rFonts w:ascii="Times New Roman" w:hAnsi="Times New Roman" w:cs="Times New Roman"/>
          <w:sz w:val="28"/>
          <w:szCs w:val="28"/>
          <w:u w:val="single"/>
          <w:lang w:eastAsia="ru-RU"/>
        </w:rPr>
        <w:t>Новый год – наш самый любимый семейный праздник. Общее увлечение нашей семьи – рыбалка</w:t>
      </w:r>
      <w:r>
        <w:rPr>
          <w:lang w:eastAsia="ru-RU"/>
        </w:rPr>
        <w:t>.</w:t>
      </w:r>
    </w:p>
    <w:p w:rsidR="00654EE6" w:rsidRPr="00AC0B3E" w:rsidRDefault="00654EE6" w:rsidP="00654EE6">
      <w:pPr>
        <w:pStyle w:val="2"/>
        <w:spacing w:line="360" w:lineRule="auto"/>
        <w:rPr>
          <w:sz w:val="28"/>
          <w:szCs w:val="28"/>
        </w:rPr>
      </w:pPr>
      <w:r w:rsidRPr="00AC0B3E">
        <w:rPr>
          <w:b w:val="0"/>
          <w:sz w:val="28"/>
          <w:szCs w:val="28"/>
        </w:rPr>
        <w:t xml:space="preserve">А сейчас ответь на вопрос:      </w:t>
      </w:r>
      <w:r w:rsidRPr="00AC0B3E">
        <w:rPr>
          <w:sz w:val="28"/>
          <w:szCs w:val="28"/>
        </w:rPr>
        <w:t>«Что такое счастье семьи?»</w:t>
      </w:r>
    </w:p>
    <w:p w:rsidR="00654EE6" w:rsidRPr="00AC0B3E" w:rsidRDefault="00215E45" w:rsidP="00654EE6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AC0B3E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Счастье семьи – </w:t>
      </w:r>
      <w:r w:rsidR="00905E32">
        <w:rPr>
          <w:rFonts w:ascii="Times New Roman" w:hAnsi="Times New Roman" w:cs="Times New Roman"/>
          <w:color w:val="000000"/>
          <w:sz w:val="28"/>
          <w:szCs w:val="28"/>
          <w:u w:val="single"/>
        </w:rPr>
        <w:t>это когда не кто в семье не болеет, друг друга любят и понимают, помогают во всём.</w:t>
      </w:r>
    </w:p>
    <w:p w:rsidR="00905E32" w:rsidRDefault="00905E32" w:rsidP="00654EE6">
      <w:pPr>
        <w:pStyle w:val="1"/>
        <w:rPr>
          <w:rFonts w:ascii="Bookman Old Style" w:hAnsi="Bookman Old Style"/>
          <w:spacing w:val="-2"/>
        </w:rPr>
      </w:pPr>
    </w:p>
    <w:p w:rsidR="00654EE6" w:rsidRDefault="00654EE6" w:rsidP="00654EE6">
      <w:pPr>
        <w:pStyle w:val="1"/>
        <w:rPr>
          <w:rFonts w:ascii="Bookman Old Style" w:hAnsi="Bookman Old Style"/>
          <w:spacing w:val="-2"/>
        </w:rPr>
      </w:pPr>
      <w:proofErr w:type="gramStart"/>
      <w:r>
        <w:rPr>
          <w:rFonts w:ascii="Bookman Old Style" w:hAnsi="Bookman Old Style"/>
          <w:spacing w:val="-2"/>
        </w:rPr>
        <w:t>Тест</w:t>
      </w:r>
      <w:proofErr w:type="gramEnd"/>
      <w:r>
        <w:rPr>
          <w:rFonts w:ascii="Bookman Old Style" w:hAnsi="Bookman Old Style"/>
          <w:spacing w:val="-2"/>
        </w:rPr>
        <w:t xml:space="preserve"> «Кто я? </w:t>
      </w:r>
      <w:proofErr w:type="gramStart"/>
      <w:r>
        <w:rPr>
          <w:rFonts w:ascii="Bookman Old Style" w:hAnsi="Bookman Old Style"/>
          <w:spacing w:val="-2"/>
        </w:rPr>
        <w:t>Какой</w:t>
      </w:r>
      <w:proofErr w:type="gramEnd"/>
      <w:r>
        <w:rPr>
          <w:rFonts w:ascii="Bookman Old Style" w:hAnsi="Bookman Old Style"/>
          <w:spacing w:val="-2"/>
        </w:rPr>
        <w:t xml:space="preserve"> я?»</w:t>
      </w:r>
    </w:p>
    <w:p w:rsidR="00654EE6" w:rsidRDefault="00654EE6" w:rsidP="00654EE6"/>
    <w:p w:rsidR="00654EE6" w:rsidRDefault="00654EE6" w:rsidP="00654EE6">
      <w:pPr>
        <w:rPr>
          <w:rFonts w:ascii="Arial" w:hAnsi="Arial" w:cs="Arial"/>
        </w:rPr>
      </w:pPr>
      <w:r>
        <w:rPr>
          <w:rFonts w:ascii="Arial" w:hAnsi="Arial" w:cs="Arial"/>
        </w:rPr>
        <w:t>Попробуй заполнить каждую строчку, ответив на вопросы «Кто я?» или «Какой я?»</w:t>
      </w:r>
    </w:p>
    <w:p w:rsidR="00654EE6" w:rsidRDefault="00654EE6" w:rsidP="00654EE6">
      <w:pPr>
        <w:rPr>
          <w:rFonts w:ascii="Arial" w:hAnsi="Arial" w:cs="Arial"/>
        </w:rPr>
      </w:pPr>
      <w:r>
        <w:rPr>
          <w:rFonts w:ascii="Arial" w:hAnsi="Arial" w:cs="Arial"/>
        </w:rPr>
        <w:t>Получится ли это у тебя?</w:t>
      </w:r>
    </w:p>
    <w:p w:rsidR="00654EE6" w:rsidRDefault="00654EE6" w:rsidP="00654EE6">
      <w:pPr>
        <w:rPr>
          <w:rFonts w:ascii="Arial" w:hAnsi="Arial" w:cs="Arial"/>
        </w:rPr>
      </w:pP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468"/>
        <w:gridCol w:w="4680"/>
        <w:gridCol w:w="4680"/>
      </w:tblGrid>
      <w:tr w:rsidR="00654EE6" w:rsidTr="00654EE6">
        <w:trPr>
          <w:trHeight w:val="58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E6" w:rsidRDefault="00654EE6" w:rsidP="00654EE6">
            <w:pPr>
              <w:spacing w:line="360" w:lineRule="auto"/>
              <w:jc w:val="center"/>
              <w:rPr>
                <w:rFonts w:ascii="Bookman Old Style" w:hAnsi="Bookman Old Style"/>
                <w:i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E6" w:rsidRDefault="00654EE6" w:rsidP="00654EE6">
            <w:pPr>
              <w:spacing w:line="360" w:lineRule="auto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Кто Я?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E6" w:rsidRDefault="00654EE6" w:rsidP="00654EE6">
            <w:pPr>
              <w:spacing w:line="360" w:lineRule="auto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Какой (какая) Я?</w:t>
            </w:r>
          </w:p>
        </w:tc>
      </w:tr>
      <w:tr w:rsidR="00654EE6" w:rsidTr="00654EE6">
        <w:trPr>
          <w:trHeight w:val="23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EE6" w:rsidRDefault="00654EE6" w:rsidP="00654EE6">
            <w:pPr>
              <w:spacing w:line="360" w:lineRule="auto"/>
              <w:rPr>
                <w:rFonts w:ascii="Bookman Old Style" w:hAnsi="Bookman Old Style"/>
                <w:i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EE6" w:rsidRDefault="00654EE6" w:rsidP="00654EE6">
            <w:pPr>
              <w:spacing w:line="360" w:lineRule="auto"/>
              <w:rPr>
                <w:rFonts w:ascii="Bookman Old Style" w:hAnsi="Bookman Old Style"/>
                <w:b/>
                <w:i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EE6" w:rsidRDefault="00654EE6" w:rsidP="00654EE6">
            <w:pPr>
              <w:spacing w:line="360" w:lineRule="auto"/>
              <w:rPr>
                <w:rFonts w:ascii="Bookman Old Style" w:hAnsi="Bookman Old Style"/>
                <w:b/>
                <w:i/>
              </w:rPr>
            </w:pPr>
          </w:p>
        </w:tc>
      </w:tr>
      <w:tr w:rsidR="00654EE6" w:rsidTr="00654EE6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654EE6" w:rsidRDefault="00654EE6" w:rsidP="00654EE6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360" w:lineRule="auto"/>
              <w:ind w:left="0" w:firstLine="0"/>
              <w:rPr>
                <w:rFonts w:ascii="Bookman Old Style" w:hAnsi="Bookman Old Style"/>
                <w:i/>
              </w:rPr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654EE6" w:rsidRPr="00215E45" w:rsidRDefault="00215E45" w:rsidP="00654EE6">
            <w:pPr>
              <w:spacing w:line="360" w:lineRule="auto"/>
              <w:rPr>
                <w:rFonts w:ascii="Bookman Old Style" w:hAnsi="Bookman Old Style"/>
                <w:b/>
                <w:i/>
                <w:u w:val="single"/>
              </w:rPr>
            </w:pPr>
            <w:r>
              <w:rPr>
                <w:rFonts w:ascii="Bookman Old Style" w:hAnsi="Bookman Old Style"/>
                <w:b/>
                <w:i/>
                <w:u w:val="single"/>
              </w:rPr>
              <w:t>Я _</w:t>
            </w:r>
            <w:r w:rsidR="00654EE6" w:rsidRPr="00215E45">
              <w:rPr>
                <w:rFonts w:ascii="Bookman Old Style" w:hAnsi="Bookman Old Style"/>
                <w:b/>
                <w:i/>
                <w:u w:val="single"/>
              </w:rPr>
              <w:t>____</w:t>
            </w:r>
            <w:r>
              <w:rPr>
                <w:rFonts w:ascii="Bookman Old Style" w:hAnsi="Bookman Old Style"/>
                <w:b/>
                <w:i/>
                <w:u w:val="single"/>
              </w:rPr>
              <w:t>Человек</w:t>
            </w:r>
            <w:r w:rsidR="00654EE6" w:rsidRPr="00215E45">
              <w:rPr>
                <w:rFonts w:ascii="Bookman Old Style" w:hAnsi="Bookman Old Style"/>
                <w:b/>
                <w:i/>
                <w:u w:val="single"/>
              </w:rPr>
              <w:t>_______________________</w:t>
            </w: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654EE6" w:rsidRDefault="00654EE6" w:rsidP="00654EE6">
            <w:pPr>
              <w:spacing w:line="360" w:lineRule="auto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Я __</w:t>
            </w:r>
            <w:r w:rsidR="00905E32">
              <w:rPr>
                <w:rFonts w:ascii="Bookman Old Style" w:hAnsi="Bookman Old Style"/>
                <w:b/>
                <w:i/>
                <w:u w:val="single"/>
              </w:rPr>
              <w:t>Воспитанный</w:t>
            </w:r>
            <w:r w:rsidR="00215E45" w:rsidRPr="00145EA7">
              <w:rPr>
                <w:rFonts w:ascii="Bookman Old Style" w:hAnsi="Bookman Old Style"/>
                <w:b/>
                <w:i/>
                <w:u w:val="single"/>
              </w:rPr>
              <w:t>_</w:t>
            </w:r>
            <w:r w:rsidR="00215E45">
              <w:rPr>
                <w:rFonts w:ascii="Bookman Old Style" w:hAnsi="Bookman Old Style"/>
                <w:b/>
                <w:i/>
              </w:rPr>
              <w:t>_____</w:t>
            </w:r>
            <w:r>
              <w:rPr>
                <w:rFonts w:ascii="Bookman Old Style" w:hAnsi="Bookman Old Style"/>
                <w:b/>
                <w:i/>
              </w:rPr>
              <w:t>______________</w:t>
            </w:r>
          </w:p>
        </w:tc>
      </w:tr>
      <w:tr w:rsidR="00654EE6" w:rsidTr="00654EE6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654EE6" w:rsidRDefault="00654EE6" w:rsidP="00654EE6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360" w:lineRule="auto"/>
              <w:ind w:left="0" w:firstLine="0"/>
              <w:rPr>
                <w:rFonts w:ascii="Bookman Old Style" w:hAnsi="Bookman Old Style"/>
                <w:i/>
              </w:rPr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654EE6" w:rsidRPr="00215E45" w:rsidRDefault="00654EE6" w:rsidP="00654EE6">
            <w:pPr>
              <w:spacing w:line="360" w:lineRule="auto"/>
              <w:rPr>
                <w:rFonts w:ascii="Bookman Old Style" w:hAnsi="Bookman Old Style"/>
                <w:b/>
                <w:i/>
                <w:u w:val="single"/>
              </w:rPr>
            </w:pPr>
            <w:r w:rsidRPr="00215E45">
              <w:rPr>
                <w:rFonts w:ascii="Bookman Old Style" w:hAnsi="Bookman Old Style"/>
                <w:b/>
                <w:i/>
                <w:u w:val="single"/>
              </w:rPr>
              <w:t>Я ____</w:t>
            </w:r>
            <w:r w:rsidR="00905E32">
              <w:rPr>
                <w:rFonts w:ascii="Bookman Old Style" w:hAnsi="Bookman Old Style"/>
                <w:b/>
                <w:i/>
                <w:u w:val="single"/>
              </w:rPr>
              <w:t>Мальчик</w:t>
            </w:r>
            <w:r w:rsidRPr="00215E45">
              <w:rPr>
                <w:rFonts w:ascii="Bookman Old Style" w:hAnsi="Bookman Old Style"/>
                <w:b/>
                <w:i/>
                <w:u w:val="single"/>
              </w:rPr>
              <w:t>______________</w:t>
            </w:r>
            <w:r w:rsidR="00215E45">
              <w:rPr>
                <w:rFonts w:ascii="Bookman Old Style" w:hAnsi="Bookman Old Style"/>
                <w:b/>
                <w:i/>
                <w:u w:val="single"/>
              </w:rPr>
              <w:t>__________</w:t>
            </w: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654EE6" w:rsidRDefault="00654EE6" w:rsidP="00654EE6">
            <w:pPr>
              <w:spacing w:line="360" w:lineRule="auto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Я _</w:t>
            </w:r>
            <w:r w:rsidR="00905E32">
              <w:rPr>
                <w:rFonts w:ascii="Bookman Old Style" w:hAnsi="Bookman Old Style"/>
                <w:b/>
                <w:i/>
                <w:u w:val="single"/>
              </w:rPr>
              <w:t>Отзывчивый</w:t>
            </w:r>
            <w:r w:rsidR="00215E45">
              <w:rPr>
                <w:rFonts w:ascii="Bookman Old Style" w:hAnsi="Bookman Old Style"/>
                <w:b/>
                <w:i/>
              </w:rPr>
              <w:t>___________</w:t>
            </w:r>
            <w:r>
              <w:rPr>
                <w:rFonts w:ascii="Bookman Old Style" w:hAnsi="Bookman Old Style"/>
                <w:b/>
                <w:i/>
              </w:rPr>
              <w:t>___________</w:t>
            </w:r>
          </w:p>
        </w:tc>
      </w:tr>
      <w:tr w:rsidR="00654EE6" w:rsidTr="00654EE6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654EE6" w:rsidRDefault="00654EE6" w:rsidP="00654EE6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360" w:lineRule="auto"/>
              <w:ind w:left="0" w:firstLine="0"/>
              <w:rPr>
                <w:rFonts w:ascii="Bookman Old Style" w:hAnsi="Bookman Old Style"/>
                <w:i/>
              </w:rPr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654EE6" w:rsidRPr="00215E45" w:rsidRDefault="00654EE6" w:rsidP="00654EE6">
            <w:pPr>
              <w:spacing w:line="360" w:lineRule="auto"/>
              <w:rPr>
                <w:rFonts w:ascii="Bookman Old Style" w:hAnsi="Bookman Old Style"/>
                <w:b/>
                <w:i/>
                <w:u w:val="single"/>
              </w:rPr>
            </w:pPr>
            <w:r w:rsidRPr="00215E45">
              <w:rPr>
                <w:rFonts w:ascii="Bookman Old Style" w:hAnsi="Bookman Old Style"/>
                <w:b/>
                <w:i/>
                <w:u w:val="single"/>
              </w:rPr>
              <w:t>Я ____</w:t>
            </w:r>
            <w:r w:rsidR="00905E32">
              <w:rPr>
                <w:rFonts w:ascii="Bookman Old Style" w:hAnsi="Bookman Old Style"/>
                <w:b/>
                <w:i/>
                <w:u w:val="single"/>
              </w:rPr>
              <w:t>Сын</w:t>
            </w:r>
            <w:r w:rsidR="00215E45">
              <w:rPr>
                <w:rFonts w:ascii="Bookman Old Style" w:hAnsi="Bookman Old Style"/>
                <w:b/>
                <w:i/>
                <w:u w:val="single"/>
              </w:rPr>
              <w:t>_____________________</w:t>
            </w:r>
            <w:r w:rsidRPr="00215E45">
              <w:rPr>
                <w:rFonts w:ascii="Bookman Old Style" w:hAnsi="Bookman Old Style"/>
                <w:b/>
                <w:i/>
                <w:u w:val="single"/>
              </w:rPr>
              <w:t>_____</w:t>
            </w: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654EE6" w:rsidRPr="00145EA7" w:rsidRDefault="00654EE6" w:rsidP="00654EE6">
            <w:pPr>
              <w:spacing w:line="360" w:lineRule="auto"/>
              <w:rPr>
                <w:rFonts w:ascii="Bookman Old Style" w:hAnsi="Bookman Old Style"/>
                <w:b/>
                <w:i/>
                <w:u w:val="single"/>
              </w:rPr>
            </w:pPr>
            <w:r w:rsidRPr="00145EA7">
              <w:rPr>
                <w:rFonts w:ascii="Bookman Old Style" w:hAnsi="Bookman Old Style"/>
                <w:b/>
                <w:i/>
                <w:u w:val="single"/>
              </w:rPr>
              <w:t>Я __</w:t>
            </w:r>
            <w:r w:rsidR="00905E32">
              <w:rPr>
                <w:rFonts w:ascii="Bookman Old Style" w:hAnsi="Bookman Old Style"/>
                <w:b/>
                <w:i/>
                <w:u w:val="single"/>
              </w:rPr>
              <w:t>Добрый</w:t>
            </w:r>
            <w:r w:rsidR="003F3D4A" w:rsidRPr="00145EA7">
              <w:rPr>
                <w:rFonts w:ascii="Bookman Old Style" w:hAnsi="Bookman Old Style"/>
                <w:b/>
                <w:i/>
                <w:u w:val="single"/>
              </w:rPr>
              <w:t>______________________</w:t>
            </w:r>
            <w:r w:rsidRPr="00145EA7">
              <w:rPr>
                <w:rFonts w:ascii="Bookman Old Style" w:hAnsi="Bookman Old Style"/>
                <w:b/>
                <w:i/>
                <w:u w:val="single"/>
              </w:rPr>
              <w:t>_____</w:t>
            </w:r>
          </w:p>
        </w:tc>
      </w:tr>
      <w:tr w:rsidR="00654EE6" w:rsidTr="00AC0B3E">
        <w:trPr>
          <w:trHeight w:val="628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654EE6" w:rsidRDefault="00654EE6" w:rsidP="00654EE6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360" w:lineRule="auto"/>
              <w:ind w:left="0" w:firstLine="0"/>
              <w:rPr>
                <w:rFonts w:ascii="Bookman Old Style" w:hAnsi="Bookman Old Style"/>
                <w:i/>
              </w:rPr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654EE6" w:rsidRPr="00215E45" w:rsidRDefault="00654EE6" w:rsidP="00654EE6">
            <w:pPr>
              <w:spacing w:line="360" w:lineRule="auto"/>
              <w:rPr>
                <w:rFonts w:ascii="Bookman Old Style" w:hAnsi="Bookman Old Style"/>
                <w:b/>
                <w:i/>
                <w:u w:val="single"/>
              </w:rPr>
            </w:pPr>
            <w:r w:rsidRPr="00215E45">
              <w:rPr>
                <w:rFonts w:ascii="Bookman Old Style" w:hAnsi="Bookman Old Style"/>
                <w:b/>
                <w:i/>
                <w:u w:val="single"/>
              </w:rPr>
              <w:t>Я ___</w:t>
            </w:r>
            <w:r w:rsidR="00905E32">
              <w:rPr>
                <w:rFonts w:ascii="Bookman Old Style" w:hAnsi="Bookman Old Style"/>
                <w:b/>
                <w:i/>
                <w:u w:val="single"/>
              </w:rPr>
              <w:t>Внук</w:t>
            </w:r>
            <w:r w:rsidR="00215E45">
              <w:rPr>
                <w:rFonts w:ascii="Bookman Old Style" w:hAnsi="Bookman Old Style"/>
                <w:b/>
                <w:i/>
                <w:u w:val="single"/>
              </w:rPr>
              <w:t>___________________</w:t>
            </w:r>
            <w:r w:rsidRPr="00215E45">
              <w:rPr>
                <w:rFonts w:ascii="Bookman Old Style" w:hAnsi="Bookman Old Style"/>
                <w:b/>
                <w:i/>
                <w:u w:val="single"/>
              </w:rPr>
              <w:t>________</w:t>
            </w: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654EE6" w:rsidRPr="00145EA7" w:rsidRDefault="00905E32" w:rsidP="00654EE6">
            <w:pPr>
              <w:spacing w:line="360" w:lineRule="auto"/>
              <w:rPr>
                <w:rFonts w:ascii="Bookman Old Style" w:hAnsi="Bookman Old Style"/>
                <w:b/>
                <w:i/>
                <w:u w:val="single"/>
              </w:rPr>
            </w:pPr>
            <w:r>
              <w:rPr>
                <w:rFonts w:ascii="Bookman Old Style" w:hAnsi="Bookman Old Style"/>
                <w:b/>
                <w:i/>
                <w:u w:val="single"/>
              </w:rPr>
              <w:t>Я _Скромный</w:t>
            </w:r>
            <w:r w:rsidR="003F3D4A" w:rsidRPr="00145EA7">
              <w:rPr>
                <w:rFonts w:ascii="Bookman Old Style" w:hAnsi="Bookman Old Style"/>
                <w:b/>
                <w:i/>
                <w:u w:val="single"/>
              </w:rPr>
              <w:t>____</w:t>
            </w:r>
            <w:r w:rsidR="00654EE6" w:rsidRPr="00145EA7">
              <w:rPr>
                <w:rFonts w:ascii="Bookman Old Style" w:hAnsi="Bookman Old Style"/>
                <w:b/>
                <w:i/>
                <w:u w:val="single"/>
              </w:rPr>
              <w:t>______________</w:t>
            </w:r>
          </w:p>
        </w:tc>
      </w:tr>
      <w:tr w:rsidR="00654EE6" w:rsidTr="00654EE6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654EE6" w:rsidRDefault="00654EE6" w:rsidP="00654EE6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360" w:lineRule="auto"/>
              <w:ind w:left="0" w:firstLine="0"/>
              <w:rPr>
                <w:rFonts w:ascii="Bookman Old Style" w:hAnsi="Bookman Old Style"/>
                <w:i/>
              </w:rPr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654EE6" w:rsidRPr="00215E45" w:rsidRDefault="00654EE6" w:rsidP="00654EE6">
            <w:pPr>
              <w:spacing w:line="360" w:lineRule="auto"/>
              <w:rPr>
                <w:rFonts w:ascii="Bookman Old Style" w:hAnsi="Bookman Old Style"/>
                <w:b/>
                <w:i/>
                <w:u w:val="single"/>
              </w:rPr>
            </w:pPr>
            <w:r w:rsidRPr="00215E45">
              <w:rPr>
                <w:rFonts w:ascii="Bookman Old Style" w:hAnsi="Bookman Old Style"/>
                <w:b/>
                <w:i/>
                <w:u w:val="single"/>
              </w:rPr>
              <w:t>Я __</w:t>
            </w:r>
            <w:r w:rsidR="00905E32">
              <w:rPr>
                <w:rFonts w:ascii="Bookman Old Style" w:hAnsi="Bookman Old Style"/>
                <w:b/>
                <w:i/>
                <w:u w:val="single"/>
              </w:rPr>
              <w:t>Брат</w:t>
            </w:r>
            <w:r w:rsidR="00215E45">
              <w:rPr>
                <w:rFonts w:ascii="Bookman Old Style" w:hAnsi="Bookman Old Style"/>
                <w:b/>
                <w:i/>
                <w:u w:val="single"/>
              </w:rPr>
              <w:t>_________________</w:t>
            </w:r>
            <w:r w:rsidRPr="00215E45">
              <w:rPr>
                <w:rFonts w:ascii="Bookman Old Style" w:hAnsi="Bookman Old Style"/>
                <w:b/>
                <w:i/>
                <w:u w:val="single"/>
              </w:rPr>
              <w:t>__________</w:t>
            </w: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654EE6" w:rsidRPr="00145EA7" w:rsidRDefault="00654EE6" w:rsidP="00AC0B3E">
            <w:pPr>
              <w:spacing w:line="360" w:lineRule="auto"/>
              <w:rPr>
                <w:rFonts w:ascii="Bookman Old Style" w:hAnsi="Bookman Old Style"/>
                <w:b/>
                <w:i/>
                <w:u w:val="single"/>
              </w:rPr>
            </w:pPr>
            <w:r w:rsidRPr="00145EA7">
              <w:rPr>
                <w:rFonts w:ascii="Bookman Old Style" w:hAnsi="Bookman Old Style"/>
                <w:b/>
                <w:i/>
                <w:u w:val="single"/>
              </w:rPr>
              <w:t>Я ___</w:t>
            </w:r>
            <w:r w:rsidR="00905E32">
              <w:rPr>
                <w:rFonts w:ascii="Bookman Old Style" w:hAnsi="Bookman Old Style"/>
                <w:b/>
                <w:i/>
                <w:u w:val="single"/>
              </w:rPr>
              <w:t>Умный</w:t>
            </w:r>
            <w:r w:rsidRPr="00145EA7">
              <w:rPr>
                <w:rFonts w:ascii="Bookman Old Style" w:hAnsi="Bookman Old Style"/>
                <w:b/>
                <w:i/>
                <w:u w:val="single"/>
              </w:rPr>
              <w:t>______________________</w:t>
            </w:r>
            <w:r w:rsidR="00AC0B3E" w:rsidRPr="00145EA7">
              <w:rPr>
                <w:rFonts w:ascii="Bookman Old Style" w:hAnsi="Bookman Old Style"/>
                <w:b/>
                <w:i/>
                <w:u w:val="single"/>
              </w:rPr>
              <w:t xml:space="preserve">    </w:t>
            </w:r>
          </w:p>
        </w:tc>
      </w:tr>
      <w:tr w:rsidR="00654EE6" w:rsidTr="00654EE6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654EE6" w:rsidRDefault="00654EE6" w:rsidP="00654EE6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360" w:lineRule="auto"/>
              <w:ind w:left="0" w:firstLine="0"/>
              <w:rPr>
                <w:rFonts w:ascii="Bookman Old Style" w:hAnsi="Bookman Old Style"/>
                <w:i/>
              </w:rPr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654EE6" w:rsidRPr="00215E45" w:rsidRDefault="00654EE6" w:rsidP="00654EE6">
            <w:pPr>
              <w:spacing w:line="360" w:lineRule="auto"/>
              <w:rPr>
                <w:rFonts w:ascii="Bookman Old Style" w:hAnsi="Bookman Old Style"/>
                <w:b/>
                <w:i/>
                <w:u w:val="single"/>
              </w:rPr>
            </w:pPr>
            <w:r w:rsidRPr="00215E45">
              <w:rPr>
                <w:rFonts w:ascii="Bookman Old Style" w:hAnsi="Bookman Old Style"/>
                <w:b/>
                <w:i/>
                <w:u w:val="single"/>
              </w:rPr>
              <w:t>Я ____</w:t>
            </w:r>
            <w:r w:rsidR="00905E32">
              <w:rPr>
                <w:rFonts w:ascii="Bookman Old Style" w:hAnsi="Bookman Old Style"/>
                <w:b/>
                <w:i/>
                <w:u w:val="single"/>
              </w:rPr>
              <w:t>Друг</w:t>
            </w:r>
            <w:r w:rsidR="00215E45">
              <w:rPr>
                <w:rFonts w:ascii="Bookman Old Style" w:hAnsi="Bookman Old Style"/>
                <w:b/>
                <w:i/>
                <w:u w:val="single"/>
              </w:rPr>
              <w:t>___________________</w:t>
            </w:r>
            <w:r w:rsidRPr="00215E45">
              <w:rPr>
                <w:rFonts w:ascii="Bookman Old Style" w:hAnsi="Bookman Old Style"/>
                <w:b/>
                <w:i/>
                <w:u w:val="single"/>
              </w:rPr>
              <w:t>______</w:t>
            </w: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654EE6" w:rsidRPr="00145EA7" w:rsidRDefault="00654EE6" w:rsidP="00654EE6">
            <w:pPr>
              <w:spacing w:line="360" w:lineRule="auto"/>
              <w:rPr>
                <w:rFonts w:ascii="Bookman Old Style" w:hAnsi="Bookman Old Style"/>
                <w:b/>
                <w:i/>
                <w:u w:val="single"/>
              </w:rPr>
            </w:pPr>
            <w:r w:rsidRPr="00145EA7">
              <w:rPr>
                <w:rFonts w:ascii="Bookman Old Style" w:hAnsi="Bookman Old Style"/>
                <w:b/>
                <w:i/>
                <w:u w:val="single"/>
              </w:rPr>
              <w:t>Я __</w:t>
            </w:r>
            <w:r w:rsidR="00905E32">
              <w:rPr>
                <w:rFonts w:ascii="Bookman Old Style" w:hAnsi="Bookman Old Style"/>
                <w:b/>
                <w:i/>
                <w:u w:val="single"/>
              </w:rPr>
              <w:t>Надежный</w:t>
            </w:r>
            <w:r w:rsidR="00AC0B3E" w:rsidRPr="00145EA7">
              <w:rPr>
                <w:rFonts w:ascii="Bookman Old Style" w:hAnsi="Bookman Old Style"/>
                <w:b/>
                <w:i/>
                <w:u w:val="single"/>
              </w:rPr>
              <w:t>_________</w:t>
            </w:r>
            <w:r w:rsidRPr="00145EA7">
              <w:rPr>
                <w:rFonts w:ascii="Bookman Old Style" w:hAnsi="Bookman Old Style"/>
                <w:b/>
                <w:i/>
                <w:u w:val="single"/>
              </w:rPr>
              <w:t>___</w:t>
            </w:r>
          </w:p>
        </w:tc>
      </w:tr>
      <w:tr w:rsidR="00654EE6" w:rsidTr="00654EE6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654EE6" w:rsidRDefault="00654EE6" w:rsidP="00654EE6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360" w:lineRule="auto"/>
              <w:ind w:left="0" w:firstLine="0"/>
              <w:rPr>
                <w:rFonts w:ascii="Bookman Old Style" w:hAnsi="Bookman Old Style"/>
                <w:i/>
              </w:rPr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654EE6" w:rsidRPr="00215E45" w:rsidRDefault="00654EE6" w:rsidP="00654EE6">
            <w:pPr>
              <w:spacing w:line="360" w:lineRule="auto"/>
              <w:rPr>
                <w:rFonts w:ascii="Bookman Old Style" w:hAnsi="Bookman Old Style"/>
                <w:b/>
                <w:i/>
                <w:u w:val="single"/>
              </w:rPr>
            </w:pPr>
            <w:r w:rsidRPr="00215E45">
              <w:rPr>
                <w:rFonts w:ascii="Bookman Old Style" w:hAnsi="Bookman Old Style"/>
                <w:b/>
                <w:i/>
                <w:u w:val="single"/>
              </w:rPr>
              <w:t>Я _____</w:t>
            </w:r>
            <w:r w:rsidR="00905E32">
              <w:rPr>
                <w:rFonts w:ascii="Bookman Old Style" w:hAnsi="Bookman Old Style"/>
                <w:b/>
                <w:i/>
                <w:u w:val="single"/>
              </w:rPr>
              <w:t>Ученик</w:t>
            </w:r>
            <w:r w:rsidR="00215E45">
              <w:rPr>
                <w:rFonts w:ascii="Bookman Old Style" w:hAnsi="Bookman Old Style"/>
                <w:b/>
                <w:i/>
                <w:u w:val="single"/>
              </w:rPr>
              <w:t>___________</w:t>
            </w:r>
            <w:r w:rsidRPr="00215E45">
              <w:rPr>
                <w:rFonts w:ascii="Bookman Old Style" w:hAnsi="Bookman Old Style"/>
                <w:b/>
                <w:i/>
                <w:u w:val="single"/>
              </w:rPr>
              <w:t>_____________</w:t>
            </w: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AC0B3E" w:rsidRPr="00145EA7" w:rsidRDefault="00905E32" w:rsidP="00AC0B3E">
            <w:pPr>
              <w:spacing w:line="360" w:lineRule="auto"/>
              <w:rPr>
                <w:rFonts w:ascii="Bookman Old Style" w:hAnsi="Bookman Old Style"/>
                <w:b/>
                <w:i/>
                <w:u w:val="single"/>
              </w:rPr>
            </w:pPr>
            <w:r>
              <w:rPr>
                <w:rFonts w:ascii="Bookman Old Style" w:hAnsi="Bookman Old Style"/>
                <w:b/>
                <w:i/>
                <w:u w:val="single"/>
              </w:rPr>
              <w:t>Я</w:t>
            </w:r>
            <w:proofErr w:type="gramStart"/>
            <w:r>
              <w:rPr>
                <w:rFonts w:ascii="Bookman Old Style" w:hAnsi="Bookman Old Style"/>
                <w:b/>
                <w:i/>
                <w:u w:val="single"/>
              </w:rPr>
              <w:t xml:space="preserve"> _Н</w:t>
            </w:r>
            <w:proofErr w:type="gramEnd"/>
            <w:r>
              <w:rPr>
                <w:rFonts w:ascii="Bookman Old Style" w:hAnsi="Bookman Old Style"/>
                <w:b/>
                <w:i/>
                <w:u w:val="single"/>
              </w:rPr>
              <w:t>е жадный</w:t>
            </w:r>
          </w:p>
        </w:tc>
      </w:tr>
      <w:tr w:rsidR="00654EE6" w:rsidTr="00215E45">
        <w:trPr>
          <w:trHeight w:val="562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654EE6" w:rsidRDefault="00654EE6" w:rsidP="00654EE6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360" w:lineRule="auto"/>
              <w:ind w:left="0" w:firstLine="0"/>
              <w:rPr>
                <w:rFonts w:ascii="Bookman Old Style" w:hAnsi="Bookman Old Style"/>
                <w:i/>
              </w:rPr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654EE6" w:rsidRPr="00215E45" w:rsidRDefault="00654EE6" w:rsidP="00905E32">
            <w:pPr>
              <w:spacing w:line="360" w:lineRule="auto"/>
              <w:rPr>
                <w:rFonts w:ascii="Bookman Old Style" w:hAnsi="Bookman Old Style"/>
                <w:b/>
                <w:i/>
                <w:u w:val="single"/>
              </w:rPr>
            </w:pPr>
            <w:r w:rsidRPr="00215E45">
              <w:rPr>
                <w:rFonts w:ascii="Bookman Old Style" w:hAnsi="Bookman Old Style"/>
                <w:b/>
                <w:i/>
                <w:u w:val="single"/>
              </w:rPr>
              <w:t>Я __</w:t>
            </w:r>
            <w:proofErr w:type="spellStart"/>
            <w:r w:rsidR="00905E32">
              <w:rPr>
                <w:rFonts w:ascii="Bookman Old Style" w:hAnsi="Bookman Old Style"/>
                <w:b/>
                <w:i/>
                <w:u w:val="single"/>
              </w:rPr>
              <w:t>Племяник</w:t>
            </w:r>
            <w:proofErr w:type="spellEnd"/>
            <w:r w:rsidR="00905E32">
              <w:rPr>
                <w:rFonts w:ascii="Bookman Old Style" w:hAnsi="Bookman Old Style"/>
                <w:b/>
                <w:i/>
                <w:u w:val="single"/>
              </w:rPr>
              <w:t xml:space="preserve"> </w:t>
            </w:r>
            <w:r w:rsidR="00215E45">
              <w:rPr>
                <w:rFonts w:ascii="Bookman Old Style" w:hAnsi="Bookman Old Style"/>
                <w:b/>
                <w:i/>
                <w:u w:val="single"/>
              </w:rPr>
              <w:t>________</w:t>
            </w:r>
            <w:r w:rsidRPr="00215E45">
              <w:rPr>
                <w:rFonts w:ascii="Bookman Old Style" w:hAnsi="Bookman Old Style"/>
                <w:b/>
                <w:i/>
                <w:u w:val="single"/>
              </w:rPr>
              <w:t>_____________</w:t>
            </w: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654EE6" w:rsidRPr="00145EA7" w:rsidRDefault="00654EE6" w:rsidP="00654EE6">
            <w:pPr>
              <w:spacing w:line="360" w:lineRule="auto"/>
              <w:rPr>
                <w:rFonts w:ascii="Bookman Old Style" w:hAnsi="Bookman Old Style"/>
                <w:b/>
                <w:i/>
                <w:u w:val="single"/>
              </w:rPr>
            </w:pPr>
            <w:r w:rsidRPr="00145EA7">
              <w:rPr>
                <w:rFonts w:ascii="Bookman Old Style" w:hAnsi="Bookman Old Style"/>
                <w:b/>
                <w:i/>
                <w:u w:val="single"/>
              </w:rPr>
              <w:t>Я __</w:t>
            </w:r>
            <w:r w:rsidR="00905E32">
              <w:rPr>
                <w:rFonts w:ascii="Bookman Old Style" w:hAnsi="Bookman Old Style"/>
                <w:b/>
                <w:i/>
                <w:u w:val="single"/>
              </w:rPr>
              <w:t>Смелый</w:t>
            </w:r>
            <w:r w:rsidR="00AC0B3E" w:rsidRPr="00145EA7">
              <w:rPr>
                <w:rFonts w:ascii="Bookman Old Style" w:hAnsi="Bookman Old Style"/>
                <w:b/>
                <w:i/>
                <w:u w:val="single"/>
              </w:rPr>
              <w:t>_______________</w:t>
            </w:r>
            <w:r w:rsidRPr="00145EA7">
              <w:rPr>
                <w:rFonts w:ascii="Bookman Old Style" w:hAnsi="Bookman Old Style"/>
                <w:b/>
                <w:i/>
                <w:u w:val="single"/>
              </w:rPr>
              <w:t>___________</w:t>
            </w:r>
          </w:p>
        </w:tc>
      </w:tr>
      <w:tr w:rsidR="00654EE6" w:rsidTr="00654EE6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654EE6" w:rsidRDefault="00654EE6" w:rsidP="00654EE6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360" w:lineRule="auto"/>
              <w:ind w:left="0" w:firstLine="0"/>
              <w:rPr>
                <w:rFonts w:ascii="Bookman Old Style" w:hAnsi="Bookman Old Style"/>
                <w:i/>
              </w:rPr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654EE6" w:rsidRPr="00215E45" w:rsidRDefault="00905E32" w:rsidP="00654EE6">
            <w:pPr>
              <w:spacing w:line="360" w:lineRule="auto"/>
              <w:rPr>
                <w:rFonts w:ascii="Bookman Old Style" w:hAnsi="Bookman Old Style"/>
                <w:b/>
                <w:i/>
                <w:u w:val="single"/>
              </w:rPr>
            </w:pPr>
            <w:r>
              <w:rPr>
                <w:rFonts w:ascii="Bookman Old Style" w:hAnsi="Bookman Old Style"/>
                <w:b/>
                <w:i/>
                <w:u w:val="single"/>
              </w:rPr>
              <w:t>Я __Дядя___________________________</w:t>
            </w:r>
            <w:r w:rsidR="00654EE6" w:rsidRPr="00215E45">
              <w:rPr>
                <w:rFonts w:ascii="Bookman Old Style" w:hAnsi="Bookman Old Style"/>
                <w:b/>
                <w:i/>
                <w:u w:val="single"/>
              </w:rPr>
              <w:t>___</w:t>
            </w: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654EE6" w:rsidRDefault="00654EE6" w:rsidP="00905E32">
            <w:pPr>
              <w:spacing w:line="360" w:lineRule="auto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Я ___</w:t>
            </w:r>
            <w:r w:rsidR="00905E32">
              <w:rPr>
                <w:rFonts w:ascii="Bookman Old Style" w:hAnsi="Bookman Old Style"/>
                <w:b/>
                <w:i/>
              </w:rPr>
              <w:t>Ответственный___________</w:t>
            </w:r>
          </w:p>
        </w:tc>
      </w:tr>
      <w:tr w:rsidR="00654EE6" w:rsidTr="00654EE6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654EE6" w:rsidRDefault="00654EE6" w:rsidP="00654EE6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360" w:lineRule="auto"/>
              <w:ind w:left="0" w:firstLine="0"/>
              <w:rPr>
                <w:rFonts w:ascii="Bookman Old Style" w:hAnsi="Bookman Old Style"/>
                <w:i/>
              </w:rPr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654EE6" w:rsidRPr="00215E45" w:rsidRDefault="00905E32" w:rsidP="00654EE6">
            <w:pPr>
              <w:spacing w:line="360" w:lineRule="auto"/>
              <w:rPr>
                <w:rFonts w:ascii="Bookman Old Style" w:hAnsi="Bookman Old Style"/>
                <w:b/>
                <w:i/>
                <w:u w:val="single"/>
              </w:rPr>
            </w:pPr>
            <w:r>
              <w:rPr>
                <w:rFonts w:ascii="Bookman Old Style" w:hAnsi="Bookman Old Style"/>
                <w:b/>
                <w:i/>
                <w:u w:val="single"/>
              </w:rPr>
              <w:t>Я ___Спортсмен_______</w:t>
            </w:r>
            <w:r w:rsidR="00654EE6" w:rsidRPr="00215E45">
              <w:rPr>
                <w:rFonts w:ascii="Bookman Old Style" w:hAnsi="Bookman Old Style"/>
                <w:b/>
                <w:i/>
                <w:u w:val="single"/>
              </w:rPr>
              <w:t>______________</w:t>
            </w: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654EE6" w:rsidRDefault="00905E32" w:rsidP="00654EE6">
            <w:pPr>
              <w:spacing w:line="360" w:lineRule="auto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Я _Исполнительный______________</w:t>
            </w:r>
          </w:p>
        </w:tc>
      </w:tr>
      <w:tr w:rsidR="00654EE6" w:rsidTr="00654EE6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654EE6" w:rsidRDefault="00654EE6" w:rsidP="00654EE6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360" w:lineRule="auto"/>
              <w:ind w:left="0" w:firstLine="0"/>
              <w:rPr>
                <w:rFonts w:ascii="Bookman Old Style" w:hAnsi="Bookman Old Style"/>
                <w:i/>
              </w:rPr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654EE6" w:rsidRPr="00215E45" w:rsidRDefault="00654EE6" w:rsidP="00654EE6">
            <w:pPr>
              <w:spacing w:line="360" w:lineRule="auto"/>
              <w:rPr>
                <w:rFonts w:ascii="Bookman Old Style" w:hAnsi="Bookman Old Style"/>
                <w:b/>
                <w:i/>
                <w:u w:val="single"/>
              </w:rPr>
            </w:pPr>
            <w:r w:rsidRPr="00215E45">
              <w:rPr>
                <w:rFonts w:ascii="Bookman Old Style" w:hAnsi="Bookman Old Style"/>
                <w:b/>
                <w:i/>
                <w:u w:val="single"/>
              </w:rPr>
              <w:t>Я __</w:t>
            </w:r>
            <w:r w:rsidR="00905E32">
              <w:rPr>
                <w:rFonts w:ascii="Bookman Old Style" w:hAnsi="Bookman Old Style"/>
                <w:b/>
                <w:i/>
                <w:u w:val="single"/>
              </w:rPr>
              <w:t>Юнармеец______________</w:t>
            </w:r>
            <w:r w:rsidRPr="00215E45">
              <w:rPr>
                <w:rFonts w:ascii="Bookman Old Style" w:hAnsi="Bookman Old Style"/>
                <w:b/>
                <w:i/>
                <w:u w:val="single"/>
              </w:rPr>
              <w:t>_________</w:t>
            </w: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654EE6" w:rsidRDefault="00654EE6" w:rsidP="00654EE6">
            <w:pPr>
              <w:spacing w:line="360" w:lineRule="auto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Я __</w:t>
            </w:r>
            <w:r w:rsidR="00905E32">
              <w:rPr>
                <w:rFonts w:ascii="Bookman Old Style" w:hAnsi="Bookman Old Style"/>
                <w:b/>
                <w:i/>
              </w:rPr>
              <w:t>Спортивный___________________</w:t>
            </w:r>
          </w:p>
        </w:tc>
      </w:tr>
      <w:tr w:rsidR="00654EE6" w:rsidTr="00654EE6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654EE6" w:rsidRDefault="00654EE6" w:rsidP="00654EE6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360" w:lineRule="auto"/>
              <w:ind w:left="0" w:firstLine="0"/>
              <w:rPr>
                <w:rFonts w:ascii="Bookman Old Style" w:hAnsi="Bookman Old Style"/>
                <w:i/>
              </w:rPr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654EE6" w:rsidRPr="00215E45" w:rsidRDefault="00905E32" w:rsidP="00654EE6">
            <w:pPr>
              <w:spacing w:line="360" w:lineRule="auto"/>
              <w:rPr>
                <w:rFonts w:ascii="Bookman Old Style" w:hAnsi="Bookman Old Style"/>
                <w:b/>
                <w:i/>
                <w:u w:val="single"/>
              </w:rPr>
            </w:pPr>
            <w:r>
              <w:rPr>
                <w:rFonts w:ascii="Bookman Old Style" w:hAnsi="Bookman Old Style"/>
                <w:b/>
                <w:i/>
                <w:u w:val="single"/>
              </w:rPr>
              <w:t>Я __</w:t>
            </w:r>
            <w:proofErr w:type="spellStart"/>
            <w:r>
              <w:rPr>
                <w:rFonts w:ascii="Bookman Old Style" w:hAnsi="Bookman Old Style"/>
                <w:b/>
                <w:i/>
                <w:u w:val="single"/>
              </w:rPr>
              <w:t>Зарничник</w:t>
            </w:r>
            <w:proofErr w:type="spellEnd"/>
            <w:r>
              <w:rPr>
                <w:rFonts w:ascii="Bookman Old Style" w:hAnsi="Bookman Old Style"/>
                <w:b/>
                <w:i/>
                <w:u w:val="single"/>
              </w:rPr>
              <w:t>_______</w:t>
            </w:r>
            <w:r w:rsidR="00654EE6" w:rsidRPr="00215E45">
              <w:rPr>
                <w:rFonts w:ascii="Bookman Old Style" w:hAnsi="Bookman Old Style"/>
                <w:b/>
                <w:i/>
                <w:u w:val="single"/>
              </w:rPr>
              <w:t>_______________</w:t>
            </w: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654EE6" w:rsidRDefault="00654EE6" w:rsidP="00654EE6">
            <w:pPr>
              <w:spacing w:line="360" w:lineRule="auto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Я __</w:t>
            </w:r>
            <w:r w:rsidR="00905E32">
              <w:rPr>
                <w:rFonts w:ascii="Bookman Old Style" w:hAnsi="Bookman Old Style"/>
                <w:b/>
                <w:i/>
              </w:rPr>
              <w:t>Выносливый_</w:t>
            </w:r>
            <w:r>
              <w:rPr>
                <w:rFonts w:ascii="Bookman Old Style" w:hAnsi="Bookman Old Style"/>
                <w:b/>
                <w:i/>
              </w:rPr>
              <w:t>_____________________</w:t>
            </w:r>
          </w:p>
        </w:tc>
      </w:tr>
      <w:tr w:rsidR="00654EE6" w:rsidTr="00654EE6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654EE6" w:rsidRDefault="00654EE6" w:rsidP="00654EE6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360" w:lineRule="auto"/>
              <w:ind w:left="0" w:firstLine="0"/>
              <w:rPr>
                <w:rFonts w:ascii="Bookman Old Style" w:hAnsi="Bookman Old Style"/>
                <w:i/>
              </w:rPr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654EE6" w:rsidRPr="00215E45" w:rsidRDefault="00654EE6" w:rsidP="00654EE6">
            <w:pPr>
              <w:spacing w:line="360" w:lineRule="auto"/>
              <w:rPr>
                <w:rFonts w:ascii="Bookman Old Style" w:hAnsi="Bookman Old Style"/>
                <w:b/>
                <w:i/>
                <w:u w:val="single"/>
              </w:rPr>
            </w:pPr>
            <w:r w:rsidRPr="00215E45">
              <w:rPr>
                <w:rFonts w:ascii="Bookman Old Style" w:hAnsi="Bookman Old Style"/>
                <w:b/>
                <w:i/>
                <w:u w:val="single"/>
              </w:rPr>
              <w:t>Я ___________________________________</w:t>
            </w: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654EE6" w:rsidRDefault="00654EE6" w:rsidP="00654EE6">
            <w:pPr>
              <w:spacing w:line="360" w:lineRule="auto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Я __________________________________</w:t>
            </w:r>
          </w:p>
        </w:tc>
      </w:tr>
      <w:tr w:rsidR="00654EE6" w:rsidTr="00654EE6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654EE6" w:rsidRDefault="00654EE6" w:rsidP="00654EE6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360" w:lineRule="auto"/>
              <w:ind w:left="0" w:firstLine="0"/>
              <w:rPr>
                <w:rFonts w:ascii="Bookman Old Style" w:hAnsi="Bookman Old Style"/>
                <w:i/>
              </w:rPr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654EE6" w:rsidRPr="00215E45" w:rsidRDefault="00654EE6" w:rsidP="00654EE6">
            <w:pPr>
              <w:spacing w:line="360" w:lineRule="auto"/>
              <w:rPr>
                <w:rFonts w:ascii="Bookman Old Style" w:hAnsi="Bookman Old Style"/>
                <w:b/>
                <w:i/>
                <w:u w:val="single"/>
              </w:rPr>
            </w:pPr>
            <w:r w:rsidRPr="00215E45">
              <w:rPr>
                <w:rFonts w:ascii="Bookman Old Style" w:hAnsi="Bookman Old Style"/>
                <w:b/>
                <w:i/>
                <w:u w:val="single"/>
              </w:rPr>
              <w:t>Я ___________________________________</w:t>
            </w: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654EE6" w:rsidRDefault="00654EE6" w:rsidP="00654EE6">
            <w:pPr>
              <w:spacing w:line="360" w:lineRule="auto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Я __________________________________</w:t>
            </w:r>
          </w:p>
        </w:tc>
      </w:tr>
      <w:tr w:rsidR="00654EE6" w:rsidTr="00654EE6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654EE6" w:rsidRDefault="00654EE6" w:rsidP="00654EE6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360" w:lineRule="auto"/>
              <w:ind w:left="0" w:firstLine="0"/>
              <w:rPr>
                <w:rFonts w:ascii="Bookman Old Style" w:hAnsi="Bookman Old Style"/>
                <w:i/>
              </w:rPr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654EE6" w:rsidRPr="00215E45" w:rsidRDefault="00654EE6" w:rsidP="00654EE6">
            <w:pPr>
              <w:spacing w:line="360" w:lineRule="auto"/>
              <w:rPr>
                <w:rFonts w:ascii="Bookman Old Style" w:hAnsi="Bookman Old Style"/>
                <w:b/>
                <w:i/>
                <w:u w:val="single"/>
              </w:rPr>
            </w:pPr>
            <w:r w:rsidRPr="00215E45">
              <w:rPr>
                <w:rFonts w:ascii="Bookman Old Style" w:hAnsi="Bookman Old Style"/>
                <w:b/>
                <w:i/>
                <w:u w:val="single"/>
              </w:rPr>
              <w:t>Я ___________________________________</w:t>
            </w: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654EE6" w:rsidRDefault="00654EE6" w:rsidP="00654EE6">
            <w:pPr>
              <w:spacing w:line="360" w:lineRule="auto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Я __________________________________</w:t>
            </w:r>
          </w:p>
        </w:tc>
      </w:tr>
      <w:tr w:rsidR="00654EE6" w:rsidTr="00654EE6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654EE6" w:rsidRDefault="00654EE6" w:rsidP="00654EE6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360" w:lineRule="auto"/>
              <w:ind w:left="0" w:firstLine="0"/>
              <w:rPr>
                <w:rFonts w:ascii="Bookman Old Style" w:hAnsi="Bookman Old Style"/>
                <w:i/>
              </w:rPr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654EE6" w:rsidRPr="00215E45" w:rsidRDefault="00654EE6" w:rsidP="00654EE6">
            <w:pPr>
              <w:spacing w:line="360" w:lineRule="auto"/>
              <w:rPr>
                <w:rFonts w:ascii="Bookman Old Style" w:hAnsi="Bookman Old Style"/>
                <w:b/>
                <w:i/>
                <w:u w:val="single"/>
              </w:rPr>
            </w:pPr>
            <w:r w:rsidRPr="00215E45">
              <w:rPr>
                <w:rFonts w:ascii="Bookman Old Style" w:hAnsi="Bookman Old Style"/>
                <w:b/>
                <w:i/>
                <w:u w:val="single"/>
              </w:rPr>
              <w:t>Я ___________________________________</w:t>
            </w: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:rsidR="00654EE6" w:rsidRDefault="00654EE6" w:rsidP="00654EE6">
            <w:pPr>
              <w:spacing w:line="360" w:lineRule="auto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Я __________________________________</w:t>
            </w:r>
          </w:p>
        </w:tc>
      </w:tr>
      <w:tr w:rsidR="00654EE6" w:rsidTr="00654EE6"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E6" w:rsidRDefault="00654EE6" w:rsidP="00654EE6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360" w:lineRule="auto"/>
              <w:ind w:left="0" w:firstLine="0"/>
              <w:rPr>
                <w:rFonts w:ascii="Bookman Old Style" w:hAnsi="Bookman Old Style"/>
                <w:i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E6" w:rsidRPr="00215E45" w:rsidRDefault="00654EE6" w:rsidP="00654EE6">
            <w:pPr>
              <w:spacing w:line="360" w:lineRule="auto"/>
              <w:rPr>
                <w:rFonts w:ascii="Bookman Old Style" w:hAnsi="Bookman Old Style"/>
                <w:b/>
                <w:i/>
                <w:u w:val="single"/>
              </w:rPr>
            </w:pPr>
            <w:r w:rsidRPr="00215E45">
              <w:rPr>
                <w:rFonts w:ascii="Bookman Old Style" w:hAnsi="Bookman Old Style"/>
                <w:b/>
                <w:i/>
                <w:u w:val="single"/>
              </w:rPr>
              <w:t>Я ___________________________________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E6" w:rsidRDefault="00654EE6" w:rsidP="00654EE6">
            <w:pPr>
              <w:spacing w:line="360" w:lineRule="auto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Я __________________________________</w:t>
            </w:r>
          </w:p>
        </w:tc>
      </w:tr>
    </w:tbl>
    <w:p w:rsidR="00654EE6" w:rsidRDefault="00654EE6" w:rsidP="00654EE6">
      <w:pPr>
        <w:rPr>
          <w:rFonts w:ascii="Arial" w:hAnsi="Arial" w:cs="Arial"/>
        </w:rPr>
      </w:pPr>
    </w:p>
    <w:p w:rsidR="00654EE6" w:rsidRDefault="00654EE6" w:rsidP="00654EE6">
      <w:pPr>
        <w:rPr>
          <w:rFonts w:ascii="Arial" w:hAnsi="Arial" w:cs="Arial"/>
        </w:rPr>
      </w:pPr>
    </w:p>
    <w:p w:rsidR="00654EE6" w:rsidRDefault="00654EE6" w:rsidP="00654EE6">
      <w:pPr>
        <w:rPr>
          <w:rFonts w:ascii="Arial" w:hAnsi="Arial" w:cs="Arial"/>
        </w:rPr>
      </w:pPr>
    </w:p>
    <w:p w:rsidR="00654EE6" w:rsidRDefault="00654EE6" w:rsidP="00654EE6">
      <w:pPr>
        <w:rPr>
          <w:rFonts w:ascii="Arial" w:hAnsi="Arial" w:cs="Arial"/>
        </w:rPr>
      </w:pPr>
    </w:p>
    <w:p w:rsidR="00654EE6" w:rsidRDefault="00691A62" w:rsidP="00654EE6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0" type="#_x0000_t106" style="position:absolute;margin-left:248.75pt;margin-top:6.2pt;width:131.65pt;height:77.4pt;z-index:251666432" adj="24832,19647">
            <v:textbox style="mso-next-textbox:#_x0000_s1030">
              <w:txbxContent>
                <w:p w:rsidR="00691A62" w:rsidRDefault="00691A62" w:rsidP="00654EE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И  кто  же Я на самом деле?</w:t>
                  </w:r>
                </w:p>
              </w:txbxContent>
            </v:textbox>
          </v:shape>
        </w:pict>
      </w:r>
    </w:p>
    <w:p w:rsidR="00654EE6" w:rsidRDefault="00654EE6" w:rsidP="00654EE6">
      <w:pPr>
        <w:jc w:val="center"/>
        <w:rPr>
          <w:b/>
          <w:sz w:val="72"/>
          <w:szCs w:val="72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4592320</wp:posOffset>
            </wp:positionH>
            <wp:positionV relativeFrom="paragraph">
              <wp:posOffset>944880</wp:posOffset>
            </wp:positionV>
            <wp:extent cx="1495425" cy="1325245"/>
            <wp:effectExtent l="19050" t="0" r="9525" b="0"/>
            <wp:wrapNone/>
            <wp:docPr id="8" name="Рисунок 8" descr="J0186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J018634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325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4EE6" w:rsidRDefault="00691A62" w:rsidP="00654EE6">
      <w:pPr>
        <w:pStyle w:val="1"/>
        <w:rPr>
          <w:rFonts w:ascii="Bookman Old Style" w:hAnsi="Bookman Old Style"/>
          <w:sz w:val="26"/>
        </w:rPr>
      </w:pPr>
      <w:r>
        <w:rPr>
          <w:noProof/>
          <w:sz w:val="24"/>
        </w:rPr>
        <w:pict>
          <v:group id="_x0000_s1031" editas="canvas" style="position:absolute;margin-left:-27pt;margin-top:54pt;width:531.2pt;height:675pt;z-index:251667456" coordorigin="5551,2942" coordsize="5245,675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5551;top:2942;width:5245;height:6750" o:preferrelative="f">
              <v:fill o:detectmouseclick="t"/>
              <v:path o:extrusionok="t" o:connecttype="none"/>
              <o:lock v:ext="edit" text="t"/>
            </v:shape>
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<v:formulas>
                <v:f eqn="sum 33030 0 #0"/>
                <v:f eqn="prod #0 4 3"/>
                <v:f eqn="prod @0 1 3"/>
                <v:f eqn="sum @1 0 @2"/>
              </v:formulas>
              <v:path o:extrusionok="f" gradientshapeok="t" o:connecttype="custom" o:connectlocs="10800,0;3163,3163;0,10800;3163,18437;10800,21600;18437,18437;21600,10800;18437,3163" textboxrect="3163,3163,18437,18437"/>
              <v:handles>
                <v:h position="center,#0" yrange="15510,17520"/>
              </v:handles>
              <o:complex v:ext="view"/>
            </v:shapetype>
            <v:shape id="_x0000_s1033" type="#_x0000_t96" style="position:absolute;left:7506;top:4832;width:1154;height:1080"/>
            <v:shapetype id="_x0000_t62" coordsize="21600,21600" o:spt="62" adj="1350,25920" path="m3600,qx,3600l0@8@12@24,0@9,,18000qy3600,21600l@6,21600@15@27@7,21600,18000,21600qx21600,18000l21600@9@18@30,21600@8,21600,3600qy18000,l@7,0@21@33@6,xe">
              <v:stroke joinstyle="miter"/>
              <v:formulas>
                <v:f eqn="sum 10800 0 #0"/>
                <v:f eqn="sum 10800 0 #1"/>
                <v:f eqn="sum #0 0 #1"/>
                <v:f eqn="sum @0 @1 0"/>
                <v:f eqn="sum 21600 0 #0"/>
                <v:f eqn="sum 21600 0 #1"/>
                <v:f eqn="if @0 3600 12600"/>
                <v:f eqn="if @0 9000 18000"/>
                <v:f eqn="if @1 3600 12600"/>
                <v:f eqn="if @1 9000 18000"/>
                <v:f eqn="if @2 0 #0"/>
                <v:f eqn="if @3 @10 0"/>
                <v:f eqn="if #0 0 @11"/>
                <v:f eqn="if @2 @6 #0"/>
                <v:f eqn="if @3 @6 @13"/>
                <v:f eqn="if @5 @6 @14"/>
                <v:f eqn="if @2 #0 21600"/>
                <v:f eqn="if @3 21600 @16"/>
                <v:f eqn="if @4 21600 @17"/>
                <v:f eqn="if @2 #0 @6"/>
                <v:f eqn="if @3 @19 @6"/>
                <v:f eqn="if #1 @6 @20"/>
                <v:f eqn="if @2 @8 #1"/>
                <v:f eqn="if @3 @22 @8"/>
                <v:f eqn="if #0 @8 @23"/>
                <v:f eqn="if @2 21600 #1"/>
                <v:f eqn="if @3 21600 @25"/>
                <v:f eqn="if @5 21600 @26"/>
                <v:f eqn="if @2 #1 @8"/>
                <v:f eqn="if @3 @8 @28"/>
                <v:f eqn="if @4 @8 @29"/>
                <v:f eqn="if @2 #1 0"/>
                <v:f eqn="if @3 @31 0"/>
                <v:f eqn="if #1 0 @32"/>
                <v:f eqn="val #0"/>
                <v:f eqn="val #1"/>
              </v:formulas>
              <v:path o:connecttype="custom" o:connectlocs="10800,0;0,10800;10800,21600;21600,10800;@34,@35" textboxrect="791,791,20809,20809"/>
              <v:handles>
                <v:h position="#0,#1"/>
              </v:handles>
            </v:shapetype>
            <v:shape id="_x0000_s1034" type="#_x0000_t62" style="position:absolute;left:5551;top:5282;width:1511;height:1080;flip:y" adj="27231,19540">
              <v:textbox style="mso-next-textbox:#_x0000_s1034">
                <w:txbxContent>
                  <w:p w:rsidR="00691A62" w:rsidRDefault="00691A62" w:rsidP="00654EE6">
                    <w:pPr>
                      <w:jc w:val="center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</w:rPr>
                      <w:t>Какие качества ты ценишь в людях</w:t>
                    </w:r>
                  </w:p>
                  <w:p w:rsidR="00691A62" w:rsidRDefault="00691A62" w:rsidP="00654EE6">
                    <w:pPr>
                      <w:jc w:val="center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</w:rPr>
                      <w:t>Верность, доброта, щедрость</w:t>
                    </w:r>
                  </w:p>
                </w:txbxContent>
              </v:textbox>
            </v:shape>
            <v:shape id="_x0000_s1035" type="#_x0000_t62" style="position:absolute;left:5551;top:6452;width:1866;height:1260" adj="23697,-11854">
              <v:textbox style="mso-next-textbox:#_x0000_s1035">
                <w:txbxContent>
                  <w:p w:rsidR="00691A62" w:rsidRDefault="00691A62" w:rsidP="00654EE6">
                    <w:pPr>
                      <w:jc w:val="center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</w:rPr>
                      <w:t>Твоя любимая телепередача;</w:t>
                    </w:r>
                  </w:p>
                  <w:p w:rsidR="00691A62" w:rsidRDefault="00691A62" w:rsidP="00E74E7D">
                    <w:pPr>
                      <w:spacing w:line="480" w:lineRule="auto"/>
                      <w:jc w:val="center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</w:rPr>
                      <w:t xml:space="preserve"> «После футбола»</w:t>
                    </w:r>
                  </w:p>
                  <w:p w:rsidR="00691A62" w:rsidRDefault="00691A62" w:rsidP="00654EE6"/>
                </w:txbxContent>
              </v:textbox>
            </v:shape>
            <v:shape id="_x0000_s1036" type="#_x0000_t62" style="position:absolute;left:6884;top:6812;width:1600;height:1350" adj="14880,-13088">
              <v:textbox style="mso-next-textbox:#_x0000_s1036">
                <w:txbxContent>
                  <w:p w:rsidR="00691A62" w:rsidRDefault="00691A62" w:rsidP="00654EE6">
                    <w:pPr>
                      <w:jc w:val="center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</w:rPr>
                      <w:t>Какие качества ты ценишь в себе</w:t>
                    </w:r>
                  </w:p>
                  <w:p w:rsidR="00691A62" w:rsidRDefault="00691A62" w:rsidP="00654EE6">
                    <w:pPr>
                      <w:jc w:val="center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</w:rPr>
                      <w:t>Верность, честность, скромность</w:t>
                    </w:r>
                  </w:p>
                </w:txbxContent>
              </v:textbox>
            </v:shape>
            <v:shape id="_x0000_s1037" type="#_x0000_t62" style="position:absolute;left:5551;top:4112;width:1600;height:1080" adj="26079,18470">
              <v:textbox style="mso-next-textbox:#_x0000_s1037">
                <w:txbxContent>
                  <w:p w:rsidR="00691A62" w:rsidRDefault="00691A62" w:rsidP="00654EE6">
                    <w:pPr>
                      <w:jc w:val="center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</w:rPr>
                      <w:t>Что может огорчить или обидеть тебя</w:t>
                    </w:r>
                  </w:p>
                  <w:p w:rsidR="00691A62" w:rsidRPr="00AC0B3E" w:rsidRDefault="00691A62" w:rsidP="00654EE6">
                    <w:pPr>
                      <w:rPr>
                        <w:b/>
                      </w:rPr>
                    </w:pPr>
                    <w:r w:rsidRPr="00AC0B3E">
                      <w:rPr>
                        <w:b/>
                      </w:rPr>
                      <w:t xml:space="preserve">Предательство, жадность, лицемерие </w:t>
                    </w:r>
                  </w:p>
                </w:txbxContent>
              </v:textbox>
            </v:shape>
            <v:shape id="_x0000_s1038" type="#_x0000_t62" style="position:absolute;left:8839;top:3122;width:1777;height:1080" adj="-5876,34000">
              <v:textbox style="mso-next-textbox:#_x0000_s1038">
                <w:txbxContent>
                  <w:p w:rsidR="00691A62" w:rsidRDefault="00691A62" w:rsidP="00654EE6">
                    <w:pPr>
                      <w:jc w:val="center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</w:rPr>
                      <w:t>Твое хобби</w:t>
                    </w:r>
                  </w:p>
                  <w:p w:rsidR="00691A62" w:rsidRPr="00AC0B3E" w:rsidRDefault="00691A62" w:rsidP="00654EE6">
                    <w:pPr>
                      <w:rPr>
                        <w:b/>
                      </w:rPr>
                    </w:pPr>
                    <w:r w:rsidRPr="00AC0B3E">
                      <w:rPr>
                        <w:b/>
                      </w:rPr>
                      <w:t xml:space="preserve"> спорт</w:t>
                    </w:r>
                  </w:p>
                </w:txbxContent>
              </v:textbox>
            </v:shape>
            <v:shape id="_x0000_s1039" type="#_x0000_t62" style="position:absolute;left:5640;top:3122;width:1688;height:900" adj="25650,42228">
              <v:textbox style="mso-next-textbox:#_x0000_s1039">
                <w:txbxContent>
                  <w:p w:rsidR="00691A62" w:rsidRDefault="00691A62" w:rsidP="00654EE6">
                    <w:pPr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</w:rPr>
                      <w:t>О чем ты любишь читать</w:t>
                    </w:r>
                  </w:p>
                  <w:p w:rsidR="00691A62" w:rsidRDefault="00691A62" w:rsidP="00654EE6">
                    <w:pPr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</w:rPr>
                      <w:t>Об истории, подвигах</w:t>
                    </w:r>
                  </w:p>
                </w:txbxContent>
              </v:textbox>
            </v:shape>
            <v:shape id="_x0000_s1040" type="#_x0000_t62" style="position:absolute;left:7239;top:2942;width:1690;height:1080" adj="8708,35590">
              <v:textbox style="mso-next-textbox:#_x0000_s1040">
                <w:txbxContent>
                  <w:p w:rsidR="00691A62" w:rsidRDefault="00691A62" w:rsidP="00654EE6">
                    <w:pPr>
                      <w:jc w:val="center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</w:rPr>
                      <w:t>Твои друзья</w:t>
                    </w:r>
                  </w:p>
                  <w:p w:rsidR="00691A62" w:rsidRDefault="00691A62" w:rsidP="00654EE6">
                    <w:proofErr w:type="gramStart"/>
                    <w:r>
                      <w:rPr>
                        <w:b/>
                        <w:i/>
                      </w:rPr>
                      <w:t>Данил, Саша, Вадим, Ярослав, Артём, Кирилл, Георгий, Фёдор, Костя, Альберт, Дамир</w:t>
                    </w:r>
                    <w:proofErr w:type="gramEnd"/>
                  </w:p>
                </w:txbxContent>
              </v:textbox>
            </v:shape>
            <v:shape id="_x0000_s1041" type="#_x0000_t62" style="position:absolute;left:9283;top:4112;width:1513;height:1080" adj="-9246,19390">
              <v:textbox style="mso-next-textbox:#_x0000_s1041">
                <w:txbxContent>
                  <w:p w:rsidR="00691A62" w:rsidRDefault="00691A62" w:rsidP="00654EE6">
                    <w:pPr>
                      <w:jc w:val="center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</w:rPr>
                      <w:t>Твоя  любимая музыка</w:t>
                    </w:r>
                  </w:p>
                  <w:p w:rsidR="00691A62" w:rsidRDefault="00691A62" w:rsidP="00E74E7D">
                    <w:pPr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</w:rPr>
                      <w:t>«Духом не упасть»</w:t>
                    </w:r>
                  </w:p>
                  <w:p w:rsidR="00691A62" w:rsidRDefault="00691A62" w:rsidP="00E74E7D">
                    <w:pPr>
                      <w:rPr>
                        <w:i/>
                      </w:rPr>
                    </w:pPr>
                    <w:r>
                      <w:rPr>
                        <w:b/>
                        <w:i/>
                      </w:rPr>
                      <w:t>«Два типа людей»</w:t>
                    </w:r>
                  </w:p>
                </w:txbxContent>
              </v:textbox>
            </v:shape>
            <v:shape id="_x0000_s1042" type="#_x0000_t62" style="position:absolute;left:9372;top:5102;width:1423;height:990" adj="-9863,7113">
              <v:textbox style="mso-next-textbox:#_x0000_s1042">
                <w:txbxContent>
                  <w:p w:rsidR="00691A62" w:rsidRDefault="00691A62" w:rsidP="00654EE6">
                    <w:pPr>
                      <w:jc w:val="center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</w:rPr>
                      <w:t>Твои авторитеты и кумиры</w:t>
                    </w:r>
                  </w:p>
                  <w:p w:rsidR="00691A62" w:rsidRDefault="00691A62" w:rsidP="00654EE6">
                    <w:pPr>
                      <w:jc w:val="center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</w:rPr>
                      <w:t>Мама. Папа, тренера</w:t>
                    </w:r>
                  </w:p>
                  <w:p w:rsidR="00691A62" w:rsidRDefault="00691A62" w:rsidP="00654EE6"/>
                </w:txbxContent>
              </v:textbox>
            </v:shape>
            <v:shape id="_x0000_s1043" type="#_x0000_t62" style="position:absolute;left:8928;top:6002;width:1778;height:1260" adj="-4096,-4423">
              <v:textbox style="mso-next-textbox:#_x0000_s1043">
                <w:txbxContent>
                  <w:p w:rsidR="00691A62" w:rsidRDefault="00691A62" w:rsidP="00654EE6">
                    <w:pPr>
                      <w:jc w:val="center"/>
                      <w:rPr>
                        <w:b/>
                        <w:i/>
                        <w:color w:val="000000"/>
                        <w:spacing w:val="-4"/>
                      </w:rPr>
                    </w:pPr>
                    <w:r>
                      <w:rPr>
                        <w:b/>
                        <w:i/>
                        <w:color w:val="000000"/>
                        <w:spacing w:val="-4"/>
                      </w:rPr>
                      <w:t>Место, где ты любишь бывать больше всего на свете</w:t>
                    </w:r>
                  </w:p>
                  <w:p w:rsidR="00691A62" w:rsidRDefault="00691A62" w:rsidP="00654EE6">
                    <w:pPr>
                      <w:jc w:val="center"/>
                    </w:pPr>
                    <w:r>
                      <w:rPr>
                        <w:b/>
                        <w:i/>
                        <w:color w:val="000000"/>
                        <w:spacing w:val="-4"/>
                      </w:rPr>
                      <w:t>Дома, спортивный зал</w:t>
                    </w:r>
                  </w:p>
                </w:txbxContent>
              </v:textbox>
            </v:shape>
            <v:shape id="_x0000_s1044" type="#_x0000_t62" style="position:absolute;left:8395;top:7082;width:1777;height:1260" adj="-204,-19526">
              <v:textbox style="mso-next-textbox:#_x0000_s1044">
                <w:txbxContent>
                  <w:p w:rsidR="00691A62" w:rsidRDefault="00691A62" w:rsidP="00654EE6">
                    <w:pPr>
                      <w:jc w:val="center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</w:rPr>
                      <w:t>Кем ты видишь себя в будущем</w:t>
                    </w:r>
                  </w:p>
                  <w:p w:rsidR="00691A62" w:rsidRDefault="00691A62" w:rsidP="00654EE6">
                    <w:pPr>
                      <w:jc w:val="center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</w:rPr>
                      <w:t>Счастливым человеком с хорошей семьей и работой</w:t>
                    </w:r>
                  </w:p>
                </w:txbxContent>
              </v:textbox>
            </v:shape>
          </v:group>
        </w:pict>
      </w:r>
      <w:r w:rsidR="00654EE6">
        <w:rPr>
          <w:rFonts w:ascii="Bookman Old Style" w:hAnsi="Bookman Old Style"/>
          <w:sz w:val="26"/>
        </w:rPr>
        <w:t>АНКЕТА  «Кто ты?»</w:t>
      </w:r>
    </w:p>
    <w:p w:rsidR="00654EE6" w:rsidRDefault="00654EE6" w:rsidP="00654EE6">
      <w:pPr>
        <w:shd w:val="clear" w:color="auto" w:fill="FFFFFF"/>
        <w:tabs>
          <w:tab w:val="left" w:leader="underscore" w:pos="8923"/>
        </w:tabs>
        <w:spacing w:line="360" w:lineRule="auto"/>
        <w:jc w:val="right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 </w:t>
      </w:r>
    </w:p>
    <w:p w:rsidR="00654EE6" w:rsidRDefault="00654EE6" w:rsidP="00654EE6">
      <w:pPr>
        <w:shd w:val="clear" w:color="auto" w:fill="FFFFFF"/>
        <w:tabs>
          <w:tab w:val="left" w:leader="underscore" w:pos="8923"/>
        </w:tabs>
        <w:spacing w:line="360" w:lineRule="auto"/>
        <w:jc w:val="both"/>
        <w:rPr>
          <w:rFonts w:ascii="Arial" w:hAnsi="Arial" w:cs="Arial"/>
          <w:color w:val="000000"/>
        </w:rPr>
        <w:sectPr w:rsidR="00654EE6" w:rsidSect="00654EE6">
          <w:footerReference w:type="even" r:id="rId11"/>
          <w:footerReference w:type="default" r:id="rId12"/>
          <w:pgSz w:w="11909" w:h="16834" w:code="9"/>
          <w:pgMar w:top="568" w:right="1136" w:bottom="568" w:left="709" w:header="720" w:footer="720" w:gutter="0"/>
          <w:cols w:space="60"/>
          <w:noEndnote/>
          <w:titlePg/>
          <w:docGrid w:linePitch="326"/>
        </w:sectPr>
      </w:pPr>
    </w:p>
    <w:p w:rsidR="00654EE6" w:rsidRPr="00233270" w:rsidRDefault="00654EE6" w:rsidP="00654EE6">
      <w:pPr>
        <w:pageBreakBefore/>
        <w:shd w:val="clear" w:color="auto" w:fill="FFFFFF"/>
        <w:jc w:val="center"/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</w:pPr>
      <w:r w:rsidRPr="00233270"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  <w:lastRenderedPageBreak/>
        <w:t>К чему я стремлюсь в жизни?</w:t>
      </w:r>
    </w:p>
    <w:p w:rsidR="00654EE6" w:rsidRPr="00233270" w:rsidRDefault="00654EE6" w:rsidP="00654EE6">
      <w:pPr>
        <w:shd w:val="clear" w:color="auto" w:fill="FFFFFF"/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654EE6" w:rsidRPr="00233270" w:rsidRDefault="00654EE6" w:rsidP="00654EE6">
      <w:pPr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  <w:u w:val="single"/>
        </w:rPr>
      </w:pPr>
      <w:r w:rsidRPr="00233270">
        <w:rPr>
          <w:rFonts w:ascii="Times New Roman" w:hAnsi="Times New Roman" w:cs="Times New Roman"/>
          <w:b/>
          <w:color w:val="404040" w:themeColor="text1" w:themeTint="BF"/>
          <w:sz w:val="28"/>
          <w:szCs w:val="28"/>
          <w:u w:val="single"/>
        </w:rPr>
        <w:t>Инструкция:</w:t>
      </w:r>
    </w:p>
    <w:p w:rsidR="00654EE6" w:rsidRPr="00233270" w:rsidRDefault="00654EE6" w:rsidP="00654EE6">
      <w:pPr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654EE6" w:rsidRPr="00233270" w:rsidRDefault="00654EE6" w:rsidP="00654EE6">
      <w:pPr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23327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Перед тобой список ценностей. </w:t>
      </w:r>
    </w:p>
    <w:p w:rsidR="00654EE6" w:rsidRPr="00233270" w:rsidRDefault="00654EE6" w:rsidP="00233270">
      <w:pPr>
        <w:shd w:val="clear" w:color="auto" w:fill="FFFFFF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23327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Они </w:t>
      </w:r>
      <w:r w:rsidRPr="00233270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все</w:t>
      </w:r>
      <w:r w:rsidRPr="0023327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значимы для человека, но для разных людей имеют </w:t>
      </w:r>
      <w:r w:rsidRPr="00233270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разное</w:t>
      </w:r>
      <w:r w:rsidRPr="0023327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значение. Кому-то кажется очень значимым, например, иметь </w:t>
      </w:r>
      <w:r w:rsidRPr="00233270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хорошее здоровье и друзей</w:t>
      </w:r>
      <w:r w:rsidRPr="0023327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, кому-то - </w:t>
      </w:r>
      <w:r w:rsidRPr="00233270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уверенность в себе, хорошую работу, деньги</w:t>
      </w:r>
      <w:r w:rsidRPr="0023327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и</w:t>
      </w:r>
      <w:r w:rsidR="00233270" w:rsidRPr="0023327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т.д. Это совершенно нормально.</w:t>
      </w:r>
    </w:p>
    <w:tbl>
      <w:tblPr>
        <w:tblW w:w="8996" w:type="dxa"/>
        <w:tblInd w:w="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6813"/>
        <w:gridCol w:w="1616"/>
      </w:tblGrid>
      <w:tr w:rsidR="00654EE6" w:rsidRPr="008631BB" w:rsidTr="00AC0B3E">
        <w:trPr>
          <w:trHeight w:hRule="exact" w:val="461"/>
        </w:trPr>
        <w:tc>
          <w:tcPr>
            <w:tcW w:w="567" w:type="dxa"/>
            <w:shd w:val="clear" w:color="auto" w:fill="FFFFFF"/>
          </w:tcPr>
          <w:p w:rsidR="00654EE6" w:rsidRPr="008631BB" w:rsidRDefault="00654EE6" w:rsidP="00654EE6">
            <w:pPr>
              <w:jc w:val="center"/>
              <w:rPr>
                <w:rFonts w:ascii="Bookman Old Style" w:hAnsi="Bookman Old Style"/>
                <w:b/>
                <w:i/>
                <w:color w:val="404040" w:themeColor="text1" w:themeTint="BF"/>
              </w:rPr>
            </w:pPr>
          </w:p>
        </w:tc>
        <w:tc>
          <w:tcPr>
            <w:tcW w:w="6813" w:type="dxa"/>
            <w:shd w:val="clear" w:color="auto" w:fill="FFFFFF"/>
          </w:tcPr>
          <w:p w:rsidR="00654EE6" w:rsidRPr="008631BB" w:rsidRDefault="00654EE6" w:rsidP="00654EE6">
            <w:pPr>
              <w:jc w:val="center"/>
              <w:rPr>
                <w:rFonts w:ascii="Bookman Old Style" w:hAnsi="Bookman Old Style"/>
                <w:b/>
                <w:i/>
                <w:color w:val="404040" w:themeColor="text1" w:themeTint="BF"/>
              </w:rPr>
            </w:pPr>
            <w:r w:rsidRPr="008631BB">
              <w:rPr>
                <w:rFonts w:ascii="Bookman Old Style" w:hAnsi="Bookman Old Style"/>
                <w:b/>
                <w:i/>
                <w:color w:val="404040" w:themeColor="text1" w:themeTint="BF"/>
              </w:rPr>
              <w:t>Жизненные ценности</w:t>
            </w:r>
          </w:p>
        </w:tc>
        <w:tc>
          <w:tcPr>
            <w:tcW w:w="1616" w:type="dxa"/>
            <w:shd w:val="clear" w:color="auto" w:fill="FFFFFF"/>
          </w:tcPr>
          <w:p w:rsidR="00654EE6" w:rsidRPr="008631BB" w:rsidRDefault="00654EE6" w:rsidP="00654EE6">
            <w:pPr>
              <w:jc w:val="center"/>
              <w:rPr>
                <w:rFonts w:ascii="Bookman Old Style" w:hAnsi="Bookman Old Style"/>
                <w:b/>
                <w:color w:val="404040" w:themeColor="text1" w:themeTint="BF"/>
              </w:rPr>
            </w:pPr>
          </w:p>
        </w:tc>
      </w:tr>
      <w:tr w:rsidR="00654EE6" w:rsidRPr="008631BB" w:rsidTr="00AC0B3E">
        <w:trPr>
          <w:trHeight w:hRule="exact" w:val="461"/>
        </w:trPr>
        <w:tc>
          <w:tcPr>
            <w:tcW w:w="567" w:type="dxa"/>
            <w:shd w:val="clear" w:color="auto" w:fill="FFFFFF"/>
          </w:tcPr>
          <w:p w:rsidR="00654EE6" w:rsidRPr="008631BB" w:rsidRDefault="00654EE6" w:rsidP="00654EE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Bookman Old Style" w:hAnsi="Bookman Old Style"/>
                <w:b/>
                <w:i/>
                <w:color w:val="404040" w:themeColor="text1" w:themeTint="BF"/>
              </w:rPr>
            </w:pPr>
          </w:p>
        </w:tc>
        <w:tc>
          <w:tcPr>
            <w:tcW w:w="6813" w:type="dxa"/>
            <w:shd w:val="clear" w:color="auto" w:fill="FFFFFF"/>
          </w:tcPr>
          <w:p w:rsidR="00654EE6" w:rsidRPr="008631BB" w:rsidRDefault="00654EE6" w:rsidP="00654EE6">
            <w:pPr>
              <w:rPr>
                <w:rFonts w:ascii="Bookman Old Style" w:hAnsi="Bookman Old Style"/>
                <w:i/>
                <w:color w:val="404040" w:themeColor="text1" w:themeTint="BF"/>
              </w:rPr>
            </w:pPr>
            <w:r w:rsidRPr="008631BB">
              <w:rPr>
                <w:rFonts w:ascii="Bookman Old Style" w:hAnsi="Bookman Old Style"/>
                <w:i/>
                <w:color w:val="404040" w:themeColor="text1" w:themeTint="BF"/>
              </w:rPr>
              <w:t>Хорошее образование</w:t>
            </w:r>
          </w:p>
        </w:tc>
        <w:tc>
          <w:tcPr>
            <w:tcW w:w="1616" w:type="dxa"/>
            <w:shd w:val="clear" w:color="auto" w:fill="FFFFFF"/>
          </w:tcPr>
          <w:p w:rsidR="00654EE6" w:rsidRPr="008631BB" w:rsidRDefault="00844F7F" w:rsidP="00654EE6">
            <w:pPr>
              <w:rPr>
                <w:rFonts w:ascii="Bookman Old Style" w:hAnsi="Bookman Old Style"/>
                <w:color w:val="404040" w:themeColor="text1" w:themeTint="BF"/>
              </w:rPr>
            </w:pPr>
            <w:r>
              <w:rPr>
                <w:rFonts w:ascii="Bookman Old Style" w:hAnsi="Bookman Old Style"/>
                <w:color w:val="404040" w:themeColor="text1" w:themeTint="BF"/>
              </w:rPr>
              <w:t>5</w:t>
            </w:r>
          </w:p>
        </w:tc>
      </w:tr>
      <w:tr w:rsidR="00654EE6" w:rsidRPr="008631BB" w:rsidTr="00AC0B3E">
        <w:trPr>
          <w:trHeight w:hRule="exact" w:val="413"/>
        </w:trPr>
        <w:tc>
          <w:tcPr>
            <w:tcW w:w="567" w:type="dxa"/>
            <w:shd w:val="clear" w:color="auto" w:fill="FFFFFF"/>
          </w:tcPr>
          <w:p w:rsidR="00654EE6" w:rsidRPr="008631BB" w:rsidRDefault="00654EE6" w:rsidP="00654EE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Bookman Old Style" w:hAnsi="Bookman Old Style"/>
                <w:b/>
                <w:i/>
                <w:color w:val="404040" w:themeColor="text1" w:themeTint="BF"/>
              </w:rPr>
            </w:pPr>
          </w:p>
        </w:tc>
        <w:tc>
          <w:tcPr>
            <w:tcW w:w="6813" w:type="dxa"/>
            <w:shd w:val="clear" w:color="auto" w:fill="FFFFFF"/>
          </w:tcPr>
          <w:p w:rsidR="00654EE6" w:rsidRPr="008631BB" w:rsidRDefault="00654EE6" w:rsidP="00654EE6">
            <w:pPr>
              <w:rPr>
                <w:rFonts w:ascii="Bookman Old Style" w:hAnsi="Bookman Old Style"/>
                <w:i/>
                <w:color w:val="404040" w:themeColor="text1" w:themeTint="BF"/>
              </w:rPr>
            </w:pPr>
            <w:r w:rsidRPr="008631BB">
              <w:rPr>
                <w:rFonts w:ascii="Bookman Old Style" w:hAnsi="Bookman Old Style"/>
                <w:i/>
                <w:color w:val="404040" w:themeColor="text1" w:themeTint="BF"/>
              </w:rPr>
              <w:t>Хорошая работа и карьера</w:t>
            </w:r>
          </w:p>
        </w:tc>
        <w:tc>
          <w:tcPr>
            <w:tcW w:w="1616" w:type="dxa"/>
            <w:shd w:val="clear" w:color="auto" w:fill="FFFFFF"/>
          </w:tcPr>
          <w:p w:rsidR="00654EE6" w:rsidRPr="008631BB" w:rsidRDefault="00844F7F" w:rsidP="00654EE6">
            <w:pPr>
              <w:rPr>
                <w:rFonts w:ascii="Bookman Old Style" w:hAnsi="Bookman Old Style"/>
                <w:color w:val="404040" w:themeColor="text1" w:themeTint="BF"/>
              </w:rPr>
            </w:pPr>
            <w:r>
              <w:rPr>
                <w:rFonts w:ascii="Bookman Old Style" w:hAnsi="Bookman Old Style"/>
                <w:color w:val="404040" w:themeColor="text1" w:themeTint="BF"/>
              </w:rPr>
              <w:t>6</w:t>
            </w:r>
          </w:p>
        </w:tc>
      </w:tr>
      <w:tr w:rsidR="00654EE6" w:rsidRPr="008631BB" w:rsidTr="00AC0B3E">
        <w:trPr>
          <w:trHeight w:hRule="exact" w:val="413"/>
        </w:trPr>
        <w:tc>
          <w:tcPr>
            <w:tcW w:w="567" w:type="dxa"/>
            <w:shd w:val="clear" w:color="auto" w:fill="FFFFFF"/>
          </w:tcPr>
          <w:p w:rsidR="00654EE6" w:rsidRPr="008631BB" w:rsidRDefault="00654EE6" w:rsidP="00654EE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Bookman Old Style" w:hAnsi="Bookman Old Style"/>
                <w:b/>
                <w:i/>
                <w:color w:val="404040" w:themeColor="text1" w:themeTint="BF"/>
              </w:rPr>
            </w:pPr>
          </w:p>
        </w:tc>
        <w:tc>
          <w:tcPr>
            <w:tcW w:w="6813" w:type="dxa"/>
            <w:shd w:val="clear" w:color="auto" w:fill="FFFFFF"/>
          </w:tcPr>
          <w:p w:rsidR="00654EE6" w:rsidRPr="008631BB" w:rsidRDefault="00654EE6" w:rsidP="00654EE6">
            <w:pPr>
              <w:rPr>
                <w:rFonts w:ascii="Bookman Old Style" w:hAnsi="Bookman Old Style"/>
                <w:i/>
                <w:color w:val="404040" w:themeColor="text1" w:themeTint="BF"/>
              </w:rPr>
            </w:pPr>
            <w:r w:rsidRPr="008631BB">
              <w:rPr>
                <w:rFonts w:ascii="Bookman Old Style" w:hAnsi="Bookman Old Style"/>
                <w:i/>
                <w:color w:val="404040" w:themeColor="text1" w:themeTint="BF"/>
              </w:rPr>
              <w:t>Счастливая семья</w:t>
            </w:r>
          </w:p>
        </w:tc>
        <w:tc>
          <w:tcPr>
            <w:tcW w:w="1616" w:type="dxa"/>
            <w:shd w:val="clear" w:color="auto" w:fill="FFFFFF"/>
          </w:tcPr>
          <w:p w:rsidR="00654EE6" w:rsidRPr="00844F7F" w:rsidRDefault="00844F7F" w:rsidP="00654EE6">
            <w:pPr>
              <w:rPr>
                <w:rFonts w:ascii="Bookman Old Style" w:hAnsi="Bookman Old Style"/>
                <w:color w:val="404040" w:themeColor="text1" w:themeTint="BF"/>
                <w:sz w:val="28"/>
                <w:szCs w:val="28"/>
              </w:rPr>
            </w:pPr>
            <w:r w:rsidRPr="00844F7F">
              <w:rPr>
                <w:rFonts w:ascii="Bookman Old Style" w:hAnsi="Bookman Old Styl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654EE6" w:rsidRPr="008631BB" w:rsidTr="00AC0B3E">
        <w:trPr>
          <w:trHeight w:hRule="exact" w:val="422"/>
        </w:trPr>
        <w:tc>
          <w:tcPr>
            <w:tcW w:w="567" w:type="dxa"/>
            <w:shd w:val="clear" w:color="auto" w:fill="FFFFFF"/>
          </w:tcPr>
          <w:p w:rsidR="00654EE6" w:rsidRPr="008631BB" w:rsidRDefault="00654EE6" w:rsidP="00654EE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Bookman Old Style" w:hAnsi="Bookman Old Style"/>
                <w:b/>
                <w:i/>
                <w:color w:val="404040" w:themeColor="text1" w:themeTint="BF"/>
              </w:rPr>
            </w:pPr>
          </w:p>
        </w:tc>
        <w:tc>
          <w:tcPr>
            <w:tcW w:w="6813" w:type="dxa"/>
            <w:shd w:val="clear" w:color="auto" w:fill="FFFFFF"/>
          </w:tcPr>
          <w:p w:rsidR="00654EE6" w:rsidRPr="008631BB" w:rsidRDefault="00654EE6" w:rsidP="00654EE6">
            <w:pPr>
              <w:rPr>
                <w:rFonts w:ascii="Bookman Old Style" w:hAnsi="Bookman Old Style"/>
                <w:i/>
                <w:color w:val="404040" w:themeColor="text1" w:themeTint="BF"/>
              </w:rPr>
            </w:pPr>
            <w:r w:rsidRPr="008631BB">
              <w:rPr>
                <w:rFonts w:ascii="Bookman Old Style" w:hAnsi="Bookman Old Style"/>
                <w:i/>
                <w:color w:val="404040" w:themeColor="text1" w:themeTint="BF"/>
              </w:rPr>
              <w:t>Слава</w:t>
            </w:r>
          </w:p>
        </w:tc>
        <w:tc>
          <w:tcPr>
            <w:tcW w:w="1616" w:type="dxa"/>
            <w:shd w:val="clear" w:color="auto" w:fill="FFFFFF"/>
          </w:tcPr>
          <w:p w:rsidR="00654EE6" w:rsidRPr="008631BB" w:rsidRDefault="00844F7F" w:rsidP="00654EE6">
            <w:pPr>
              <w:rPr>
                <w:rFonts w:ascii="Bookman Old Style" w:hAnsi="Bookman Old Style"/>
                <w:color w:val="404040" w:themeColor="text1" w:themeTint="BF"/>
              </w:rPr>
            </w:pPr>
            <w:r>
              <w:rPr>
                <w:rFonts w:ascii="Bookman Old Style" w:hAnsi="Bookman Old Style"/>
                <w:color w:val="404040" w:themeColor="text1" w:themeTint="BF"/>
              </w:rPr>
              <w:t>16</w:t>
            </w:r>
          </w:p>
        </w:tc>
      </w:tr>
      <w:tr w:rsidR="00654EE6" w:rsidRPr="008631BB" w:rsidTr="00AC0B3E">
        <w:trPr>
          <w:trHeight w:hRule="exact" w:val="413"/>
        </w:trPr>
        <w:tc>
          <w:tcPr>
            <w:tcW w:w="567" w:type="dxa"/>
            <w:shd w:val="clear" w:color="auto" w:fill="FFFFFF"/>
          </w:tcPr>
          <w:p w:rsidR="00654EE6" w:rsidRPr="008631BB" w:rsidRDefault="00654EE6" w:rsidP="00654EE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Bookman Old Style" w:hAnsi="Bookman Old Style"/>
                <w:b/>
                <w:i/>
                <w:color w:val="404040" w:themeColor="text1" w:themeTint="BF"/>
              </w:rPr>
            </w:pPr>
          </w:p>
        </w:tc>
        <w:tc>
          <w:tcPr>
            <w:tcW w:w="6813" w:type="dxa"/>
            <w:shd w:val="clear" w:color="auto" w:fill="FFFFFF"/>
          </w:tcPr>
          <w:p w:rsidR="00654EE6" w:rsidRPr="008631BB" w:rsidRDefault="00654EE6" w:rsidP="00654EE6">
            <w:pPr>
              <w:rPr>
                <w:rFonts w:ascii="Bookman Old Style" w:hAnsi="Bookman Old Style"/>
                <w:i/>
                <w:color w:val="404040" w:themeColor="text1" w:themeTint="BF"/>
              </w:rPr>
            </w:pPr>
            <w:r w:rsidRPr="008631BB">
              <w:rPr>
                <w:rFonts w:ascii="Bookman Old Style" w:hAnsi="Bookman Old Style"/>
                <w:i/>
                <w:color w:val="404040" w:themeColor="text1" w:themeTint="BF"/>
              </w:rPr>
              <w:t>Деньги, богатство</w:t>
            </w:r>
          </w:p>
        </w:tc>
        <w:tc>
          <w:tcPr>
            <w:tcW w:w="1616" w:type="dxa"/>
            <w:shd w:val="clear" w:color="auto" w:fill="FFFFFF"/>
          </w:tcPr>
          <w:p w:rsidR="00654EE6" w:rsidRPr="008631BB" w:rsidRDefault="00844F7F" w:rsidP="00654EE6">
            <w:pPr>
              <w:rPr>
                <w:rFonts w:ascii="Bookman Old Style" w:hAnsi="Bookman Old Style"/>
                <w:color w:val="404040" w:themeColor="text1" w:themeTint="BF"/>
              </w:rPr>
            </w:pPr>
            <w:r>
              <w:rPr>
                <w:rFonts w:ascii="Bookman Old Style" w:hAnsi="Bookman Old Style"/>
                <w:color w:val="404040" w:themeColor="text1" w:themeTint="BF"/>
              </w:rPr>
              <w:t>15</w:t>
            </w:r>
          </w:p>
        </w:tc>
      </w:tr>
      <w:tr w:rsidR="00654EE6" w:rsidRPr="008631BB" w:rsidTr="00AC0B3E">
        <w:trPr>
          <w:trHeight w:hRule="exact" w:val="413"/>
        </w:trPr>
        <w:tc>
          <w:tcPr>
            <w:tcW w:w="567" w:type="dxa"/>
            <w:shd w:val="clear" w:color="auto" w:fill="FFFFFF"/>
          </w:tcPr>
          <w:p w:rsidR="00654EE6" w:rsidRPr="008631BB" w:rsidRDefault="00654EE6" w:rsidP="00654EE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Bookman Old Style" w:hAnsi="Bookman Old Style"/>
                <w:b/>
                <w:i/>
                <w:color w:val="404040" w:themeColor="text1" w:themeTint="BF"/>
              </w:rPr>
            </w:pPr>
          </w:p>
        </w:tc>
        <w:tc>
          <w:tcPr>
            <w:tcW w:w="6813" w:type="dxa"/>
            <w:shd w:val="clear" w:color="auto" w:fill="FFFFFF"/>
          </w:tcPr>
          <w:p w:rsidR="00654EE6" w:rsidRPr="008631BB" w:rsidRDefault="00654EE6" w:rsidP="00654EE6">
            <w:pPr>
              <w:rPr>
                <w:rFonts w:ascii="Bookman Old Style" w:hAnsi="Bookman Old Style"/>
                <w:i/>
                <w:color w:val="404040" w:themeColor="text1" w:themeTint="BF"/>
              </w:rPr>
            </w:pPr>
            <w:r w:rsidRPr="008631BB">
              <w:rPr>
                <w:rFonts w:ascii="Bookman Old Style" w:hAnsi="Bookman Old Style"/>
                <w:i/>
                <w:color w:val="404040" w:themeColor="text1" w:themeTint="BF"/>
              </w:rPr>
              <w:t>Дружба, наличие хороших и верных друзей</w:t>
            </w:r>
          </w:p>
        </w:tc>
        <w:tc>
          <w:tcPr>
            <w:tcW w:w="1616" w:type="dxa"/>
            <w:shd w:val="clear" w:color="auto" w:fill="FFFFFF"/>
          </w:tcPr>
          <w:p w:rsidR="00654EE6" w:rsidRPr="008631BB" w:rsidRDefault="00844F7F" w:rsidP="00654EE6">
            <w:pPr>
              <w:rPr>
                <w:rFonts w:ascii="Bookman Old Style" w:hAnsi="Bookman Old Style"/>
                <w:color w:val="404040" w:themeColor="text1" w:themeTint="BF"/>
              </w:rPr>
            </w:pPr>
            <w:r>
              <w:rPr>
                <w:rFonts w:ascii="Bookman Old Style" w:hAnsi="Bookman Old Style"/>
                <w:color w:val="404040" w:themeColor="text1" w:themeTint="BF"/>
              </w:rPr>
              <w:t>4</w:t>
            </w:r>
          </w:p>
        </w:tc>
      </w:tr>
      <w:tr w:rsidR="00654EE6" w:rsidRPr="008631BB" w:rsidTr="00AC0B3E">
        <w:trPr>
          <w:trHeight w:hRule="exact" w:val="422"/>
        </w:trPr>
        <w:tc>
          <w:tcPr>
            <w:tcW w:w="567" w:type="dxa"/>
            <w:shd w:val="clear" w:color="auto" w:fill="FFFFFF"/>
          </w:tcPr>
          <w:p w:rsidR="00654EE6" w:rsidRPr="008631BB" w:rsidRDefault="00654EE6" w:rsidP="00654EE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Bookman Old Style" w:hAnsi="Bookman Old Style"/>
                <w:b/>
                <w:i/>
                <w:color w:val="404040" w:themeColor="text1" w:themeTint="BF"/>
              </w:rPr>
            </w:pPr>
          </w:p>
        </w:tc>
        <w:tc>
          <w:tcPr>
            <w:tcW w:w="6813" w:type="dxa"/>
            <w:shd w:val="clear" w:color="auto" w:fill="FFFFFF"/>
          </w:tcPr>
          <w:p w:rsidR="00654EE6" w:rsidRPr="008631BB" w:rsidRDefault="00654EE6" w:rsidP="00654EE6">
            <w:pPr>
              <w:rPr>
                <w:rFonts w:ascii="Bookman Old Style" w:hAnsi="Bookman Old Style"/>
                <w:i/>
                <w:color w:val="404040" w:themeColor="text1" w:themeTint="BF"/>
              </w:rPr>
            </w:pPr>
            <w:r w:rsidRPr="008631BB">
              <w:rPr>
                <w:rFonts w:ascii="Bookman Old Style" w:hAnsi="Bookman Old Style"/>
                <w:i/>
                <w:color w:val="404040" w:themeColor="text1" w:themeTint="BF"/>
              </w:rPr>
              <w:t>Достижения в искусстве, музыке, спорте</w:t>
            </w:r>
          </w:p>
        </w:tc>
        <w:tc>
          <w:tcPr>
            <w:tcW w:w="1616" w:type="dxa"/>
            <w:shd w:val="clear" w:color="auto" w:fill="FFFFFF"/>
          </w:tcPr>
          <w:p w:rsidR="00654EE6" w:rsidRPr="008631BB" w:rsidRDefault="00844F7F" w:rsidP="00654EE6">
            <w:pPr>
              <w:rPr>
                <w:rFonts w:ascii="Bookman Old Style" w:hAnsi="Bookman Old Style"/>
                <w:color w:val="404040" w:themeColor="text1" w:themeTint="BF"/>
              </w:rPr>
            </w:pPr>
            <w:r>
              <w:rPr>
                <w:rFonts w:ascii="Bookman Old Style" w:hAnsi="Bookman Old Style"/>
                <w:color w:val="404040" w:themeColor="text1" w:themeTint="BF"/>
              </w:rPr>
              <w:t>18</w:t>
            </w:r>
          </w:p>
        </w:tc>
      </w:tr>
      <w:tr w:rsidR="00654EE6" w:rsidRPr="008631BB" w:rsidTr="00AC0B3E">
        <w:trPr>
          <w:trHeight w:hRule="exact" w:val="413"/>
        </w:trPr>
        <w:tc>
          <w:tcPr>
            <w:tcW w:w="567" w:type="dxa"/>
            <w:shd w:val="clear" w:color="auto" w:fill="FFFFFF"/>
          </w:tcPr>
          <w:p w:rsidR="00654EE6" w:rsidRPr="008631BB" w:rsidRDefault="00654EE6" w:rsidP="00654EE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Bookman Old Style" w:hAnsi="Bookman Old Style"/>
                <w:b/>
                <w:i/>
                <w:color w:val="404040" w:themeColor="text1" w:themeTint="BF"/>
              </w:rPr>
            </w:pPr>
          </w:p>
        </w:tc>
        <w:tc>
          <w:tcPr>
            <w:tcW w:w="6813" w:type="dxa"/>
            <w:shd w:val="clear" w:color="auto" w:fill="FFFFFF"/>
          </w:tcPr>
          <w:p w:rsidR="00654EE6" w:rsidRPr="008631BB" w:rsidRDefault="00654EE6" w:rsidP="00654EE6">
            <w:pPr>
              <w:rPr>
                <w:rFonts w:ascii="Bookman Old Style" w:hAnsi="Bookman Old Style"/>
                <w:i/>
                <w:color w:val="404040" w:themeColor="text1" w:themeTint="BF"/>
              </w:rPr>
            </w:pPr>
            <w:r w:rsidRPr="008631BB">
              <w:rPr>
                <w:rFonts w:ascii="Bookman Old Style" w:hAnsi="Bookman Old Style"/>
                <w:i/>
                <w:color w:val="404040" w:themeColor="text1" w:themeTint="BF"/>
              </w:rPr>
              <w:t>Уважение и восхищение окружающих</w:t>
            </w:r>
          </w:p>
        </w:tc>
        <w:tc>
          <w:tcPr>
            <w:tcW w:w="1616" w:type="dxa"/>
            <w:shd w:val="clear" w:color="auto" w:fill="FFFFFF"/>
          </w:tcPr>
          <w:p w:rsidR="00654EE6" w:rsidRPr="008631BB" w:rsidRDefault="00844F7F" w:rsidP="00654EE6">
            <w:pPr>
              <w:rPr>
                <w:rFonts w:ascii="Bookman Old Style" w:hAnsi="Bookman Old Style"/>
                <w:color w:val="404040" w:themeColor="text1" w:themeTint="BF"/>
              </w:rPr>
            </w:pPr>
            <w:r>
              <w:rPr>
                <w:rFonts w:ascii="Bookman Old Style" w:hAnsi="Bookman Old Style"/>
                <w:color w:val="404040" w:themeColor="text1" w:themeTint="BF"/>
              </w:rPr>
              <w:t>17</w:t>
            </w:r>
          </w:p>
        </w:tc>
      </w:tr>
      <w:tr w:rsidR="00654EE6" w:rsidRPr="008631BB" w:rsidTr="00AC0B3E">
        <w:trPr>
          <w:trHeight w:hRule="exact" w:val="413"/>
        </w:trPr>
        <w:tc>
          <w:tcPr>
            <w:tcW w:w="567" w:type="dxa"/>
            <w:shd w:val="clear" w:color="auto" w:fill="FFFFFF"/>
          </w:tcPr>
          <w:p w:rsidR="00654EE6" w:rsidRPr="008631BB" w:rsidRDefault="00654EE6" w:rsidP="00654EE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Bookman Old Style" w:hAnsi="Bookman Old Style"/>
                <w:b/>
                <w:i/>
                <w:color w:val="404040" w:themeColor="text1" w:themeTint="BF"/>
              </w:rPr>
            </w:pPr>
          </w:p>
        </w:tc>
        <w:tc>
          <w:tcPr>
            <w:tcW w:w="6813" w:type="dxa"/>
            <w:shd w:val="clear" w:color="auto" w:fill="FFFFFF"/>
          </w:tcPr>
          <w:p w:rsidR="00654EE6" w:rsidRPr="008631BB" w:rsidRDefault="00654EE6" w:rsidP="00654EE6">
            <w:pPr>
              <w:rPr>
                <w:rFonts w:ascii="Bookman Old Style" w:hAnsi="Bookman Old Style"/>
                <w:i/>
                <w:color w:val="404040" w:themeColor="text1" w:themeTint="BF"/>
              </w:rPr>
            </w:pPr>
            <w:r w:rsidRPr="008631BB">
              <w:rPr>
                <w:rFonts w:ascii="Bookman Old Style" w:hAnsi="Bookman Old Style"/>
                <w:i/>
                <w:color w:val="404040" w:themeColor="text1" w:themeTint="BF"/>
              </w:rPr>
              <w:t>Наука как познание нового</w:t>
            </w:r>
          </w:p>
        </w:tc>
        <w:tc>
          <w:tcPr>
            <w:tcW w:w="1616" w:type="dxa"/>
            <w:shd w:val="clear" w:color="auto" w:fill="FFFFFF"/>
          </w:tcPr>
          <w:p w:rsidR="00654EE6" w:rsidRPr="008631BB" w:rsidRDefault="00844F7F" w:rsidP="00654EE6">
            <w:pPr>
              <w:rPr>
                <w:rFonts w:ascii="Bookman Old Style" w:hAnsi="Bookman Old Style"/>
                <w:color w:val="404040" w:themeColor="text1" w:themeTint="BF"/>
              </w:rPr>
            </w:pPr>
            <w:r>
              <w:rPr>
                <w:rFonts w:ascii="Bookman Old Style" w:hAnsi="Bookman Old Style"/>
                <w:color w:val="404040" w:themeColor="text1" w:themeTint="BF"/>
              </w:rPr>
              <w:t>21</w:t>
            </w:r>
          </w:p>
        </w:tc>
      </w:tr>
      <w:tr w:rsidR="00654EE6" w:rsidRPr="008631BB" w:rsidTr="00AC0B3E">
        <w:trPr>
          <w:trHeight w:hRule="exact" w:val="422"/>
        </w:trPr>
        <w:tc>
          <w:tcPr>
            <w:tcW w:w="567" w:type="dxa"/>
            <w:shd w:val="clear" w:color="auto" w:fill="FFFFFF"/>
          </w:tcPr>
          <w:p w:rsidR="00654EE6" w:rsidRPr="008631BB" w:rsidRDefault="00654EE6" w:rsidP="00654EE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Bookman Old Style" w:hAnsi="Bookman Old Style"/>
                <w:b/>
                <w:i/>
                <w:color w:val="404040" w:themeColor="text1" w:themeTint="BF"/>
              </w:rPr>
            </w:pPr>
          </w:p>
        </w:tc>
        <w:tc>
          <w:tcPr>
            <w:tcW w:w="6813" w:type="dxa"/>
            <w:shd w:val="clear" w:color="auto" w:fill="FFFFFF"/>
          </w:tcPr>
          <w:p w:rsidR="00654EE6" w:rsidRPr="008631BB" w:rsidRDefault="00654EE6" w:rsidP="00654EE6">
            <w:pPr>
              <w:rPr>
                <w:rFonts w:ascii="Bookman Old Style" w:hAnsi="Bookman Old Style"/>
                <w:i/>
                <w:color w:val="404040" w:themeColor="text1" w:themeTint="BF"/>
              </w:rPr>
            </w:pPr>
            <w:r w:rsidRPr="008631BB">
              <w:rPr>
                <w:rFonts w:ascii="Bookman Old Style" w:hAnsi="Bookman Old Style"/>
                <w:i/>
                <w:color w:val="404040" w:themeColor="text1" w:themeTint="BF"/>
              </w:rPr>
              <w:t>Хорошее здоровье</w:t>
            </w:r>
          </w:p>
        </w:tc>
        <w:tc>
          <w:tcPr>
            <w:tcW w:w="1616" w:type="dxa"/>
            <w:shd w:val="clear" w:color="auto" w:fill="FFFFFF"/>
          </w:tcPr>
          <w:p w:rsidR="00654EE6" w:rsidRPr="008631BB" w:rsidRDefault="00844F7F" w:rsidP="00654EE6">
            <w:pPr>
              <w:rPr>
                <w:rFonts w:ascii="Bookman Old Style" w:hAnsi="Bookman Old Style"/>
                <w:color w:val="404040" w:themeColor="text1" w:themeTint="BF"/>
              </w:rPr>
            </w:pPr>
            <w:r>
              <w:rPr>
                <w:rFonts w:ascii="Bookman Old Style" w:hAnsi="Bookman Old Style"/>
                <w:color w:val="404040" w:themeColor="text1" w:themeTint="BF"/>
              </w:rPr>
              <w:t>3</w:t>
            </w:r>
          </w:p>
        </w:tc>
      </w:tr>
      <w:tr w:rsidR="00654EE6" w:rsidRPr="008631BB" w:rsidTr="00AC0B3E">
        <w:trPr>
          <w:trHeight w:hRule="exact" w:val="422"/>
        </w:trPr>
        <w:tc>
          <w:tcPr>
            <w:tcW w:w="567" w:type="dxa"/>
            <w:shd w:val="clear" w:color="auto" w:fill="FFFFFF"/>
          </w:tcPr>
          <w:p w:rsidR="00654EE6" w:rsidRPr="008631BB" w:rsidRDefault="00654EE6" w:rsidP="00654EE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Bookman Old Style" w:hAnsi="Bookman Old Style"/>
                <w:b/>
                <w:i/>
                <w:color w:val="404040" w:themeColor="text1" w:themeTint="BF"/>
              </w:rPr>
            </w:pPr>
          </w:p>
        </w:tc>
        <w:tc>
          <w:tcPr>
            <w:tcW w:w="6813" w:type="dxa"/>
            <w:shd w:val="clear" w:color="auto" w:fill="FFFFFF"/>
          </w:tcPr>
          <w:p w:rsidR="00654EE6" w:rsidRPr="008631BB" w:rsidRDefault="00654EE6" w:rsidP="00654EE6">
            <w:pPr>
              <w:rPr>
                <w:rFonts w:ascii="Bookman Old Style" w:hAnsi="Bookman Old Style"/>
                <w:i/>
                <w:color w:val="404040" w:themeColor="text1" w:themeTint="BF"/>
              </w:rPr>
            </w:pPr>
            <w:r w:rsidRPr="008631BB">
              <w:rPr>
                <w:rFonts w:ascii="Bookman Old Style" w:hAnsi="Bookman Old Style"/>
                <w:i/>
                <w:color w:val="404040" w:themeColor="text1" w:themeTint="BF"/>
              </w:rPr>
              <w:t>Уверенность в себе и самоуважение</w:t>
            </w:r>
          </w:p>
        </w:tc>
        <w:tc>
          <w:tcPr>
            <w:tcW w:w="1616" w:type="dxa"/>
            <w:shd w:val="clear" w:color="auto" w:fill="FFFFFF"/>
          </w:tcPr>
          <w:p w:rsidR="00654EE6" w:rsidRPr="008631BB" w:rsidRDefault="00844F7F" w:rsidP="00654EE6">
            <w:pPr>
              <w:rPr>
                <w:rFonts w:ascii="Bookman Old Style" w:hAnsi="Bookman Old Style"/>
                <w:color w:val="404040" w:themeColor="text1" w:themeTint="BF"/>
              </w:rPr>
            </w:pPr>
            <w:r>
              <w:rPr>
                <w:rFonts w:ascii="Bookman Old Style" w:hAnsi="Bookman Old Style"/>
                <w:color w:val="404040" w:themeColor="text1" w:themeTint="BF"/>
              </w:rPr>
              <w:t>7</w:t>
            </w:r>
          </w:p>
        </w:tc>
      </w:tr>
      <w:tr w:rsidR="00654EE6" w:rsidRPr="008631BB" w:rsidTr="00AC0B3E">
        <w:trPr>
          <w:trHeight w:hRule="exact" w:val="432"/>
        </w:trPr>
        <w:tc>
          <w:tcPr>
            <w:tcW w:w="567" w:type="dxa"/>
            <w:shd w:val="clear" w:color="auto" w:fill="FFFFFF"/>
          </w:tcPr>
          <w:p w:rsidR="00654EE6" w:rsidRPr="008631BB" w:rsidRDefault="00654EE6" w:rsidP="00654EE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Bookman Old Style" w:hAnsi="Bookman Old Style"/>
                <w:b/>
                <w:i/>
                <w:color w:val="404040" w:themeColor="text1" w:themeTint="BF"/>
              </w:rPr>
            </w:pPr>
          </w:p>
        </w:tc>
        <w:tc>
          <w:tcPr>
            <w:tcW w:w="6813" w:type="dxa"/>
            <w:shd w:val="clear" w:color="auto" w:fill="FFFFFF"/>
          </w:tcPr>
          <w:p w:rsidR="00654EE6" w:rsidRPr="008631BB" w:rsidRDefault="00654EE6" w:rsidP="00654EE6">
            <w:pPr>
              <w:rPr>
                <w:rFonts w:ascii="Bookman Old Style" w:hAnsi="Bookman Old Style"/>
                <w:i/>
                <w:color w:val="404040" w:themeColor="text1" w:themeTint="BF"/>
              </w:rPr>
            </w:pPr>
            <w:r w:rsidRPr="008631BB">
              <w:rPr>
                <w:rFonts w:ascii="Bookman Old Style" w:hAnsi="Bookman Old Style"/>
                <w:i/>
                <w:color w:val="404040" w:themeColor="text1" w:themeTint="BF"/>
              </w:rPr>
              <w:t>Хорошая пища</w:t>
            </w:r>
          </w:p>
        </w:tc>
        <w:tc>
          <w:tcPr>
            <w:tcW w:w="1616" w:type="dxa"/>
            <w:shd w:val="clear" w:color="auto" w:fill="FFFFFF"/>
          </w:tcPr>
          <w:p w:rsidR="00654EE6" w:rsidRPr="008631BB" w:rsidRDefault="00844F7F" w:rsidP="00654EE6">
            <w:pPr>
              <w:rPr>
                <w:rFonts w:ascii="Bookman Old Style" w:hAnsi="Bookman Old Style"/>
                <w:color w:val="404040" w:themeColor="text1" w:themeTint="BF"/>
              </w:rPr>
            </w:pPr>
            <w:r>
              <w:rPr>
                <w:rFonts w:ascii="Bookman Old Style" w:hAnsi="Bookman Old Style"/>
                <w:color w:val="404040" w:themeColor="text1" w:themeTint="BF"/>
              </w:rPr>
              <w:t>20</w:t>
            </w:r>
          </w:p>
        </w:tc>
      </w:tr>
      <w:tr w:rsidR="00654EE6" w:rsidRPr="008631BB" w:rsidTr="00AC0B3E">
        <w:trPr>
          <w:trHeight w:hRule="exact" w:val="413"/>
        </w:trPr>
        <w:tc>
          <w:tcPr>
            <w:tcW w:w="567" w:type="dxa"/>
            <w:shd w:val="clear" w:color="auto" w:fill="FFFFFF"/>
          </w:tcPr>
          <w:p w:rsidR="00654EE6" w:rsidRPr="008631BB" w:rsidRDefault="00654EE6" w:rsidP="00654EE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Bookman Old Style" w:hAnsi="Bookman Old Style"/>
                <w:b/>
                <w:i/>
                <w:color w:val="404040" w:themeColor="text1" w:themeTint="BF"/>
              </w:rPr>
            </w:pPr>
          </w:p>
        </w:tc>
        <w:tc>
          <w:tcPr>
            <w:tcW w:w="6813" w:type="dxa"/>
            <w:shd w:val="clear" w:color="auto" w:fill="FFFFFF"/>
          </w:tcPr>
          <w:p w:rsidR="00654EE6" w:rsidRPr="008631BB" w:rsidRDefault="00654EE6" w:rsidP="00654EE6">
            <w:pPr>
              <w:rPr>
                <w:rFonts w:ascii="Bookman Old Style" w:hAnsi="Bookman Old Style"/>
                <w:i/>
                <w:color w:val="404040" w:themeColor="text1" w:themeTint="BF"/>
              </w:rPr>
            </w:pPr>
            <w:r w:rsidRPr="008631BB">
              <w:rPr>
                <w:rFonts w:ascii="Bookman Old Style" w:hAnsi="Bookman Old Style"/>
                <w:i/>
                <w:color w:val="404040" w:themeColor="text1" w:themeTint="BF"/>
              </w:rPr>
              <w:t>Красивая одежда, ювелирные украшения</w:t>
            </w:r>
          </w:p>
        </w:tc>
        <w:tc>
          <w:tcPr>
            <w:tcW w:w="1616" w:type="dxa"/>
            <w:shd w:val="clear" w:color="auto" w:fill="FFFFFF"/>
          </w:tcPr>
          <w:p w:rsidR="00654EE6" w:rsidRPr="008631BB" w:rsidRDefault="00844F7F" w:rsidP="00654EE6">
            <w:pPr>
              <w:rPr>
                <w:rFonts w:ascii="Bookman Old Style" w:hAnsi="Bookman Old Style"/>
                <w:color w:val="404040" w:themeColor="text1" w:themeTint="BF"/>
              </w:rPr>
            </w:pPr>
            <w:r>
              <w:rPr>
                <w:rFonts w:ascii="Bookman Old Style" w:hAnsi="Bookman Old Style"/>
                <w:color w:val="404040" w:themeColor="text1" w:themeTint="BF"/>
              </w:rPr>
              <w:t>19</w:t>
            </w:r>
          </w:p>
        </w:tc>
      </w:tr>
      <w:tr w:rsidR="00654EE6" w:rsidRPr="008631BB" w:rsidTr="00AC0B3E">
        <w:trPr>
          <w:trHeight w:hRule="exact" w:val="422"/>
        </w:trPr>
        <w:tc>
          <w:tcPr>
            <w:tcW w:w="567" w:type="dxa"/>
            <w:shd w:val="clear" w:color="auto" w:fill="FFFFFF"/>
          </w:tcPr>
          <w:p w:rsidR="00654EE6" w:rsidRPr="008631BB" w:rsidRDefault="00654EE6" w:rsidP="00654EE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Bookman Old Style" w:hAnsi="Bookman Old Style"/>
                <w:b/>
                <w:i/>
                <w:color w:val="404040" w:themeColor="text1" w:themeTint="BF"/>
              </w:rPr>
            </w:pPr>
          </w:p>
        </w:tc>
        <w:tc>
          <w:tcPr>
            <w:tcW w:w="6813" w:type="dxa"/>
            <w:shd w:val="clear" w:color="auto" w:fill="FFFFFF"/>
          </w:tcPr>
          <w:p w:rsidR="00654EE6" w:rsidRPr="008631BB" w:rsidRDefault="00654EE6" w:rsidP="00654EE6">
            <w:pPr>
              <w:rPr>
                <w:rFonts w:ascii="Bookman Old Style" w:hAnsi="Bookman Old Style"/>
                <w:i/>
                <w:color w:val="404040" w:themeColor="text1" w:themeTint="BF"/>
              </w:rPr>
            </w:pPr>
            <w:r w:rsidRPr="008631BB">
              <w:rPr>
                <w:rFonts w:ascii="Bookman Old Style" w:hAnsi="Bookman Old Style"/>
                <w:i/>
                <w:color w:val="404040" w:themeColor="text1" w:themeTint="BF"/>
              </w:rPr>
              <w:t>Власть и положение</w:t>
            </w:r>
          </w:p>
        </w:tc>
        <w:tc>
          <w:tcPr>
            <w:tcW w:w="1616" w:type="dxa"/>
            <w:shd w:val="clear" w:color="auto" w:fill="FFFFFF"/>
          </w:tcPr>
          <w:p w:rsidR="00654EE6" w:rsidRPr="008631BB" w:rsidRDefault="00844F7F" w:rsidP="00654EE6">
            <w:pPr>
              <w:rPr>
                <w:rFonts w:ascii="Bookman Old Style" w:hAnsi="Bookman Old Style"/>
                <w:color w:val="404040" w:themeColor="text1" w:themeTint="BF"/>
              </w:rPr>
            </w:pPr>
            <w:r>
              <w:rPr>
                <w:rFonts w:ascii="Bookman Old Style" w:hAnsi="Bookman Old Style"/>
                <w:color w:val="404040" w:themeColor="text1" w:themeTint="BF"/>
              </w:rPr>
              <w:t>13</w:t>
            </w:r>
          </w:p>
        </w:tc>
      </w:tr>
      <w:tr w:rsidR="00654EE6" w:rsidRPr="008631BB" w:rsidTr="00AC0B3E">
        <w:trPr>
          <w:trHeight w:hRule="exact" w:val="413"/>
        </w:trPr>
        <w:tc>
          <w:tcPr>
            <w:tcW w:w="567" w:type="dxa"/>
            <w:shd w:val="clear" w:color="auto" w:fill="FFFFFF"/>
          </w:tcPr>
          <w:p w:rsidR="00654EE6" w:rsidRPr="008631BB" w:rsidRDefault="00654EE6" w:rsidP="00654EE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Bookman Old Style" w:hAnsi="Bookman Old Style"/>
                <w:b/>
                <w:i/>
                <w:color w:val="404040" w:themeColor="text1" w:themeTint="BF"/>
              </w:rPr>
            </w:pPr>
          </w:p>
        </w:tc>
        <w:tc>
          <w:tcPr>
            <w:tcW w:w="6813" w:type="dxa"/>
            <w:shd w:val="clear" w:color="auto" w:fill="FFFFFF"/>
          </w:tcPr>
          <w:p w:rsidR="00654EE6" w:rsidRPr="008631BB" w:rsidRDefault="00654EE6" w:rsidP="00654EE6">
            <w:pPr>
              <w:rPr>
                <w:rFonts w:ascii="Bookman Old Style" w:hAnsi="Bookman Old Style"/>
                <w:i/>
                <w:color w:val="404040" w:themeColor="text1" w:themeTint="BF"/>
              </w:rPr>
            </w:pPr>
            <w:r w:rsidRPr="008631BB">
              <w:rPr>
                <w:rFonts w:ascii="Bookman Old Style" w:hAnsi="Bookman Old Style"/>
                <w:i/>
                <w:color w:val="404040" w:themeColor="text1" w:themeTint="BF"/>
              </w:rPr>
              <w:t>Хороший дом, квартира</w:t>
            </w:r>
          </w:p>
        </w:tc>
        <w:tc>
          <w:tcPr>
            <w:tcW w:w="1616" w:type="dxa"/>
            <w:shd w:val="clear" w:color="auto" w:fill="FFFFFF"/>
          </w:tcPr>
          <w:p w:rsidR="00654EE6" w:rsidRPr="008631BB" w:rsidRDefault="00844F7F" w:rsidP="00654EE6">
            <w:pPr>
              <w:rPr>
                <w:rFonts w:ascii="Bookman Old Style" w:hAnsi="Bookman Old Style"/>
                <w:color w:val="404040" w:themeColor="text1" w:themeTint="BF"/>
              </w:rPr>
            </w:pPr>
            <w:r>
              <w:rPr>
                <w:rFonts w:ascii="Bookman Old Style" w:hAnsi="Bookman Old Style"/>
                <w:color w:val="404040" w:themeColor="text1" w:themeTint="BF"/>
              </w:rPr>
              <w:t>12</w:t>
            </w:r>
          </w:p>
        </w:tc>
      </w:tr>
      <w:tr w:rsidR="00654EE6" w:rsidRPr="008631BB" w:rsidTr="00AC0B3E">
        <w:trPr>
          <w:trHeight w:hRule="exact" w:val="422"/>
        </w:trPr>
        <w:tc>
          <w:tcPr>
            <w:tcW w:w="567" w:type="dxa"/>
            <w:shd w:val="clear" w:color="auto" w:fill="FFFFFF"/>
          </w:tcPr>
          <w:p w:rsidR="00654EE6" w:rsidRPr="008631BB" w:rsidRDefault="00654EE6" w:rsidP="00654EE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Bookman Old Style" w:hAnsi="Bookman Old Style"/>
                <w:b/>
                <w:i/>
                <w:color w:val="404040" w:themeColor="text1" w:themeTint="BF"/>
              </w:rPr>
            </w:pPr>
          </w:p>
        </w:tc>
        <w:tc>
          <w:tcPr>
            <w:tcW w:w="6813" w:type="dxa"/>
            <w:shd w:val="clear" w:color="auto" w:fill="FFFFFF"/>
          </w:tcPr>
          <w:p w:rsidR="00654EE6" w:rsidRPr="008631BB" w:rsidRDefault="00654EE6" w:rsidP="00654EE6">
            <w:pPr>
              <w:rPr>
                <w:rFonts w:ascii="Bookman Old Style" w:hAnsi="Bookman Old Style"/>
                <w:i/>
                <w:color w:val="404040" w:themeColor="text1" w:themeTint="BF"/>
              </w:rPr>
            </w:pPr>
            <w:r w:rsidRPr="008631BB">
              <w:rPr>
                <w:rFonts w:ascii="Bookman Old Style" w:hAnsi="Bookman Old Style"/>
                <w:i/>
                <w:color w:val="404040" w:themeColor="text1" w:themeTint="BF"/>
              </w:rPr>
              <w:t>Сохранение жизни и природы на Земле</w:t>
            </w:r>
          </w:p>
        </w:tc>
        <w:tc>
          <w:tcPr>
            <w:tcW w:w="1616" w:type="dxa"/>
            <w:shd w:val="clear" w:color="auto" w:fill="FFFFFF"/>
          </w:tcPr>
          <w:p w:rsidR="00654EE6" w:rsidRPr="008631BB" w:rsidRDefault="00844F7F" w:rsidP="00654EE6">
            <w:pPr>
              <w:rPr>
                <w:rFonts w:ascii="Bookman Old Style" w:hAnsi="Bookman Old Style"/>
                <w:color w:val="404040" w:themeColor="text1" w:themeTint="BF"/>
              </w:rPr>
            </w:pPr>
            <w:r>
              <w:rPr>
                <w:rFonts w:ascii="Bookman Old Style" w:hAnsi="Bookman Old Style"/>
                <w:color w:val="404040" w:themeColor="text1" w:themeTint="BF"/>
              </w:rPr>
              <w:t>14</w:t>
            </w:r>
          </w:p>
        </w:tc>
      </w:tr>
      <w:tr w:rsidR="00654EE6" w:rsidRPr="008631BB" w:rsidTr="00AC0B3E">
        <w:trPr>
          <w:trHeight w:hRule="exact" w:val="413"/>
        </w:trPr>
        <w:tc>
          <w:tcPr>
            <w:tcW w:w="567" w:type="dxa"/>
            <w:shd w:val="clear" w:color="auto" w:fill="FFFFFF"/>
          </w:tcPr>
          <w:p w:rsidR="00654EE6" w:rsidRPr="008631BB" w:rsidRDefault="00654EE6" w:rsidP="00654EE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Bookman Old Style" w:hAnsi="Bookman Old Style"/>
                <w:b/>
                <w:i/>
                <w:color w:val="404040" w:themeColor="text1" w:themeTint="BF"/>
              </w:rPr>
            </w:pPr>
          </w:p>
        </w:tc>
        <w:tc>
          <w:tcPr>
            <w:tcW w:w="6813" w:type="dxa"/>
            <w:shd w:val="clear" w:color="auto" w:fill="FFFFFF"/>
          </w:tcPr>
          <w:p w:rsidR="00654EE6" w:rsidRPr="008631BB" w:rsidRDefault="00654EE6" w:rsidP="00654EE6">
            <w:pPr>
              <w:rPr>
                <w:rFonts w:ascii="Bookman Old Style" w:hAnsi="Bookman Old Style"/>
                <w:i/>
                <w:color w:val="404040" w:themeColor="text1" w:themeTint="BF"/>
              </w:rPr>
            </w:pPr>
            <w:r w:rsidRPr="008631BB">
              <w:rPr>
                <w:rFonts w:ascii="Bookman Old Style" w:hAnsi="Bookman Old Style"/>
                <w:i/>
                <w:color w:val="404040" w:themeColor="text1" w:themeTint="BF"/>
              </w:rPr>
              <w:t>Счастье близких людей</w:t>
            </w:r>
          </w:p>
        </w:tc>
        <w:tc>
          <w:tcPr>
            <w:tcW w:w="1616" w:type="dxa"/>
            <w:shd w:val="clear" w:color="auto" w:fill="FFFFFF"/>
          </w:tcPr>
          <w:p w:rsidR="00654EE6" w:rsidRPr="008631BB" w:rsidRDefault="00844F7F" w:rsidP="00654EE6">
            <w:pPr>
              <w:rPr>
                <w:rFonts w:ascii="Bookman Old Style" w:hAnsi="Bookman Old Style"/>
                <w:color w:val="404040" w:themeColor="text1" w:themeTint="BF"/>
              </w:rPr>
            </w:pPr>
            <w:r>
              <w:rPr>
                <w:rFonts w:ascii="Bookman Old Style" w:hAnsi="Bookman Old Style"/>
                <w:color w:val="404040" w:themeColor="text1" w:themeTint="BF"/>
              </w:rPr>
              <w:t>2</w:t>
            </w:r>
          </w:p>
        </w:tc>
      </w:tr>
      <w:tr w:rsidR="00654EE6" w:rsidRPr="008631BB" w:rsidTr="00AC0B3E">
        <w:trPr>
          <w:trHeight w:hRule="exact" w:val="422"/>
        </w:trPr>
        <w:tc>
          <w:tcPr>
            <w:tcW w:w="567" w:type="dxa"/>
            <w:shd w:val="clear" w:color="auto" w:fill="FFFFFF"/>
          </w:tcPr>
          <w:p w:rsidR="00654EE6" w:rsidRPr="008631BB" w:rsidRDefault="00654EE6" w:rsidP="00654EE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Bookman Old Style" w:hAnsi="Bookman Old Style"/>
                <w:b/>
                <w:i/>
                <w:color w:val="404040" w:themeColor="text1" w:themeTint="BF"/>
              </w:rPr>
            </w:pPr>
          </w:p>
        </w:tc>
        <w:tc>
          <w:tcPr>
            <w:tcW w:w="6813" w:type="dxa"/>
            <w:shd w:val="clear" w:color="auto" w:fill="FFFFFF"/>
          </w:tcPr>
          <w:p w:rsidR="00654EE6" w:rsidRPr="008631BB" w:rsidRDefault="00654EE6" w:rsidP="00654EE6">
            <w:pPr>
              <w:rPr>
                <w:rFonts w:ascii="Bookman Old Style" w:hAnsi="Bookman Old Style"/>
                <w:i/>
                <w:color w:val="404040" w:themeColor="text1" w:themeTint="BF"/>
              </w:rPr>
            </w:pPr>
            <w:r w:rsidRPr="008631BB">
              <w:rPr>
                <w:rFonts w:ascii="Bookman Old Style" w:hAnsi="Bookman Old Style"/>
                <w:i/>
                <w:color w:val="404040" w:themeColor="text1" w:themeTint="BF"/>
              </w:rPr>
              <w:t>Благополучие государства</w:t>
            </w:r>
          </w:p>
        </w:tc>
        <w:tc>
          <w:tcPr>
            <w:tcW w:w="1616" w:type="dxa"/>
            <w:shd w:val="clear" w:color="auto" w:fill="FFFFFF"/>
          </w:tcPr>
          <w:p w:rsidR="00654EE6" w:rsidRPr="008631BB" w:rsidRDefault="00844F7F" w:rsidP="00654EE6">
            <w:pPr>
              <w:rPr>
                <w:rFonts w:ascii="Bookman Old Style" w:hAnsi="Bookman Old Style"/>
                <w:color w:val="404040" w:themeColor="text1" w:themeTint="BF"/>
              </w:rPr>
            </w:pPr>
            <w:r>
              <w:rPr>
                <w:rFonts w:ascii="Bookman Old Style" w:hAnsi="Bookman Old Style"/>
                <w:color w:val="404040" w:themeColor="text1" w:themeTint="BF"/>
              </w:rPr>
              <w:t>11</w:t>
            </w:r>
          </w:p>
        </w:tc>
      </w:tr>
      <w:tr w:rsidR="00654EE6" w:rsidRPr="008631BB" w:rsidTr="00AC0B3E">
        <w:trPr>
          <w:trHeight w:hRule="exact" w:val="432"/>
        </w:trPr>
        <w:tc>
          <w:tcPr>
            <w:tcW w:w="567" w:type="dxa"/>
            <w:shd w:val="clear" w:color="auto" w:fill="FFFFFF"/>
          </w:tcPr>
          <w:p w:rsidR="00654EE6" w:rsidRPr="008631BB" w:rsidRDefault="00654EE6" w:rsidP="00654EE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Bookman Old Style" w:hAnsi="Bookman Old Style"/>
                <w:b/>
                <w:i/>
                <w:color w:val="404040" w:themeColor="text1" w:themeTint="BF"/>
              </w:rPr>
            </w:pPr>
          </w:p>
        </w:tc>
        <w:tc>
          <w:tcPr>
            <w:tcW w:w="6813" w:type="dxa"/>
            <w:shd w:val="clear" w:color="auto" w:fill="FFFFFF"/>
          </w:tcPr>
          <w:p w:rsidR="00654EE6" w:rsidRPr="008631BB" w:rsidRDefault="00654EE6" w:rsidP="00654EE6">
            <w:pPr>
              <w:rPr>
                <w:rFonts w:ascii="Bookman Old Style" w:hAnsi="Bookman Old Style"/>
                <w:i/>
                <w:color w:val="404040" w:themeColor="text1" w:themeTint="BF"/>
              </w:rPr>
            </w:pPr>
            <w:r w:rsidRPr="008631BB">
              <w:rPr>
                <w:rFonts w:ascii="Bookman Old Style" w:hAnsi="Bookman Old Style"/>
                <w:i/>
                <w:color w:val="404040" w:themeColor="text1" w:themeTint="BF"/>
              </w:rPr>
              <w:t>Активная деятельность людей</w:t>
            </w:r>
          </w:p>
        </w:tc>
        <w:tc>
          <w:tcPr>
            <w:tcW w:w="1616" w:type="dxa"/>
            <w:shd w:val="clear" w:color="auto" w:fill="FFFFFF"/>
          </w:tcPr>
          <w:p w:rsidR="00654EE6" w:rsidRPr="008631BB" w:rsidRDefault="00844F7F" w:rsidP="00654EE6">
            <w:pPr>
              <w:rPr>
                <w:rFonts w:ascii="Bookman Old Style" w:hAnsi="Bookman Old Style"/>
                <w:color w:val="404040" w:themeColor="text1" w:themeTint="BF"/>
              </w:rPr>
            </w:pPr>
            <w:r>
              <w:rPr>
                <w:rFonts w:ascii="Bookman Old Style" w:hAnsi="Bookman Old Style"/>
                <w:color w:val="404040" w:themeColor="text1" w:themeTint="BF"/>
              </w:rPr>
              <w:t>10</w:t>
            </w:r>
          </w:p>
        </w:tc>
      </w:tr>
      <w:tr w:rsidR="00654EE6" w:rsidRPr="008631BB" w:rsidTr="00AC0B3E">
        <w:trPr>
          <w:trHeight w:hRule="exact" w:val="422"/>
        </w:trPr>
        <w:tc>
          <w:tcPr>
            <w:tcW w:w="567" w:type="dxa"/>
            <w:shd w:val="clear" w:color="auto" w:fill="FFFFFF"/>
          </w:tcPr>
          <w:p w:rsidR="00654EE6" w:rsidRPr="008631BB" w:rsidRDefault="00654EE6" w:rsidP="00654EE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Bookman Old Style" w:hAnsi="Bookman Old Style"/>
                <w:b/>
                <w:i/>
                <w:color w:val="404040" w:themeColor="text1" w:themeTint="BF"/>
              </w:rPr>
            </w:pPr>
          </w:p>
        </w:tc>
        <w:tc>
          <w:tcPr>
            <w:tcW w:w="6813" w:type="dxa"/>
            <w:shd w:val="clear" w:color="auto" w:fill="FFFFFF"/>
          </w:tcPr>
          <w:p w:rsidR="00654EE6" w:rsidRPr="008631BB" w:rsidRDefault="00654EE6" w:rsidP="00654EE6">
            <w:pPr>
              <w:rPr>
                <w:rFonts w:ascii="Bookman Old Style" w:hAnsi="Bookman Old Style"/>
                <w:i/>
                <w:color w:val="404040" w:themeColor="text1" w:themeTint="BF"/>
              </w:rPr>
            </w:pPr>
            <w:r w:rsidRPr="008631BB">
              <w:rPr>
                <w:rFonts w:ascii="Bookman Old Style" w:hAnsi="Bookman Old Style"/>
                <w:i/>
                <w:color w:val="404040" w:themeColor="text1" w:themeTint="BF"/>
              </w:rPr>
              <w:t>Любовь</w:t>
            </w:r>
          </w:p>
        </w:tc>
        <w:tc>
          <w:tcPr>
            <w:tcW w:w="1616" w:type="dxa"/>
            <w:shd w:val="clear" w:color="auto" w:fill="FFFFFF"/>
          </w:tcPr>
          <w:p w:rsidR="00654EE6" w:rsidRPr="008631BB" w:rsidRDefault="00844F7F" w:rsidP="00654EE6">
            <w:pPr>
              <w:rPr>
                <w:rFonts w:ascii="Bookman Old Style" w:hAnsi="Bookman Old Style"/>
                <w:color w:val="404040" w:themeColor="text1" w:themeTint="BF"/>
              </w:rPr>
            </w:pPr>
            <w:r>
              <w:rPr>
                <w:rFonts w:ascii="Bookman Old Style" w:hAnsi="Bookman Old Style"/>
                <w:color w:val="404040" w:themeColor="text1" w:themeTint="BF"/>
              </w:rPr>
              <w:t>8</w:t>
            </w:r>
          </w:p>
        </w:tc>
      </w:tr>
      <w:tr w:rsidR="00654EE6" w:rsidRPr="008631BB" w:rsidTr="00AC0B3E">
        <w:trPr>
          <w:trHeight w:hRule="exact" w:val="413"/>
        </w:trPr>
        <w:tc>
          <w:tcPr>
            <w:tcW w:w="567" w:type="dxa"/>
            <w:shd w:val="clear" w:color="auto" w:fill="FFFFFF"/>
          </w:tcPr>
          <w:p w:rsidR="00654EE6" w:rsidRPr="008631BB" w:rsidRDefault="00654EE6" w:rsidP="00654EE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Bookman Old Style" w:hAnsi="Bookman Old Style"/>
                <w:b/>
                <w:i/>
                <w:color w:val="404040" w:themeColor="text1" w:themeTint="BF"/>
              </w:rPr>
            </w:pPr>
          </w:p>
        </w:tc>
        <w:tc>
          <w:tcPr>
            <w:tcW w:w="6813" w:type="dxa"/>
            <w:shd w:val="clear" w:color="auto" w:fill="FFFFFF"/>
          </w:tcPr>
          <w:p w:rsidR="00654EE6" w:rsidRPr="008631BB" w:rsidRDefault="00654EE6" w:rsidP="00654EE6">
            <w:pPr>
              <w:rPr>
                <w:rFonts w:ascii="Bookman Old Style" w:hAnsi="Bookman Old Style"/>
                <w:i/>
                <w:color w:val="404040" w:themeColor="text1" w:themeTint="BF"/>
              </w:rPr>
            </w:pPr>
            <w:r w:rsidRPr="008631BB">
              <w:rPr>
                <w:rFonts w:ascii="Bookman Old Style" w:hAnsi="Bookman Old Style"/>
                <w:i/>
                <w:color w:val="404040" w:themeColor="text1" w:themeTint="BF"/>
              </w:rPr>
              <w:t>Свобода как независимость в поступках и действиях</w:t>
            </w:r>
          </w:p>
        </w:tc>
        <w:tc>
          <w:tcPr>
            <w:tcW w:w="1616" w:type="dxa"/>
            <w:shd w:val="clear" w:color="auto" w:fill="FFFFFF"/>
          </w:tcPr>
          <w:p w:rsidR="00654EE6" w:rsidRPr="008631BB" w:rsidRDefault="00844F7F" w:rsidP="00654EE6">
            <w:pPr>
              <w:rPr>
                <w:rFonts w:ascii="Bookman Old Style" w:hAnsi="Bookman Old Style"/>
                <w:color w:val="404040" w:themeColor="text1" w:themeTint="BF"/>
              </w:rPr>
            </w:pPr>
            <w:r>
              <w:rPr>
                <w:rFonts w:ascii="Bookman Old Style" w:hAnsi="Bookman Old Style"/>
                <w:color w:val="404040" w:themeColor="text1" w:themeTint="BF"/>
              </w:rPr>
              <w:t>9</w:t>
            </w:r>
          </w:p>
        </w:tc>
      </w:tr>
    </w:tbl>
    <w:p w:rsidR="00654EE6" w:rsidRPr="008631BB" w:rsidRDefault="00654EE6" w:rsidP="00654EE6">
      <w:pPr>
        <w:shd w:val="clear" w:color="auto" w:fill="FFFFFF"/>
        <w:rPr>
          <w:color w:val="404040" w:themeColor="text1" w:themeTint="BF"/>
        </w:rPr>
      </w:pPr>
    </w:p>
    <w:p w:rsidR="00654EE6" w:rsidRPr="00233270" w:rsidRDefault="00654EE6" w:rsidP="00654EE6">
      <w:pPr>
        <w:ind w:firstLine="360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233270">
        <w:rPr>
          <w:rFonts w:ascii="Times New Roman" w:hAnsi="Times New Roman" w:cs="Times New Roman"/>
          <w:color w:val="404040" w:themeColor="text1" w:themeTint="BF"/>
          <w:sz w:val="28"/>
          <w:szCs w:val="28"/>
        </w:rPr>
        <w:lastRenderedPageBreak/>
        <w:t xml:space="preserve">Прочитай внимательно список и подумай, что из него для тебя имеет наибольшее, первостепенное значение. Поставь напротив данной ценности цифру </w:t>
      </w:r>
      <w:r w:rsidRPr="00233270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«1»</w:t>
      </w:r>
      <w:r w:rsidRPr="0023327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. </w:t>
      </w:r>
    </w:p>
    <w:p w:rsidR="00654EE6" w:rsidRPr="00233270" w:rsidRDefault="00654EE6" w:rsidP="00654EE6">
      <w:pPr>
        <w:ind w:firstLine="360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23327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Далее из оставшегося списка выбери снова наиболее важное для тебя и поставь напротив цифру </w:t>
      </w:r>
      <w:r w:rsidRPr="00233270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«2»</w:t>
      </w:r>
      <w:r w:rsidRPr="0023327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, и так далее (до 21).</w:t>
      </w:r>
    </w:p>
    <w:p w:rsidR="00654EE6" w:rsidRPr="00233270" w:rsidRDefault="00654EE6" w:rsidP="00654EE6">
      <w:pPr>
        <w:ind w:firstLine="360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654EE6" w:rsidRPr="00233270" w:rsidRDefault="00654EE6" w:rsidP="00654EE6">
      <w:pPr>
        <w:ind w:firstLine="360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23327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Посмотри, что у тебя получилось.</w:t>
      </w:r>
    </w:p>
    <w:p w:rsidR="00654EE6" w:rsidRDefault="00654EE6" w:rsidP="00654EE6"/>
    <w:p w:rsidR="00654EE6" w:rsidRDefault="00654EE6" w:rsidP="00654EE6">
      <w:pPr>
        <w:shd w:val="clear" w:color="auto" w:fill="FFFFFF"/>
        <w:jc w:val="center"/>
        <w:rPr>
          <w:rFonts w:ascii="Bookman Old Style" w:hAnsi="Bookman Old Style"/>
          <w:b/>
          <w:bCs/>
          <w:sz w:val="28"/>
          <w:szCs w:val="48"/>
        </w:rPr>
      </w:pPr>
      <w:r>
        <w:rPr>
          <w:rFonts w:ascii="Bookman Old Style" w:hAnsi="Bookman Old Style"/>
          <w:b/>
          <w:bCs/>
          <w:sz w:val="28"/>
          <w:szCs w:val="48"/>
        </w:rPr>
        <w:t>Я</w:t>
      </w:r>
      <w:r>
        <w:rPr>
          <w:rFonts w:ascii="Bookman Old Style" w:hAnsi="Bookman Old Style" w:cs="Arial"/>
          <w:b/>
          <w:bCs/>
          <w:sz w:val="28"/>
          <w:szCs w:val="48"/>
        </w:rPr>
        <w:t xml:space="preserve"> </w:t>
      </w:r>
      <w:r>
        <w:rPr>
          <w:rFonts w:ascii="Bookman Old Style" w:hAnsi="Bookman Old Style"/>
          <w:b/>
          <w:bCs/>
          <w:sz w:val="28"/>
          <w:szCs w:val="48"/>
        </w:rPr>
        <w:t>и</w:t>
      </w:r>
      <w:r>
        <w:rPr>
          <w:rFonts w:ascii="Bookman Old Style" w:hAnsi="Bookman Old Style" w:cs="Arial"/>
          <w:b/>
          <w:bCs/>
          <w:sz w:val="28"/>
          <w:szCs w:val="48"/>
        </w:rPr>
        <w:t xml:space="preserve"> </w:t>
      </w:r>
      <w:r>
        <w:rPr>
          <w:rFonts w:ascii="Bookman Old Style" w:hAnsi="Bookman Old Style"/>
          <w:b/>
          <w:bCs/>
          <w:sz w:val="28"/>
          <w:szCs w:val="48"/>
        </w:rPr>
        <w:t>мое</w:t>
      </w:r>
      <w:r>
        <w:rPr>
          <w:rFonts w:ascii="Bookman Old Style" w:hAnsi="Bookman Old Style" w:cs="Arial"/>
          <w:b/>
          <w:bCs/>
          <w:sz w:val="28"/>
          <w:szCs w:val="48"/>
        </w:rPr>
        <w:t xml:space="preserve"> </w:t>
      </w:r>
      <w:r>
        <w:rPr>
          <w:rFonts w:ascii="Bookman Old Style" w:hAnsi="Bookman Old Style"/>
          <w:b/>
          <w:bCs/>
          <w:sz w:val="28"/>
          <w:szCs w:val="48"/>
        </w:rPr>
        <w:t>будущее</w:t>
      </w:r>
    </w:p>
    <w:p w:rsidR="00654EE6" w:rsidRDefault="00654EE6" w:rsidP="00654EE6">
      <w:pPr>
        <w:shd w:val="clear" w:color="auto" w:fill="FFFFFF"/>
        <w:jc w:val="center"/>
        <w:rPr>
          <w:rFonts w:ascii="Bookman Old Style" w:hAnsi="Bookman Old Style"/>
          <w:b/>
          <w:bCs/>
          <w:sz w:val="28"/>
        </w:rPr>
      </w:pPr>
    </w:p>
    <w:p w:rsidR="00654EE6" w:rsidRPr="00233270" w:rsidRDefault="00654EE6" w:rsidP="00654EE6">
      <w:pPr>
        <w:shd w:val="clear" w:color="auto" w:fill="FFFFFF"/>
        <w:ind w:left="29"/>
        <w:rPr>
          <w:rFonts w:ascii="Times New Roman" w:hAnsi="Times New Roman" w:cs="Times New Roman"/>
          <w:sz w:val="28"/>
          <w:szCs w:val="28"/>
        </w:rPr>
      </w:pPr>
      <w:r w:rsidRPr="00233270">
        <w:rPr>
          <w:rFonts w:ascii="Times New Roman" w:hAnsi="Times New Roman" w:cs="Times New Roman"/>
          <w:spacing w:val="-6"/>
          <w:sz w:val="28"/>
          <w:szCs w:val="28"/>
        </w:rPr>
        <w:t xml:space="preserve">Твои жизненные планы и </w:t>
      </w:r>
      <w:r w:rsidRPr="00233270">
        <w:rPr>
          <w:rFonts w:ascii="Times New Roman" w:hAnsi="Times New Roman" w:cs="Times New Roman"/>
          <w:spacing w:val="-10"/>
          <w:sz w:val="28"/>
          <w:szCs w:val="28"/>
        </w:rPr>
        <w:t xml:space="preserve">что ты собираешься для </w:t>
      </w:r>
      <w:r w:rsidRPr="00233270">
        <w:rPr>
          <w:rFonts w:ascii="Times New Roman" w:hAnsi="Times New Roman" w:cs="Times New Roman"/>
          <w:sz w:val="28"/>
          <w:szCs w:val="28"/>
        </w:rPr>
        <w:t>этого сделать</w:t>
      </w:r>
    </w:p>
    <w:p w:rsidR="00654EE6" w:rsidRDefault="00654EE6" w:rsidP="00654EE6">
      <w:pPr>
        <w:shd w:val="clear" w:color="auto" w:fill="FFFFFF"/>
        <w:ind w:left="29"/>
        <w:rPr>
          <w:rFonts w:ascii="Arial" w:hAnsi="Arial" w:cs="Arial"/>
        </w:rPr>
      </w:pPr>
    </w:p>
    <w:p w:rsidR="00654EE6" w:rsidRDefault="00654EE6" w:rsidP="00654EE6">
      <w:pPr>
        <w:rPr>
          <w:rFonts w:ascii="Arial" w:hAnsi="Arial"/>
          <w:sz w:val="2"/>
          <w:szCs w:val="2"/>
        </w:rPr>
      </w:pPr>
    </w:p>
    <w:tbl>
      <w:tblPr>
        <w:tblW w:w="9950" w:type="dxa"/>
        <w:tblInd w:w="-1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2700"/>
        <w:gridCol w:w="3355"/>
        <w:gridCol w:w="3355"/>
      </w:tblGrid>
      <w:tr w:rsidR="00654EE6" w:rsidTr="00654EE6">
        <w:trPr>
          <w:trHeight w:hRule="exact" w:val="74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EE6" w:rsidRPr="00145EA7" w:rsidRDefault="00654EE6" w:rsidP="00654EE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5E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EE6" w:rsidRPr="00145EA7" w:rsidRDefault="00654EE6" w:rsidP="00654EE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5E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Вопрос</w:t>
            </w:r>
          </w:p>
        </w:tc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EE6" w:rsidRPr="00145EA7" w:rsidRDefault="00654EE6" w:rsidP="00654EE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5E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Начало учебного года</w:t>
            </w:r>
          </w:p>
        </w:tc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EE6" w:rsidRPr="00145EA7" w:rsidRDefault="00654EE6" w:rsidP="00654EE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5E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Конец учебного года</w:t>
            </w:r>
          </w:p>
        </w:tc>
      </w:tr>
      <w:tr w:rsidR="00654EE6" w:rsidTr="00654EE6">
        <w:trPr>
          <w:trHeight w:hRule="exact" w:val="14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EE6" w:rsidRPr="00145EA7" w:rsidRDefault="00654EE6" w:rsidP="00654EE6">
            <w:pPr>
              <w:pStyle w:val="a6"/>
              <w:widowControl w:val="0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rPr>
                <w:b/>
                <w:bCs/>
                <w:i/>
                <w:iCs/>
                <w:sz w:val="28"/>
                <w:szCs w:val="28"/>
              </w:rPr>
            </w:pPr>
            <w:r w:rsidRPr="00145EA7">
              <w:rPr>
                <w:b/>
                <w:bCs/>
                <w:i/>
                <w:iCs/>
                <w:sz w:val="28"/>
                <w:szCs w:val="28"/>
              </w:rPr>
              <w:t>1.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EE6" w:rsidRPr="00145EA7" w:rsidRDefault="00654EE6" w:rsidP="00654EE6">
            <w:pPr>
              <w:pStyle w:val="a6"/>
              <w:widowControl w:val="0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rPr>
                <w:b/>
                <w:bCs/>
                <w:i/>
                <w:iCs/>
                <w:sz w:val="28"/>
                <w:szCs w:val="28"/>
              </w:rPr>
            </w:pPr>
            <w:r w:rsidRPr="00145EA7">
              <w:rPr>
                <w:b/>
                <w:bCs/>
                <w:i/>
                <w:iCs/>
                <w:sz w:val="28"/>
                <w:szCs w:val="28"/>
              </w:rPr>
              <w:t>Какие профессии тебе нравятся?</w:t>
            </w:r>
          </w:p>
        </w:tc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EE6" w:rsidRPr="00145EA7" w:rsidRDefault="00844F7F" w:rsidP="00654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Военный, полиц</w:t>
            </w:r>
            <w:r w:rsidR="006179D7">
              <w:rPr>
                <w:rFonts w:ascii="Times New Roman" w:hAnsi="Times New Roman" w:cs="Times New Roman"/>
                <w:sz w:val="28"/>
                <w:szCs w:val="28"/>
              </w:rPr>
              <w:t>ейский</w:t>
            </w:r>
            <w:bookmarkStart w:id="0" w:name="_GoBack"/>
            <w:bookmarkEnd w:id="0"/>
          </w:p>
        </w:tc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EE6" w:rsidRPr="00145EA7" w:rsidRDefault="007C450C" w:rsidP="00654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Военный</w:t>
            </w:r>
          </w:p>
        </w:tc>
      </w:tr>
      <w:tr w:rsidR="00654EE6" w:rsidTr="00654EE6">
        <w:trPr>
          <w:cantSplit/>
          <w:trHeight w:hRule="exact" w:val="125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4EE6" w:rsidRPr="00145EA7" w:rsidRDefault="00654EE6" w:rsidP="00654EE6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45EA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2.</w:t>
            </w:r>
          </w:p>
          <w:p w:rsidR="00654EE6" w:rsidRPr="00145EA7" w:rsidRDefault="00654EE6" w:rsidP="00654EE6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654EE6" w:rsidRPr="00145EA7" w:rsidRDefault="00654EE6" w:rsidP="00654EE6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654EE6" w:rsidRPr="00145EA7" w:rsidRDefault="00654EE6" w:rsidP="00654EE6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45EA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а)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4EE6" w:rsidRPr="00145EA7" w:rsidRDefault="00654EE6" w:rsidP="00654EE6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45EA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Какую профессию тебе</w:t>
            </w:r>
          </w:p>
          <w:p w:rsidR="00654EE6" w:rsidRPr="00145EA7" w:rsidRDefault="00654EE6" w:rsidP="00654EE6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45EA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советуют выбрать</w:t>
            </w:r>
          </w:p>
          <w:p w:rsidR="00654EE6" w:rsidRPr="00145EA7" w:rsidRDefault="00654EE6" w:rsidP="00654EE6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654EE6" w:rsidRPr="00145EA7" w:rsidRDefault="00654EE6" w:rsidP="00654EE6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45EA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Родители</w:t>
            </w:r>
          </w:p>
          <w:p w:rsidR="00654EE6" w:rsidRPr="00145EA7" w:rsidRDefault="00654EE6" w:rsidP="00654EE6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654EE6" w:rsidRPr="00145EA7" w:rsidRDefault="00654EE6" w:rsidP="00654EE6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EE6" w:rsidRPr="00145EA7" w:rsidRDefault="007C450C" w:rsidP="00654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Военный</w:t>
            </w:r>
          </w:p>
        </w:tc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EE6" w:rsidRPr="00145EA7" w:rsidRDefault="007C450C" w:rsidP="00654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Военный</w:t>
            </w:r>
          </w:p>
        </w:tc>
      </w:tr>
      <w:tr w:rsidR="00654EE6" w:rsidTr="00654EE6">
        <w:trPr>
          <w:cantSplit/>
          <w:trHeight w:hRule="exact" w:val="576"/>
        </w:trPr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4EE6" w:rsidRPr="00145EA7" w:rsidRDefault="00654EE6" w:rsidP="00654EE6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45EA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б)</w:t>
            </w:r>
          </w:p>
        </w:tc>
        <w:tc>
          <w:tcPr>
            <w:tcW w:w="27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4EE6" w:rsidRPr="00145EA7" w:rsidRDefault="00654EE6" w:rsidP="00654EE6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45EA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Учителя</w:t>
            </w:r>
          </w:p>
          <w:p w:rsidR="00654EE6" w:rsidRPr="00145EA7" w:rsidRDefault="00654EE6" w:rsidP="00654EE6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EE6" w:rsidRPr="00145EA7" w:rsidRDefault="006179D7" w:rsidP="00654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пилотом</w:t>
            </w:r>
          </w:p>
        </w:tc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EE6" w:rsidRPr="00145EA7" w:rsidRDefault="00654EE6" w:rsidP="00654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EE6" w:rsidTr="00654EE6">
        <w:trPr>
          <w:cantSplit/>
          <w:trHeight w:hRule="exact" w:val="542"/>
        </w:trPr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4EE6" w:rsidRPr="00145EA7" w:rsidRDefault="00654EE6" w:rsidP="00654EE6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45EA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в)</w:t>
            </w:r>
          </w:p>
        </w:tc>
        <w:tc>
          <w:tcPr>
            <w:tcW w:w="27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4EE6" w:rsidRPr="00145EA7" w:rsidRDefault="00654EE6" w:rsidP="00654EE6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45EA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Друзья</w:t>
            </w:r>
          </w:p>
        </w:tc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EE6" w:rsidRPr="00145EA7" w:rsidRDefault="007C450C" w:rsidP="00654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Военный</w:t>
            </w:r>
          </w:p>
        </w:tc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EE6" w:rsidRPr="00145EA7" w:rsidRDefault="007C450C" w:rsidP="00654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Военный</w:t>
            </w:r>
          </w:p>
        </w:tc>
      </w:tr>
      <w:tr w:rsidR="00654EE6" w:rsidTr="00654EE6">
        <w:trPr>
          <w:trHeight w:hRule="exact" w:val="114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EE6" w:rsidRPr="00145EA7" w:rsidRDefault="00654EE6" w:rsidP="00654EE6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45EA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EE6" w:rsidRPr="00145EA7" w:rsidRDefault="00654EE6" w:rsidP="00654EE6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45EA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Кем хочешь быть ты?</w:t>
            </w:r>
          </w:p>
        </w:tc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EE6" w:rsidRPr="00145EA7" w:rsidRDefault="007C450C" w:rsidP="00654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Военным, политиком</w:t>
            </w:r>
          </w:p>
        </w:tc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EE6" w:rsidRPr="00145EA7" w:rsidRDefault="007C450C" w:rsidP="00654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Военный, поли</w:t>
            </w:r>
            <w:r w:rsidR="006179D7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</w:t>
            </w:r>
          </w:p>
        </w:tc>
      </w:tr>
      <w:tr w:rsidR="00654EE6" w:rsidTr="00654EE6">
        <w:trPr>
          <w:trHeight w:hRule="exact" w:val="219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EE6" w:rsidRPr="00145EA7" w:rsidRDefault="00654EE6" w:rsidP="00654EE6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45EA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4.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EE6" w:rsidRPr="00145EA7" w:rsidRDefault="00654EE6" w:rsidP="00654EE6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45EA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Что привлекает тебя в выбранной профессии?</w:t>
            </w:r>
          </w:p>
        </w:tc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EE6" w:rsidRPr="00145EA7" w:rsidRDefault="007C450C" w:rsidP="007C4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Возможность права голоса, престиж профессий, требовательность и важность профессий.</w:t>
            </w:r>
          </w:p>
        </w:tc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EE6" w:rsidRPr="00145EA7" w:rsidRDefault="00145EA7" w:rsidP="00654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EA7">
              <w:rPr>
                <w:rFonts w:ascii="Times New Roman" w:hAnsi="Times New Roman" w:cs="Times New Roman"/>
                <w:sz w:val="28"/>
                <w:szCs w:val="28"/>
              </w:rPr>
              <w:t>Возможность помогать людям, носить форму, получать</w:t>
            </w:r>
            <w:r w:rsidR="007C450C">
              <w:rPr>
                <w:rFonts w:ascii="Times New Roman" w:hAnsi="Times New Roman" w:cs="Times New Roman"/>
                <w:sz w:val="28"/>
                <w:szCs w:val="28"/>
              </w:rPr>
              <w:t xml:space="preserve"> звания за работу, быть полезным</w:t>
            </w:r>
            <w:r w:rsidRPr="00145EA7">
              <w:rPr>
                <w:rFonts w:ascii="Times New Roman" w:hAnsi="Times New Roman" w:cs="Times New Roman"/>
                <w:sz w:val="28"/>
                <w:szCs w:val="28"/>
              </w:rPr>
              <w:t xml:space="preserve"> Родине.</w:t>
            </w:r>
          </w:p>
        </w:tc>
      </w:tr>
      <w:tr w:rsidR="00654EE6" w:rsidTr="00654EE6">
        <w:trPr>
          <w:trHeight w:hRule="exact" w:val="306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EE6" w:rsidRPr="00145EA7" w:rsidRDefault="00654EE6" w:rsidP="00654EE6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45EA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5.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EE6" w:rsidRPr="00145EA7" w:rsidRDefault="00654EE6" w:rsidP="00654EE6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45EA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Твои планы на будущее?</w:t>
            </w:r>
          </w:p>
        </w:tc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EE6" w:rsidRPr="00145EA7" w:rsidRDefault="00145EA7" w:rsidP="00654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EA7">
              <w:rPr>
                <w:rFonts w:ascii="Times New Roman" w:hAnsi="Times New Roman" w:cs="Times New Roman"/>
                <w:sz w:val="28"/>
                <w:szCs w:val="28"/>
              </w:rPr>
              <w:t>Окон</w:t>
            </w:r>
            <w:r w:rsidR="007C450C">
              <w:rPr>
                <w:rFonts w:ascii="Times New Roman" w:hAnsi="Times New Roman" w:cs="Times New Roman"/>
                <w:sz w:val="28"/>
                <w:szCs w:val="28"/>
              </w:rPr>
              <w:t>чить школу, поступить в училище</w:t>
            </w:r>
            <w:r w:rsidRPr="00145EA7">
              <w:rPr>
                <w:rFonts w:ascii="Times New Roman" w:hAnsi="Times New Roman" w:cs="Times New Roman"/>
                <w:sz w:val="28"/>
                <w:szCs w:val="28"/>
              </w:rPr>
              <w:t>, получить высшее образование и хорошую профессию.</w:t>
            </w:r>
          </w:p>
        </w:tc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EE6" w:rsidRPr="00145EA7" w:rsidRDefault="007C450C" w:rsidP="00654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Окончить школу, поступить в училище</w:t>
            </w:r>
            <w:r w:rsidR="00145EA7" w:rsidRPr="00145EA7">
              <w:rPr>
                <w:rFonts w:ascii="Times New Roman" w:hAnsi="Times New Roman" w:cs="Times New Roman"/>
                <w:sz w:val="28"/>
                <w:szCs w:val="28"/>
              </w:rPr>
              <w:t>, получить высшее образование и хорошую профессию</w:t>
            </w:r>
          </w:p>
        </w:tc>
      </w:tr>
    </w:tbl>
    <w:p w:rsidR="00654EE6" w:rsidRPr="00233270" w:rsidRDefault="00654EE6" w:rsidP="00654EE6">
      <w:pPr>
        <w:pStyle w:val="3"/>
        <w:keepNext w:val="0"/>
        <w:pageBreakBefore/>
        <w:spacing w:before="0" w:after="0"/>
        <w:ind w:firstLine="573"/>
        <w:jc w:val="center"/>
        <w:rPr>
          <w:rFonts w:ascii="Times New Roman" w:hAnsi="Times New Roman" w:cs="Times New Roman"/>
          <w:sz w:val="28"/>
          <w:szCs w:val="28"/>
        </w:rPr>
      </w:pPr>
      <w:r w:rsidRPr="00233270">
        <w:rPr>
          <w:rFonts w:ascii="Times New Roman" w:hAnsi="Times New Roman" w:cs="Times New Roman"/>
          <w:sz w:val="28"/>
          <w:szCs w:val="28"/>
        </w:rPr>
        <w:lastRenderedPageBreak/>
        <w:t>АНКЕТА «Зачем я учусь?»</w:t>
      </w:r>
    </w:p>
    <w:p w:rsidR="00654EE6" w:rsidRPr="00233270" w:rsidRDefault="00654EE6" w:rsidP="00654EE6">
      <w:pPr>
        <w:keepNext/>
        <w:shd w:val="clear" w:color="auto" w:fill="FFFFFF"/>
        <w:tabs>
          <w:tab w:val="left" w:leader="underscore" w:pos="1905"/>
          <w:tab w:val="left" w:leader="underscore" w:pos="4650"/>
          <w:tab w:val="left" w:leader="underscore" w:pos="6375"/>
        </w:tabs>
        <w:ind w:firstLine="57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54EE6" w:rsidRPr="00233270" w:rsidRDefault="00654EE6" w:rsidP="00654EE6">
      <w:pPr>
        <w:shd w:val="clear" w:color="auto" w:fill="FFFFFF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654EE6" w:rsidRPr="00233270" w:rsidRDefault="00654EE6" w:rsidP="00654EE6">
      <w:pPr>
        <w:pStyle w:val="a9"/>
        <w:spacing w:after="0"/>
        <w:ind w:left="0" w:firstLine="180"/>
        <w:rPr>
          <w:b/>
          <w:bCs/>
          <w:i/>
          <w:iCs/>
          <w:color w:val="000000"/>
          <w:sz w:val="28"/>
          <w:szCs w:val="28"/>
        </w:rPr>
      </w:pPr>
      <w:r w:rsidRPr="00233270">
        <w:rPr>
          <w:sz w:val="28"/>
          <w:szCs w:val="28"/>
        </w:rPr>
        <w:t>Дорогой друг! Внимательно прочитай каждое неоконченное предложение и предлагаемые варианты ответов к нему. Подчеркни два варианта ответов, которые совпадают с твоим собственным мнением.</w:t>
      </w:r>
    </w:p>
    <w:p w:rsidR="00654EE6" w:rsidRPr="00233270" w:rsidRDefault="00654EE6" w:rsidP="00654EE6">
      <w:pPr>
        <w:pStyle w:val="5"/>
        <w:spacing w:before="0" w:after="0"/>
        <w:ind w:firstLine="180"/>
        <w:jc w:val="center"/>
        <w:rPr>
          <w:sz w:val="28"/>
          <w:szCs w:val="28"/>
        </w:rPr>
      </w:pPr>
    </w:p>
    <w:p w:rsidR="00654EE6" w:rsidRPr="00233270" w:rsidRDefault="00654EE6" w:rsidP="00654EE6">
      <w:pPr>
        <w:rPr>
          <w:rFonts w:ascii="Times New Roman" w:hAnsi="Times New Roman" w:cs="Times New Roman"/>
          <w:sz w:val="28"/>
          <w:szCs w:val="28"/>
        </w:rPr>
        <w:sectPr w:rsidR="00654EE6" w:rsidRPr="00233270" w:rsidSect="00654EE6">
          <w:pgSz w:w="11909" w:h="16834" w:code="9"/>
          <w:pgMar w:top="851" w:right="850" w:bottom="1134" w:left="1259" w:header="708" w:footer="708" w:gutter="0"/>
          <w:cols w:space="708"/>
          <w:docGrid w:linePitch="360"/>
        </w:sectPr>
      </w:pPr>
    </w:p>
    <w:p w:rsidR="00654EE6" w:rsidRPr="00233270" w:rsidRDefault="00654EE6" w:rsidP="00654EE6">
      <w:pPr>
        <w:pStyle w:val="5"/>
        <w:spacing w:before="0" w:after="0"/>
        <w:ind w:firstLine="180"/>
        <w:jc w:val="center"/>
        <w:rPr>
          <w:color w:val="000000"/>
          <w:sz w:val="28"/>
          <w:szCs w:val="28"/>
          <w:u w:val="single"/>
        </w:rPr>
      </w:pPr>
      <w:r w:rsidRPr="00233270">
        <w:rPr>
          <w:sz w:val="28"/>
          <w:szCs w:val="28"/>
          <w:u w:val="single"/>
        </w:rPr>
        <w:lastRenderedPageBreak/>
        <w:t>I блок вопросов</w:t>
      </w:r>
    </w:p>
    <w:p w:rsidR="00654EE6" w:rsidRPr="00233270" w:rsidRDefault="00654EE6" w:rsidP="00654EE6">
      <w:pPr>
        <w:keepNext/>
        <w:shd w:val="clear" w:color="auto" w:fill="FFFFFF"/>
        <w:tabs>
          <w:tab w:val="left" w:pos="255"/>
        </w:tabs>
        <w:ind w:firstLine="18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32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Обучение в школе и знания необходимы мне для...</w:t>
      </w:r>
    </w:p>
    <w:p w:rsidR="00654EE6" w:rsidRPr="00233270" w:rsidRDefault="00654EE6" w:rsidP="00654EE6">
      <w:pPr>
        <w:shd w:val="clear" w:color="auto" w:fill="FFFFFF"/>
        <w:tabs>
          <w:tab w:val="left" w:pos="300"/>
        </w:tabs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270">
        <w:rPr>
          <w:rFonts w:ascii="Times New Roman" w:hAnsi="Times New Roman" w:cs="Times New Roman"/>
          <w:color w:val="000000"/>
          <w:sz w:val="28"/>
          <w:szCs w:val="28"/>
        </w:rPr>
        <w:t>а) получения хороших отметок;</w:t>
      </w:r>
    </w:p>
    <w:p w:rsidR="00654EE6" w:rsidRPr="00233270" w:rsidRDefault="00654EE6" w:rsidP="00654EE6">
      <w:pPr>
        <w:shd w:val="clear" w:color="auto" w:fill="FFFFFF"/>
        <w:tabs>
          <w:tab w:val="left" w:pos="300"/>
        </w:tabs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233270"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r w:rsidRPr="00233270">
        <w:rPr>
          <w:rFonts w:ascii="Times New Roman" w:hAnsi="Times New Roman" w:cs="Times New Roman"/>
          <w:color w:val="000000"/>
          <w:sz w:val="28"/>
          <w:szCs w:val="28"/>
          <w:u w:val="single"/>
        </w:rPr>
        <w:t>продолжения образования, поступления в институт;</w:t>
      </w:r>
    </w:p>
    <w:p w:rsidR="00654EE6" w:rsidRPr="00233270" w:rsidRDefault="00654EE6" w:rsidP="00654EE6">
      <w:pPr>
        <w:shd w:val="clear" w:color="auto" w:fill="FFFFFF"/>
        <w:tabs>
          <w:tab w:val="left" w:pos="300"/>
        </w:tabs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270">
        <w:rPr>
          <w:rFonts w:ascii="Times New Roman" w:hAnsi="Times New Roman" w:cs="Times New Roman"/>
          <w:color w:val="000000"/>
          <w:sz w:val="28"/>
          <w:szCs w:val="28"/>
        </w:rPr>
        <w:t>в) поступления на работу;</w:t>
      </w:r>
    </w:p>
    <w:p w:rsidR="00654EE6" w:rsidRPr="00233270" w:rsidRDefault="00654EE6" w:rsidP="00654EE6">
      <w:pPr>
        <w:shd w:val="clear" w:color="auto" w:fill="FFFFFF"/>
        <w:tabs>
          <w:tab w:val="left" w:pos="300"/>
        </w:tabs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270">
        <w:rPr>
          <w:rFonts w:ascii="Times New Roman" w:hAnsi="Times New Roman" w:cs="Times New Roman"/>
          <w:color w:val="000000"/>
          <w:sz w:val="28"/>
          <w:szCs w:val="28"/>
        </w:rPr>
        <w:t>г) чтобы получить хорошую профессию;</w:t>
      </w:r>
    </w:p>
    <w:p w:rsidR="00654EE6" w:rsidRPr="00233270" w:rsidRDefault="00654EE6" w:rsidP="00654EE6">
      <w:pPr>
        <w:shd w:val="clear" w:color="auto" w:fill="FFFFFF"/>
        <w:tabs>
          <w:tab w:val="left" w:pos="300"/>
        </w:tabs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270">
        <w:rPr>
          <w:rFonts w:ascii="Times New Roman" w:hAnsi="Times New Roman" w:cs="Times New Roman"/>
          <w:color w:val="000000"/>
          <w:sz w:val="28"/>
          <w:szCs w:val="28"/>
        </w:rPr>
        <w:t xml:space="preserve">д) </w:t>
      </w:r>
      <w:r w:rsidRPr="00233270">
        <w:rPr>
          <w:rFonts w:ascii="Times New Roman" w:hAnsi="Times New Roman" w:cs="Times New Roman"/>
          <w:color w:val="000000"/>
          <w:sz w:val="28"/>
          <w:szCs w:val="28"/>
          <w:u w:val="single"/>
        </w:rPr>
        <w:t>саморазвития, чтобы быть образованным и содержательным человеком</w:t>
      </w:r>
      <w:r w:rsidRPr="0023327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54EE6" w:rsidRPr="00233270" w:rsidRDefault="00654EE6" w:rsidP="00654EE6">
      <w:pPr>
        <w:shd w:val="clear" w:color="auto" w:fill="FFFFFF"/>
        <w:tabs>
          <w:tab w:val="left" w:pos="300"/>
        </w:tabs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270">
        <w:rPr>
          <w:rFonts w:ascii="Times New Roman" w:hAnsi="Times New Roman" w:cs="Times New Roman"/>
          <w:color w:val="000000"/>
          <w:sz w:val="28"/>
          <w:szCs w:val="28"/>
        </w:rPr>
        <w:t>е) солидности.</w:t>
      </w:r>
    </w:p>
    <w:p w:rsidR="00654EE6" w:rsidRPr="00233270" w:rsidRDefault="00654EE6" w:rsidP="00654EE6">
      <w:pPr>
        <w:shd w:val="clear" w:color="auto" w:fill="FFFFFF"/>
        <w:tabs>
          <w:tab w:val="left" w:pos="255"/>
        </w:tabs>
        <w:ind w:firstLine="18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32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Я бы не учился, если бы...</w:t>
      </w:r>
    </w:p>
    <w:p w:rsidR="00654EE6" w:rsidRPr="00233270" w:rsidRDefault="00654EE6" w:rsidP="00654EE6">
      <w:pPr>
        <w:shd w:val="clear" w:color="auto" w:fill="FFFFFF"/>
        <w:tabs>
          <w:tab w:val="left" w:pos="300"/>
        </w:tabs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270">
        <w:rPr>
          <w:rFonts w:ascii="Times New Roman" w:hAnsi="Times New Roman" w:cs="Times New Roman"/>
          <w:color w:val="000000"/>
          <w:sz w:val="28"/>
          <w:szCs w:val="28"/>
        </w:rPr>
        <w:t>а) не было школы;</w:t>
      </w:r>
    </w:p>
    <w:p w:rsidR="00654EE6" w:rsidRPr="00233270" w:rsidRDefault="00654EE6" w:rsidP="00654EE6">
      <w:pPr>
        <w:shd w:val="clear" w:color="auto" w:fill="FFFFFF"/>
        <w:tabs>
          <w:tab w:val="left" w:pos="300"/>
        </w:tabs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270">
        <w:rPr>
          <w:rFonts w:ascii="Times New Roman" w:hAnsi="Times New Roman" w:cs="Times New Roman"/>
          <w:color w:val="000000"/>
          <w:sz w:val="28"/>
          <w:szCs w:val="28"/>
        </w:rPr>
        <w:t>б) не было учебников;</w:t>
      </w:r>
    </w:p>
    <w:p w:rsidR="00654EE6" w:rsidRPr="00233270" w:rsidRDefault="00654EE6" w:rsidP="00654EE6">
      <w:pPr>
        <w:shd w:val="clear" w:color="auto" w:fill="FFFFFF"/>
        <w:tabs>
          <w:tab w:val="left" w:pos="300"/>
        </w:tabs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270">
        <w:rPr>
          <w:rFonts w:ascii="Times New Roman" w:hAnsi="Times New Roman" w:cs="Times New Roman"/>
          <w:color w:val="000000"/>
          <w:sz w:val="28"/>
          <w:szCs w:val="28"/>
        </w:rPr>
        <w:t>в) не воля родителей;</w:t>
      </w:r>
    </w:p>
    <w:p w:rsidR="00654EE6" w:rsidRPr="00233270" w:rsidRDefault="00654EE6" w:rsidP="00654EE6">
      <w:pPr>
        <w:shd w:val="clear" w:color="auto" w:fill="FFFFFF"/>
        <w:tabs>
          <w:tab w:val="left" w:pos="300"/>
        </w:tabs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270">
        <w:rPr>
          <w:rFonts w:ascii="Times New Roman" w:hAnsi="Times New Roman" w:cs="Times New Roman"/>
          <w:color w:val="000000"/>
          <w:sz w:val="28"/>
          <w:szCs w:val="28"/>
        </w:rPr>
        <w:t>г) мне не хотелось учиться;</w:t>
      </w:r>
    </w:p>
    <w:p w:rsidR="00654EE6" w:rsidRPr="00233270" w:rsidRDefault="00654EE6" w:rsidP="00654EE6">
      <w:pPr>
        <w:shd w:val="clear" w:color="auto" w:fill="FFFFFF"/>
        <w:tabs>
          <w:tab w:val="left" w:pos="300"/>
        </w:tabs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270">
        <w:rPr>
          <w:rFonts w:ascii="Times New Roman" w:hAnsi="Times New Roman" w:cs="Times New Roman"/>
          <w:color w:val="000000"/>
          <w:sz w:val="28"/>
          <w:szCs w:val="28"/>
        </w:rPr>
        <w:t>д) мне не было интересно;</w:t>
      </w:r>
    </w:p>
    <w:p w:rsidR="00654EE6" w:rsidRPr="00233270" w:rsidRDefault="00654EE6" w:rsidP="00654EE6">
      <w:pPr>
        <w:shd w:val="clear" w:color="auto" w:fill="FFFFFF"/>
        <w:tabs>
          <w:tab w:val="left" w:pos="300"/>
        </w:tabs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270">
        <w:rPr>
          <w:rFonts w:ascii="Times New Roman" w:hAnsi="Times New Roman" w:cs="Times New Roman"/>
          <w:color w:val="000000"/>
          <w:sz w:val="28"/>
          <w:szCs w:val="28"/>
        </w:rPr>
        <w:t xml:space="preserve">е) </w:t>
      </w:r>
      <w:r w:rsidRPr="00233270">
        <w:rPr>
          <w:rFonts w:ascii="Times New Roman" w:hAnsi="Times New Roman" w:cs="Times New Roman"/>
          <w:color w:val="000000"/>
          <w:sz w:val="28"/>
          <w:szCs w:val="28"/>
          <w:u w:val="single"/>
        </w:rPr>
        <w:t>не мысли о будущем</w:t>
      </w:r>
      <w:r w:rsidRPr="0023327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54EE6" w:rsidRPr="00233270" w:rsidRDefault="00654EE6" w:rsidP="00654EE6">
      <w:pPr>
        <w:shd w:val="clear" w:color="auto" w:fill="FFFFFF"/>
        <w:tabs>
          <w:tab w:val="left" w:pos="360"/>
        </w:tabs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270">
        <w:rPr>
          <w:rFonts w:ascii="Times New Roman" w:hAnsi="Times New Roman" w:cs="Times New Roman"/>
          <w:color w:val="000000"/>
          <w:sz w:val="28"/>
          <w:szCs w:val="28"/>
        </w:rPr>
        <w:t>ж) не долг перед Родиной;</w:t>
      </w:r>
    </w:p>
    <w:p w:rsidR="00654EE6" w:rsidRPr="00233270" w:rsidRDefault="00654EE6" w:rsidP="00654EE6">
      <w:pPr>
        <w:shd w:val="clear" w:color="auto" w:fill="FFFFFF"/>
        <w:tabs>
          <w:tab w:val="left" w:pos="285"/>
        </w:tabs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270">
        <w:rPr>
          <w:rFonts w:ascii="Times New Roman" w:hAnsi="Times New Roman" w:cs="Times New Roman"/>
          <w:color w:val="000000"/>
          <w:sz w:val="28"/>
          <w:szCs w:val="28"/>
        </w:rPr>
        <w:t xml:space="preserve">з) </w:t>
      </w:r>
      <w:r w:rsidRPr="00233270">
        <w:rPr>
          <w:rFonts w:ascii="Times New Roman" w:hAnsi="Times New Roman" w:cs="Times New Roman"/>
          <w:color w:val="000000"/>
          <w:sz w:val="28"/>
          <w:szCs w:val="28"/>
          <w:u w:val="single"/>
        </w:rPr>
        <w:t>не хотел поступить в вуз и иметь высшее образование.</w:t>
      </w:r>
    </w:p>
    <w:p w:rsidR="00654EE6" w:rsidRPr="00233270" w:rsidRDefault="00654EE6" w:rsidP="00654EE6">
      <w:pPr>
        <w:shd w:val="clear" w:color="auto" w:fill="FFFFFF"/>
        <w:tabs>
          <w:tab w:val="left" w:pos="255"/>
        </w:tabs>
        <w:ind w:firstLine="18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3270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3. Мне нравится, когда меня хвалят за...</w:t>
      </w:r>
    </w:p>
    <w:p w:rsidR="00654EE6" w:rsidRPr="00233270" w:rsidRDefault="00654EE6" w:rsidP="00654EE6">
      <w:pPr>
        <w:shd w:val="clear" w:color="auto" w:fill="FFFFFF"/>
        <w:tabs>
          <w:tab w:val="left" w:pos="285"/>
        </w:tabs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27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33270">
        <w:rPr>
          <w:rFonts w:ascii="Times New Roman" w:hAnsi="Times New Roman" w:cs="Times New Roman"/>
          <w:color w:val="000000"/>
          <w:sz w:val="28"/>
          <w:szCs w:val="28"/>
          <w:u w:val="single"/>
        </w:rPr>
        <w:t>) хорошие отметки;</w:t>
      </w:r>
    </w:p>
    <w:p w:rsidR="00654EE6" w:rsidRPr="00233270" w:rsidRDefault="00654EE6" w:rsidP="00654EE6">
      <w:pPr>
        <w:shd w:val="clear" w:color="auto" w:fill="FFFFFF"/>
        <w:tabs>
          <w:tab w:val="left" w:pos="285"/>
        </w:tabs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270"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r w:rsidRPr="00233270">
        <w:rPr>
          <w:rFonts w:ascii="Times New Roman" w:hAnsi="Times New Roman" w:cs="Times New Roman"/>
          <w:color w:val="000000"/>
          <w:sz w:val="28"/>
          <w:szCs w:val="28"/>
          <w:u w:val="single"/>
        </w:rPr>
        <w:t>приложенные усилия и трудолюбие</w:t>
      </w:r>
      <w:r w:rsidRPr="0023327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54EE6" w:rsidRPr="00233270" w:rsidRDefault="00654EE6" w:rsidP="00654EE6">
      <w:pPr>
        <w:shd w:val="clear" w:color="auto" w:fill="FFFFFF"/>
        <w:tabs>
          <w:tab w:val="left" w:pos="285"/>
        </w:tabs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270">
        <w:rPr>
          <w:rFonts w:ascii="Times New Roman" w:hAnsi="Times New Roman" w:cs="Times New Roman"/>
          <w:color w:val="000000"/>
          <w:sz w:val="28"/>
          <w:szCs w:val="28"/>
        </w:rPr>
        <w:t>в) мои способности;</w:t>
      </w:r>
    </w:p>
    <w:p w:rsidR="00654EE6" w:rsidRPr="00233270" w:rsidRDefault="00654EE6" w:rsidP="00654EE6">
      <w:pPr>
        <w:shd w:val="clear" w:color="auto" w:fill="FFFFFF"/>
        <w:tabs>
          <w:tab w:val="left" w:pos="285"/>
        </w:tabs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270">
        <w:rPr>
          <w:rFonts w:ascii="Times New Roman" w:hAnsi="Times New Roman" w:cs="Times New Roman"/>
          <w:color w:val="000000"/>
          <w:sz w:val="28"/>
          <w:szCs w:val="28"/>
        </w:rPr>
        <w:t>г) выполнение домашнего задания;</w:t>
      </w:r>
    </w:p>
    <w:p w:rsidR="00654EE6" w:rsidRPr="00233270" w:rsidRDefault="00654EE6" w:rsidP="00654EE6">
      <w:pPr>
        <w:shd w:val="clear" w:color="auto" w:fill="FFFFFF"/>
        <w:tabs>
          <w:tab w:val="left" w:pos="285"/>
        </w:tabs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270">
        <w:rPr>
          <w:rFonts w:ascii="Times New Roman" w:hAnsi="Times New Roman" w:cs="Times New Roman"/>
          <w:color w:val="000000"/>
          <w:sz w:val="28"/>
          <w:szCs w:val="28"/>
        </w:rPr>
        <w:t>д) хорошую работу;</w:t>
      </w:r>
    </w:p>
    <w:p w:rsidR="00654EE6" w:rsidRPr="00233270" w:rsidRDefault="00654EE6" w:rsidP="00654EE6">
      <w:pPr>
        <w:shd w:val="clear" w:color="auto" w:fill="FFFFFF"/>
        <w:tabs>
          <w:tab w:val="left" w:pos="285"/>
        </w:tabs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270">
        <w:rPr>
          <w:rFonts w:ascii="Times New Roman" w:hAnsi="Times New Roman" w:cs="Times New Roman"/>
          <w:color w:val="000000"/>
          <w:sz w:val="28"/>
          <w:szCs w:val="28"/>
        </w:rPr>
        <w:t>е) мои личные качества.</w:t>
      </w:r>
    </w:p>
    <w:p w:rsidR="00654EE6" w:rsidRPr="00233270" w:rsidRDefault="00654EE6" w:rsidP="00654EE6">
      <w:pPr>
        <w:shd w:val="clear" w:color="auto" w:fill="FFFFFF"/>
        <w:ind w:firstLine="18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</w:p>
    <w:p w:rsidR="00654EE6" w:rsidRPr="00233270" w:rsidRDefault="00654EE6" w:rsidP="00654EE6">
      <w:pPr>
        <w:pStyle w:val="5"/>
        <w:tabs>
          <w:tab w:val="left" w:pos="708"/>
        </w:tabs>
        <w:spacing w:before="0" w:after="0"/>
        <w:ind w:firstLine="180"/>
        <w:jc w:val="center"/>
        <w:rPr>
          <w:color w:val="000000"/>
          <w:sz w:val="28"/>
          <w:szCs w:val="28"/>
          <w:u w:val="single"/>
        </w:rPr>
      </w:pPr>
      <w:r w:rsidRPr="00233270">
        <w:rPr>
          <w:sz w:val="28"/>
          <w:szCs w:val="28"/>
          <w:u w:val="single"/>
        </w:rPr>
        <w:t>II блок вопросов</w:t>
      </w:r>
    </w:p>
    <w:p w:rsidR="00654EE6" w:rsidRPr="00233270" w:rsidRDefault="00654EE6" w:rsidP="00654EE6">
      <w:pPr>
        <w:shd w:val="clear" w:color="auto" w:fill="FFFFFF"/>
        <w:tabs>
          <w:tab w:val="left" w:pos="255"/>
        </w:tabs>
        <w:ind w:firstLine="18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32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Мне кажется, что цель моей жизни...</w:t>
      </w:r>
    </w:p>
    <w:p w:rsidR="00654EE6" w:rsidRPr="00233270" w:rsidRDefault="00654EE6" w:rsidP="00654EE6">
      <w:pPr>
        <w:shd w:val="clear" w:color="auto" w:fill="FFFFFF"/>
        <w:tabs>
          <w:tab w:val="left" w:pos="285"/>
        </w:tabs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270"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r w:rsidRPr="00233270">
        <w:rPr>
          <w:rFonts w:ascii="Times New Roman" w:hAnsi="Times New Roman" w:cs="Times New Roman"/>
          <w:color w:val="000000"/>
          <w:sz w:val="28"/>
          <w:szCs w:val="28"/>
          <w:u w:val="single"/>
        </w:rPr>
        <w:t>получить высшее образование</w:t>
      </w:r>
      <w:r w:rsidRPr="0023327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54EE6" w:rsidRPr="00233270" w:rsidRDefault="00654EE6" w:rsidP="00654EE6">
      <w:pPr>
        <w:shd w:val="clear" w:color="auto" w:fill="FFFFFF"/>
        <w:tabs>
          <w:tab w:val="left" w:pos="285"/>
        </w:tabs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270">
        <w:rPr>
          <w:rFonts w:ascii="Times New Roman" w:hAnsi="Times New Roman" w:cs="Times New Roman"/>
          <w:color w:val="000000"/>
          <w:sz w:val="28"/>
          <w:szCs w:val="28"/>
        </w:rPr>
        <w:t>б) мне пока неизвестна;</w:t>
      </w:r>
    </w:p>
    <w:p w:rsidR="00654EE6" w:rsidRPr="00233270" w:rsidRDefault="00654EE6" w:rsidP="00654EE6">
      <w:pPr>
        <w:shd w:val="clear" w:color="auto" w:fill="FFFFFF"/>
        <w:tabs>
          <w:tab w:val="left" w:pos="285"/>
        </w:tabs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270">
        <w:rPr>
          <w:rFonts w:ascii="Times New Roman" w:hAnsi="Times New Roman" w:cs="Times New Roman"/>
          <w:color w:val="000000"/>
          <w:sz w:val="28"/>
          <w:szCs w:val="28"/>
        </w:rPr>
        <w:t>в) стать отличником;</w:t>
      </w:r>
    </w:p>
    <w:p w:rsidR="00654EE6" w:rsidRPr="00233270" w:rsidRDefault="00654EE6" w:rsidP="00654EE6">
      <w:pPr>
        <w:shd w:val="clear" w:color="auto" w:fill="FFFFFF"/>
        <w:tabs>
          <w:tab w:val="left" w:pos="285"/>
        </w:tabs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270">
        <w:rPr>
          <w:rFonts w:ascii="Times New Roman" w:hAnsi="Times New Roman" w:cs="Times New Roman"/>
          <w:color w:val="000000"/>
          <w:sz w:val="28"/>
          <w:szCs w:val="28"/>
        </w:rPr>
        <w:t>г) состоит в учебе;</w:t>
      </w:r>
    </w:p>
    <w:p w:rsidR="00654EE6" w:rsidRPr="00233270" w:rsidRDefault="00654EE6" w:rsidP="00654EE6">
      <w:pPr>
        <w:shd w:val="clear" w:color="auto" w:fill="FFFFFF"/>
        <w:tabs>
          <w:tab w:val="left" w:pos="285"/>
        </w:tabs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270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233270">
        <w:rPr>
          <w:rFonts w:ascii="Times New Roman" w:hAnsi="Times New Roman" w:cs="Times New Roman"/>
          <w:color w:val="000000"/>
          <w:sz w:val="28"/>
          <w:szCs w:val="28"/>
          <w:u w:val="single"/>
        </w:rPr>
        <w:t>) получить хорошую профессию</w:t>
      </w:r>
      <w:r w:rsidRPr="0023327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54EE6" w:rsidRPr="00233270" w:rsidRDefault="00654EE6" w:rsidP="00654EE6">
      <w:pPr>
        <w:shd w:val="clear" w:color="auto" w:fill="FFFFFF"/>
        <w:tabs>
          <w:tab w:val="left" w:pos="285"/>
        </w:tabs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270">
        <w:rPr>
          <w:rFonts w:ascii="Times New Roman" w:hAnsi="Times New Roman" w:cs="Times New Roman"/>
          <w:color w:val="000000"/>
          <w:sz w:val="28"/>
          <w:szCs w:val="28"/>
        </w:rPr>
        <w:t>е) принести пользу моей Родине.</w:t>
      </w:r>
    </w:p>
    <w:p w:rsidR="00654EE6" w:rsidRPr="00233270" w:rsidRDefault="00654EE6" w:rsidP="00654EE6">
      <w:pPr>
        <w:shd w:val="clear" w:color="auto" w:fill="FFFFFF"/>
        <w:tabs>
          <w:tab w:val="left" w:pos="255"/>
        </w:tabs>
        <w:ind w:firstLine="18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32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Моя цель на уроке...</w:t>
      </w:r>
    </w:p>
    <w:p w:rsidR="00654EE6" w:rsidRPr="00233270" w:rsidRDefault="00654EE6" w:rsidP="00654EE6">
      <w:pPr>
        <w:shd w:val="clear" w:color="auto" w:fill="FFFFFF"/>
        <w:tabs>
          <w:tab w:val="left" w:pos="270"/>
        </w:tabs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270">
        <w:rPr>
          <w:rFonts w:ascii="Times New Roman" w:hAnsi="Times New Roman" w:cs="Times New Roman"/>
          <w:color w:val="000000"/>
          <w:sz w:val="28"/>
          <w:szCs w:val="28"/>
        </w:rPr>
        <w:t>а) слушать и запоминать все, что сказал учитель;</w:t>
      </w:r>
    </w:p>
    <w:p w:rsidR="00654EE6" w:rsidRPr="00233270" w:rsidRDefault="00654EE6" w:rsidP="00654EE6">
      <w:pPr>
        <w:shd w:val="clear" w:color="auto" w:fill="FFFFFF"/>
        <w:tabs>
          <w:tab w:val="left" w:pos="270"/>
          <w:tab w:val="left" w:pos="4380"/>
        </w:tabs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27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б) </w:t>
      </w:r>
      <w:r w:rsidRPr="00233270">
        <w:rPr>
          <w:rFonts w:ascii="Times New Roman" w:hAnsi="Times New Roman" w:cs="Times New Roman"/>
          <w:color w:val="000000"/>
          <w:sz w:val="28"/>
          <w:szCs w:val="28"/>
          <w:u w:val="single"/>
        </w:rPr>
        <w:t>усвоить материал и понять тему</w:t>
      </w:r>
      <w:r w:rsidRPr="00233270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233270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654EE6" w:rsidRPr="00233270" w:rsidRDefault="00654EE6" w:rsidP="00654EE6">
      <w:pPr>
        <w:shd w:val="clear" w:color="auto" w:fill="FFFFFF"/>
        <w:tabs>
          <w:tab w:val="left" w:pos="270"/>
        </w:tabs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270">
        <w:rPr>
          <w:rFonts w:ascii="Times New Roman" w:hAnsi="Times New Roman" w:cs="Times New Roman"/>
          <w:color w:val="000000"/>
          <w:sz w:val="28"/>
          <w:szCs w:val="28"/>
        </w:rPr>
        <w:t>в) получить новые знания;</w:t>
      </w:r>
    </w:p>
    <w:p w:rsidR="00654EE6" w:rsidRPr="00233270" w:rsidRDefault="00654EE6" w:rsidP="00654EE6">
      <w:pPr>
        <w:shd w:val="clear" w:color="auto" w:fill="FFFFFF"/>
        <w:tabs>
          <w:tab w:val="left" w:pos="270"/>
        </w:tabs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270">
        <w:rPr>
          <w:rFonts w:ascii="Times New Roman" w:hAnsi="Times New Roman" w:cs="Times New Roman"/>
          <w:color w:val="000000"/>
          <w:sz w:val="28"/>
          <w:szCs w:val="28"/>
        </w:rPr>
        <w:t>г) сидеть тихо, как мышка;</w:t>
      </w:r>
    </w:p>
    <w:p w:rsidR="00654EE6" w:rsidRPr="00233270" w:rsidRDefault="00654EE6" w:rsidP="00654EE6">
      <w:pPr>
        <w:shd w:val="clear" w:color="auto" w:fill="FFFFFF"/>
        <w:tabs>
          <w:tab w:val="left" w:pos="270"/>
        </w:tabs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270">
        <w:rPr>
          <w:rFonts w:ascii="Times New Roman" w:hAnsi="Times New Roman" w:cs="Times New Roman"/>
          <w:color w:val="000000"/>
          <w:sz w:val="28"/>
          <w:szCs w:val="28"/>
        </w:rPr>
        <w:t xml:space="preserve">д) </w:t>
      </w:r>
      <w:r w:rsidRPr="00233270">
        <w:rPr>
          <w:rFonts w:ascii="Times New Roman" w:hAnsi="Times New Roman" w:cs="Times New Roman"/>
          <w:color w:val="000000"/>
          <w:sz w:val="28"/>
          <w:szCs w:val="28"/>
          <w:u w:val="single"/>
        </w:rPr>
        <w:t>внимательно слушать учителя;</w:t>
      </w:r>
    </w:p>
    <w:p w:rsidR="00654EE6" w:rsidRPr="00233270" w:rsidRDefault="00654EE6" w:rsidP="00654EE6">
      <w:pPr>
        <w:shd w:val="clear" w:color="auto" w:fill="FFFFFF"/>
        <w:tabs>
          <w:tab w:val="left" w:pos="270"/>
        </w:tabs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270">
        <w:rPr>
          <w:rFonts w:ascii="Times New Roman" w:hAnsi="Times New Roman" w:cs="Times New Roman"/>
          <w:color w:val="000000"/>
          <w:sz w:val="28"/>
          <w:szCs w:val="28"/>
        </w:rPr>
        <w:t>е) получить пятерку.</w:t>
      </w:r>
    </w:p>
    <w:p w:rsidR="00654EE6" w:rsidRPr="00233270" w:rsidRDefault="00654EE6" w:rsidP="00654EE6">
      <w:pPr>
        <w:shd w:val="clear" w:color="auto" w:fill="FFFFFF"/>
        <w:tabs>
          <w:tab w:val="left" w:pos="255"/>
        </w:tabs>
        <w:ind w:firstLine="18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32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 Когда я планирую свою работу, то...</w:t>
      </w:r>
    </w:p>
    <w:p w:rsidR="00654EE6" w:rsidRPr="00233270" w:rsidRDefault="00654EE6" w:rsidP="00654EE6">
      <w:pPr>
        <w:shd w:val="clear" w:color="auto" w:fill="FFFFFF"/>
        <w:tabs>
          <w:tab w:val="left" w:pos="270"/>
        </w:tabs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270">
        <w:rPr>
          <w:rFonts w:ascii="Times New Roman" w:hAnsi="Times New Roman" w:cs="Times New Roman"/>
          <w:color w:val="000000"/>
          <w:sz w:val="28"/>
          <w:szCs w:val="28"/>
        </w:rPr>
        <w:t>а) сравниваю ее с имеющимся у меня опытом;</w:t>
      </w:r>
    </w:p>
    <w:p w:rsidR="00654EE6" w:rsidRPr="00233270" w:rsidRDefault="00654EE6" w:rsidP="00654EE6">
      <w:pPr>
        <w:shd w:val="clear" w:color="auto" w:fill="FFFFFF"/>
        <w:tabs>
          <w:tab w:val="left" w:pos="270"/>
        </w:tabs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270">
        <w:rPr>
          <w:rFonts w:ascii="Times New Roman" w:hAnsi="Times New Roman" w:cs="Times New Roman"/>
          <w:color w:val="000000"/>
          <w:sz w:val="28"/>
          <w:szCs w:val="28"/>
        </w:rPr>
        <w:t>б) тщательно продумываю все ее аспекты;</w:t>
      </w:r>
    </w:p>
    <w:p w:rsidR="00654EE6" w:rsidRPr="00233270" w:rsidRDefault="00654EE6" w:rsidP="00654EE6">
      <w:pPr>
        <w:shd w:val="clear" w:color="auto" w:fill="FFFFFF"/>
        <w:tabs>
          <w:tab w:val="left" w:pos="270"/>
        </w:tabs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23327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233270">
        <w:rPr>
          <w:rFonts w:ascii="Times New Roman" w:hAnsi="Times New Roman" w:cs="Times New Roman"/>
          <w:color w:val="000000"/>
          <w:sz w:val="28"/>
          <w:szCs w:val="28"/>
          <w:u w:val="single"/>
        </w:rPr>
        <w:t>) сначала стараюсь понять ее суть;</w:t>
      </w:r>
    </w:p>
    <w:p w:rsidR="00654EE6" w:rsidRPr="00233270" w:rsidRDefault="00654EE6" w:rsidP="00654EE6">
      <w:pPr>
        <w:shd w:val="clear" w:color="auto" w:fill="FFFFFF"/>
        <w:tabs>
          <w:tab w:val="left" w:pos="285"/>
        </w:tabs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270">
        <w:rPr>
          <w:rFonts w:ascii="Times New Roman" w:hAnsi="Times New Roman" w:cs="Times New Roman"/>
          <w:color w:val="000000"/>
          <w:sz w:val="28"/>
          <w:szCs w:val="28"/>
        </w:rPr>
        <w:t xml:space="preserve">г) </w:t>
      </w:r>
      <w:r w:rsidRPr="00233270">
        <w:rPr>
          <w:rFonts w:ascii="Times New Roman" w:hAnsi="Times New Roman" w:cs="Times New Roman"/>
          <w:color w:val="000000"/>
          <w:sz w:val="28"/>
          <w:szCs w:val="28"/>
          <w:u w:val="single"/>
        </w:rPr>
        <w:t>стараюсь сделать это так, чтобы работа была выполнена полностью</w:t>
      </w:r>
      <w:r w:rsidRPr="0023327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54EE6" w:rsidRPr="00233270" w:rsidRDefault="00654EE6" w:rsidP="00654EE6">
      <w:pPr>
        <w:shd w:val="clear" w:color="auto" w:fill="FFFFFF"/>
        <w:tabs>
          <w:tab w:val="left" w:pos="285"/>
        </w:tabs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270">
        <w:rPr>
          <w:rFonts w:ascii="Times New Roman" w:hAnsi="Times New Roman" w:cs="Times New Roman"/>
          <w:color w:val="000000"/>
          <w:sz w:val="28"/>
          <w:szCs w:val="28"/>
        </w:rPr>
        <w:t>д) обращаюсь за помощью к старшим;</w:t>
      </w:r>
    </w:p>
    <w:p w:rsidR="00654EE6" w:rsidRPr="00233270" w:rsidRDefault="00654EE6" w:rsidP="00654EE6">
      <w:pPr>
        <w:shd w:val="clear" w:color="auto" w:fill="FFFFFF"/>
        <w:tabs>
          <w:tab w:val="left" w:pos="285"/>
        </w:tabs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270">
        <w:rPr>
          <w:rFonts w:ascii="Times New Roman" w:hAnsi="Times New Roman" w:cs="Times New Roman"/>
          <w:color w:val="000000"/>
          <w:sz w:val="28"/>
          <w:szCs w:val="28"/>
        </w:rPr>
        <w:t>е) сначала отдыхаю.</w:t>
      </w:r>
    </w:p>
    <w:p w:rsidR="00654EE6" w:rsidRPr="00233270" w:rsidRDefault="00654EE6" w:rsidP="00654EE6">
      <w:pPr>
        <w:pStyle w:val="5"/>
        <w:tabs>
          <w:tab w:val="left" w:pos="708"/>
        </w:tabs>
        <w:spacing w:before="0" w:after="0"/>
        <w:ind w:firstLine="180"/>
        <w:jc w:val="center"/>
        <w:rPr>
          <w:color w:val="000000"/>
          <w:sz w:val="28"/>
          <w:szCs w:val="28"/>
          <w:u w:val="single"/>
        </w:rPr>
      </w:pPr>
      <w:r w:rsidRPr="00233270">
        <w:rPr>
          <w:sz w:val="28"/>
          <w:szCs w:val="28"/>
          <w:u w:val="single"/>
        </w:rPr>
        <w:t>III блок вопросов</w:t>
      </w:r>
    </w:p>
    <w:p w:rsidR="00654EE6" w:rsidRPr="00233270" w:rsidRDefault="00654EE6" w:rsidP="00654EE6">
      <w:pPr>
        <w:shd w:val="clear" w:color="auto" w:fill="FFFFFF"/>
        <w:tabs>
          <w:tab w:val="left" w:pos="240"/>
          <w:tab w:val="left" w:pos="5040"/>
        </w:tabs>
        <w:ind w:firstLine="18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32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7. Самое интересное на уроке – это...</w:t>
      </w:r>
      <w:r w:rsidRPr="00233270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</w:p>
    <w:p w:rsidR="00654EE6" w:rsidRPr="00233270" w:rsidRDefault="00654EE6" w:rsidP="00654EE6">
      <w:pPr>
        <w:shd w:val="clear" w:color="auto" w:fill="FFFFFF"/>
        <w:tabs>
          <w:tab w:val="left" w:pos="270"/>
          <w:tab w:val="left" w:pos="4845"/>
        </w:tabs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270">
        <w:rPr>
          <w:rFonts w:ascii="Times New Roman" w:hAnsi="Times New Roman" w:cs="Times New Roman"/>
          <w:color w:val="000000"/>
          <w:sz w:val="28"/>
          <w:szCs w:val="28"/>
        </w:rPr>
        <w:t>а) различные игры по изучаемой теме;</w:t>
      </w:r>
    </w:p>
    <w:p w:rsidR="00654EE6" w:rsidRPr="00233270" w:rsidRDefault="00654EE6" w:rsidP="00654EE6">
      <w:pPr>
        <w:shd w:val="clear" w:color="auto" w:fill="FFFFFF"/>
        <w:tabs>
          <w:tab w:val="left" w:pos="270"/>
        </w:tabs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270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233270">
        <w:rPr>
          <w:rFonts w:ascii="Times New Roman" w:hAnsi="Times New Roman" w:cs="Times New Roman"/>
          <w:color w:val="000000"/>
          <w:sz w:val="28"/>
          <w:szCs w:val="28"/>
          <w:u w:val="single"/>
        </w:rPr>
        <w:t>) объяснения учителем нового материала</w:t>
      </w:r>
      <w:r w:rsidRPr="0023327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54EE6" w:rsidRPr="00233270" w:rsidRDefault="00654EE6" w:rsidP="00654EE6">
      <w:pPr>
        <w:shd w:val="clear" w:color="auto" w:fill="FFFFFF"/>
        <w:tabs>
          <w:tab w:val="left" w:pos="270"/>
          <w:tab w:val="left" w:pos="5715"/>
        </w:tabs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270">
        <w:rPr>
          <w:rFonts w:ascii="Times New Roman" w:hAnsi="Times New Roman" w:cs="Times New Roman"/>
          <w:color w:val="000000"/>
          <w:sz w:val="28"/>
          <w:szCs w:val="28"/>
        </w:rPr>
        <w:t xml:space="preserve">в) </w:t>
      </w:r>
      <w:r w:rsidRPr="00233270">
        <w:rPr>
          <w:rFonts w:ascii="Times New Roman" w:hAnsi="Times New Roman" w:cs="Times New Roman"/>
          <w:color w:val="000000"/>
          <w:sz w:val="28"/>
          <w:szCs w:val="28"/>
          <w:u w:val="single"/>
        </w:rPr>
        <w:t>изучение новой темы</w:t>
      </w:r>
      <w:r w:rsidRPr="0023327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54EE6" w:rsidRPr="00233270" w:rsidRDefault="00654EE6" w:rsidP="00654EE6">
      <w:pPr>
        <w:shd w:val="clear" w:color="auto" w:fill="FFFFFF"/>
        <w:tabs>
          <w:tab w:val="left" w:pos="270"/>
          <w:tab w:val="left" w:pos="5760"/>
        </w:tabs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270">
        <w:rPr>
          <w:rFonts w:ascii="Times New Roman" w:hAnsi="Times New Roman" w:cs="Times New Roman"/>
          <w:color w:val="000000"/>
          <w:sz w:val="28"/>
          <w:szCs w:val="28"/>
        </w:rPr>
        <w:t xml:space="preserve">г) устные задания; </w:t>
      </w:r>
    </w:p>
    <w:p w:rsidR="00654EE6" w:rsidRPr="00233270" w:rsidRDefault="00654EE6" w:rsidP="00654EE6">
      <w:pPr>
        <w:shd w:val="clear" w:color="auto" w:fill="FFFFFF"/>
        <w:tabs>
          <w:tab w:val="left" w:pos="270"/>
          <w:tab w:val="left" w:pos="5370"/>
        </w:tabs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270">
        <w:rPr>
          <w:rFonts w:ascii="Times New Roman" w:hAnsi="Times New Roman" w:cs="Times New Roman"/>
          <w:color w:val="000000"/>
          <w:sz w:val="28"/>
          <w:szCs w:val="28"/>
        </w:rPr>
        <w:t>д) классное чтение;</w:t>
      </w:r>
    </w:p>
    <w:p w:rsidR="00654EE6" w:rsidRPr="00233270" w:rsidRDefault="00654EE6" w:rsidP="00654EE6">
      <w:pPr>
        <w:shd w:val="clear" w:color="auto" w:fill="FFFFFF"/>
        <w:tabs>
          <w:tab w:val="left" w:pos="270"/>
        </w:tabs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270">
        <w:rPr>
          <w:rFonts w:ascii="Times New Roman" w:hAnsi="Times New Roman" w:cs="Times New Roman"/>
          <w:color w:val="000000"/>
          <w:sz w:val="28"/>
          <w:szCs w:val="28"/>
        </w:rPr>
        <w:t>е) общение с друзьями;</w:t>
      </w:r>
    </w:p>
    <w:p w:rsidR="00654EE6" w:rsidRPr="00233270" w:rsidRDefault="00654EE6" w:rsidP="00654EE6">
      <w:pPr>
        <w:shd w:val="clear" w:color="auto" w:fill="FFFFFF"/>
        <w:tabs>
          <w:tab w:val="left" w:pos="270"/>
          <w:tab w:val="left" w:pos="5640"/>
        </w:tabs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270">
        <w:rPr>
          <w:rFonts w:ascii="Times New Roman" w:hAnsi="Times New Roman" w:cs="Times New Roman"/>
          <w:color w:val="000000"/>
          <w:sz w:val="28"/>
          <w:szCs w:val="28"/>
        </w:rPr>
        <w:t>ж) стоять у доски, то есть отвечать.</w:t>
      </w:r>
    </w:p>
    <w:p w:rsidR="00654EE6" w:rsidRPr="00233270" w:rsidRDefault="00654EE6" w:rsidP="00654EE6">
      <w:pPr>
        <w:shd w:val="clear" w:color="auto" w:fill="FFFFFF"/>
        <w:tabs>
          <w:tab w:val="left" w:pos="240"/>
        </w:tabs>
        <w:ind w:firstLine="18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3270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8. Я изучаю материал добросовестно, если...</w:t>
      </w:r>
    </w:p>
    <w:p w:rsidR="00654EE6" w:rsidRPr="00233270" w:rsidRDefault="00654EE6" w:rsidP="00654EE6">
      <w:pPr>
        <w:shd w:val="clear" w:color="auto" w:fill="FFFFFF"/>
        <w:tabs>
          <w:tab w:val="left" w:pos="255"/>
        </w:tabs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270"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r w:rsidRPr="00233270">
        <w:rPr>
          <w:rFonts w:ascii="Times New Roman" w:hAnsi="Times New Roman" w:cs="Times New Roman"/>
          <w:color w:val="000000"/>
          <w:sz w:val="28"/>
          <w:szCs w:val="28"/>
          <w:u w:val="single"/>
        </w:rPr>
        <w:t>он мне нравится</w:t>
      </w:r>
      <w:r w:rsidRPr="0023327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54EE6" w:rsidRPr="00233270" w:rsidRDefault="00654EE6" w:rsidP="00654EE6">
      <w:pPr>
        <w:shd w:val="clear" w:color="auto" w:fill="FFFFFF"/>
        <w:tabs>
          <w:tab w:val="left" w:pos="255"/>
        </w:tabs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270">
        <w:rPr>
          <w:rFonts w:ascii="Times New Roman" w:hAnsi="Times New Roman" w:cs="Times New Roman"/>
          <w:color w:val="000000"/>
          <w:sz w:val="28"/>
          <w:szCs w:val="28"/>
        </w:rPr>
        <w:t>б) он легкий;</w:t>
      </w:r>
    </w:p>
    <w:p w:rsidR="00654EE6" w:rsidRPr="00233270" w:rsidRDefault="00654EE6" w:rsidP="00654EE6">
      <w:pPr>
        <w:shd w:val="clear" w:color="auto" w:fill="FFFFFF"/>
        <w:tabs>
          <w:tab w:val="left" w:pos="255"/>
        </w:tabs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270">
        <w:rPr>
          <w:rFonts w:ascii="Times New Roman" w:hAnsi="Times New Roman" w:cs="Times New Roman"/>
          <w:color w:val="000000"/>
          <w:sz w:val="28"/>
          <w:szCs w:val="28"/>
        </w:rPr>
        <w:t>в) он мне интересен;</w:t>
      </w:r>
    </w:p>
    <w:p w:rsidR="00654EE6" w:rsidRPr="00233270" w:rsidRDefault="00654EE6" w:rsidP="00654EE6">
      <w:pPr>
        <w:shd w:val="clear" w:color="auto" w:fill="FFFFFF"/>
        <w:tabs>
          <w:tab w:val="left" w:pos="255"/>
        </w:tabs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270">
        <w:rPr>
          <w:rFonts w:ascii="Times New Roman" w:hAnsi="Times New Roman" w:cs="Times New Roman"/>
          <w:color w:val="000000"/>
          <w:sz w:val="28"/>
          <w:szCs w:val="28"/>
        </w:rPr>
        <w:t xml:space="preserve">г) </w:t>
      </w:r>
      <w:r w:rsidRPr="00233270">
        <w:rPr>
          <w:rFonts w:ascii="Times New Roman" w:hAnsi="Times New Roman" w:cs="Times New Roman"/>
          <w:color w:val="000000"/>
          <w:sz w:val="28"/>
          <w:szCs w:val="28"/>
          <w:u w:val="single"/>
        </w:rPr>
        <w:t>я его хорошо понимаю</w:t>
      </w:r>
      <w:r w:rsidRPr="0023327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54EE6" w:rsidRPr="00233270" w:rsidRDefault="00654EE6" w:rsidP="00654EE6">
      <w:pPr>
        <w:shd w:val="clear" w:color="auto" w:fill="FFFFFF"/>
        <w:tabs>
          <w:tab w:val="left" w:pos="255"/>
        </w:tabs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270">
        <w:rPr>
          <w:rFonts w:ascii="Times New Roman" w:hAnsi="Times New Roman" w:cs="Times New Roman"/>
          <w:color w:val="000000"/>
          <w:sz w:val="28"/>
          <w:szCs w:val="28"/>
        </w:rPr>
        <w:t>д) меня не заставляют;</w:t>
      </w:r>
    </w:p>
    <w:p w:rsidR="00654EE6" w:rsidRPr="00233270" w:rsidRDefault="00654EE6" w:rsidP="00654EE6">
      <w:pPr>
        <w:shd w:val="clear" w:color="auto" w:fill="FFFFFF"/>
        <w:tabs>
          <w:tab w:val="left" w:pos="255"/>
        </w:tabs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270">
        <w:rPr>
          <w:rFonts w:ascii="Times New Roman" w:hAnsi="Times New Roman" w:cs="Times New Roman"/>
          <w:color w:val="000000"/>
          <w:sz w:val="28"/>
          <w:szCs w:val="28"/>
        </w:rPr>
        <w:t>е) мне не дают списать;</w:t>
      </w:r>
    </w:p>
    <w:p w:rsidR="00654EE6" w:rsidRPr="00233270" w:rsidRDefault="00654EE6" w:rsidP="00654EE6">
      <w:pPr>
        <w:shd w:val="clear" w:color="auto" w:fill="FFFFFF"/>
        <w:tabs>
          <w:tab w:val="left" w:pos="330"/>
        </w:tabs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270">
        <w:rPr>
          <w:rFonts w:ascii="Times New Roman" w:hAnsi="Times New Roman" w:cs="Times New Roman"/>
          <w:color w:val="000000"/>
          <w:sz w:val="28"/>
          <w:szCs w:val="28"/>
        </w:rPr>
        <w:t>ж) мне надо исправить двойку.</w:t>
      </w:r>
    </w:p>
    <w:p w:rsidR="00654EE6" w:rsidRPr="00233270" w:rsidRDefault="00654EE6" w:rsidP="00654EE6">
      <w:pPr>
        <w:shd w:val="clear" w:color="auto" w:fill="FFFFFF"/>
        <w:tabs>
          <w:tab w:val="left" w:pos="240"/>
        </w:tabs>
        <w:ind w:firstLine="18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32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9. Мне нравится делать уроки, когда...</w:t>
      </w:r>
    </w:p>
    <w:p w:rsidR="00654EE6" w:rsidRPr="00233270" w:rsidRDefault="00654EE6" w:rsidP="00654EE6">
      <w:pPr>
        <w:shd w:val="clear" w:color="auto" w:fill="FFFFFF"/>
        <w:tabs>
          <w:tab w:val="left" w:pos="270"/>
        </w:tabs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270">
        <w:rPr>
          <w:rFonts w:ascii="Times New Roman" w:hAnsi="Times New Roman" w:cs="Times New Roman"/>
          <w:color w:val="000000"/>
          <w:sz w:val="28"/>
          <w:szCs w:val="28"/>
        </w:rPr>
        <w:t>а) они несложные;</w:t>
      </w:r>
    </w:p>
    <w:p w:rsidR="00654EE6" w:rsidRPr="00233270" w:rsidRDefault="00654EE6" w:rsidP="00654EE6">
      <w:pPr>
        <w:shd w:val="clear" w:color="auto" w:fill="FFFFFF"/>
        <w:tabs>
          <w:tab w:val="left" w:pos="270"/>
        </w:tabs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270">
        <w:rPr>
          <w:rFonts w:ascii="Times New Roman" w:hAnsi="Times New Roman" w:cs="Times New Roman"/>
          <w:color w:val="000000"/>
          <w:sz w:val="28"/>
          <w:szCs w:val="28"/>
        </w:rPr>
        <w:t>б) остается время погулять;</w:t>
      </w:r>
    </w:p>
    <w:p w:rsidR="00654EE6" w:rsidRPr="00233270" w:rsidRDefault="00654EE6" w:rsidP="00654EE6">
      <w:pPr>
        <w:shd w:val="clear" w:color="auto" w:fill="FFFFFF"/>
        <w:tabs>
          <w:tab w:val="left" w:pos="270"/>
        </w:tabs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270">
        <w:rPr>
          <w:rFonts w:ascii="Times New Roman" w:hAnsi="Times New Roman" w:cs="Times New Roman"/>
          <w:color w:val="000000"/>
          <w:sz w:val="28"/>
          <w:szCs w:val="28"/>
        </w:rPr>
        <w:t xml:space="preserve">в) </w:t>
      </w:r>
      <w:r w:rsidRPr="00233270">
        <w:rPr>
          <w:rFonts w:ascii="Times New Roman" w:hAnsi="Times New Roman" w:cs="Times New Roman"/>
          <w:color w:val="000000"/>
          <w:sz w:val="28"/>
          <w:szCs w:val="28"/>
          <w:u w:val="single"/>
        </w:rPr>
        <w:t>они интересные</w:t>
      </w:r>
      <w:r w:rsidRPr="0023327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54EE6" w:rsidRPr="00233270" w:rsidRDefault="00654EE6" w:rsidP="00654EE6">
      <w:pPr>
        <w:shd w:val="clear" w:color="auto" w:fill="FFFFFF"/>
        <w:tabs>
          <w:tab w:val="left" w:pos="270"/>
        </w:tabs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270">
        <w:rPr>
          <w:rFonts w:ascii="Times New Roman" w:hAnsi="Times New Roman" w:cs="Times New Roman"/>
          <w:color w:val="000000"/>
          <w:sz w:val="28"/>
          <w:szCs w:val="28"/>
        </w:rPr>
        <w:t>г) есть настроение;</w:t>
      </w:r>
    </w:p>
    <w:p w:rsidR="00654EE6" w:rsidRPr="00233270" w:rsidRDefault="00654EE6" w:rsidP="00654EE6">
      <w:pPr>
        <w:shd w:val="clear" w:color="auto" w:fill="FFFFFF"/>
        <w:tabs>
          <w:tab w:val="left" w:pos="270"/>
        </w:tabs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270">
        <w:rPr>
          <w:rFonts w:ascii="Times New Roman" w:hAnsi="Times New Roman" w:cs="Times New Roman"/>
          <w:color w:val="000000"/>
          <w:sz w:val="28"/>
          <w:szCs w:val="28"/>
        </w:rPr>
        <w:t>д) нет возможности списать;</w:t>
      </w:r>
    </w:p>
    <w:p w:rsidR="00654EE6" w:rsidRPr="00233270" w:rsidRDefault="00654EE6" w:rsidP="00654EE6">
      <w:pPr>
        <w:shd w:val="clear" w:color="auto" w:fill="FFFFFF"/>
        <w:tabs>
          <w:tab w:val="left" w:pos="270"/>
        </w:tabs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270">
        <w:rPr>
          <w:rFonts w:ascii="Times New Roman" w:hAnsi="Times New Roman" w:cs="Times New Roman"/>
          <w:color w:val="000000"/>
          <w:sz w:val="28"/>
          <w:szCs w:val="28"/>
        </w:rPr>
        <w:t xml:space="preserve">е) </w:t>
      </w:r>
      <w:r w:rsidRPr="00233270">
        <w:rPr>
          <w:rFonts w:ascii="Times New Roman" w:hAnsi="Times New Roman" w:cs="Times New Roman"/>
          <w:color w:val="000000"/>
          <w:sz w:val="28"/>
          <w:szCs w:val="28"/>
          <w:u w:val="single"/>
        </w:rPr>
        <w:t>всегда, так как это необходимо для глубоких знаний</w:t>
      </w:r>
      <w:r w:rsidRPr="0023327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54EE6" w:rsidRPr="00233270" w:rsidRDefault="00654EE6" w:rsidP="00654EE6">
      <w:pPr>
        <w:shd w:val="clear" w:color="auto" w:fill="FFFFFF"/>
        <w:ind w:firstLine="18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654EE6" w:rsidRPr="00233270" w:rsidRDefault="00654EE6" w:rsidP="00654EE6">
      <w:pPr>
        <w:pStyle w:val="5"/>
        <w:tabs>
          <w:tab w:val="left" w:pos="540"/>
        </w:tabs>
        <w:spacing w:before="0" w:after="0"/>
        <w:ind w:firstLine="180"/>
        <w:jc w:val="center"/>
        <w:rPr>
          <w:color w:val="000000"/>
          <w:sz w:val="28"/>
          <w:szCs w:val="28"/>
          <w:u w:val="single"/>
        </w:rPr>
      </w:pPr>
      <w:r w:rsidRPr="00233270">
        <w:rPr>
          <w:sz w:val="28"/>
          <w:szCs w:val="28"/>
          <w:u w:val="single"/>
        </w:rPr>
        <w:t>IV блок вопросов</w:t>
      </w:r>
    </w:p>
    <w:p w:rsidR="00654EE6" w:rsidRPr="00233270" w:rsidRDefault="00654EE6" w:rsidP="00654EE6">
      <w:pPr>
        <w:shd w:val="clear" w:color="auto" w:fill="FFFFFF"/>
        <w:tabs>
          <w:tab w:val="left" w:pos="540"/>
        </w:tabs>
        <w:ind w:firstLine="18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32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10. Учиться лучше меня побуждает (побуждают)...</w:t>
      </w:r>
    </w:p>
    <w:p w:rsidR="00654EE6" w:rsidRPr="00233270" w:rsidRDefault="00654EE6" w:rsidP="00654EE6">
      <w:pPr>
        <w:shd w:val="clear" w:color="auto" w:fill="FFFFFF"/>
        <w:tabs>
          <w:tab w:val="left" w:pos="540"/>
        </w:tabs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270">
        <w:rPr>
          <w:rFonts w:ascii="Times New Roman" w:hAnsi="Times New Roman" w:cs="Times New Roman"/>
          <w:color w:val="000000"/>
          <w:sz w:val="28"/>
          <w:szCs w:val="28"/>
        </w:rPr>
        <w:t>а) мысли о будущем;</w:t>
      </w:r>
    </w:p>
    <w:p w:rsidR="00654EE6" w:rsidRPr="00233270" w:rsidRDefault="00654EE6" w:rsidP="00654EE6">
      <w:pPr>
        <w:shd w:val="clear" w:color="auto" w:fill="FFFFFF"/>
        <w:tabs>
          <w:tab w:val="left" w:pos="540"/>
        </w:tabs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270"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r w:rsidRPr="00145EA7">
        <w:rPr>
          <w:rFonts w:ascii="Times New Roman" w:hAnsi="Times New Roman" w:cs="Times New Roman"/>
          <w:color w:val="000000"/>
          <w:sz w:val="28"/>
          <w:szCs w:val="28"/>
          <w:u w:val="single"/>
        </w:rPr>
        <w:t>родители и(или) учителя</w:t>
      </w:r>
      <w:r w:rsidRPr="0023327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54EE6" w:rsidRPr="00233270" w:rsidRDefault="00654EE6" w:rsidP="00654EE6">
      <w:pPr>
        <w:shd w:val="clear" w:color="auto" w:fill="FFFFFF"/>
        <w:tabs>
          <w:tab w:val="left" w:pos="540"/>
        </w:tabs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270">
        <w:rPr>
          <w:rFonts w:ascii="Times New Roman" w:hAnsi="Times New Roman" w:cs="Times New Roman"/>
          <w:color w:val="000000"/>
          <w:sz w:val="28"/>
          <w:szCs w:val="28"/>
        </w:rPr>
        <w:t>в) возможная покупка желаемой вещи;</w:t>
      </w:r>
    </w:p>
    <w:p w:rsidR="00654EE6" w:rsidRPr="00233270" w:rsidRDefault="00654EE6" w:rsidP="00654EE6">
      <w:pPr>
        <w:shd w:val="clear" w:color="auto" w:fill="FFFFFF"/>
        <w:tabs>
          <w:tab w:val="left" w:pos="540"/>
        </w:tabs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270">
        <w:rPr>
          <w:rFonts w:ascii="Times New Roman" w:hAnsi="Times New Roman" w:cs="Times New Roman"/>
          <w:color w:val="000000"/>
          <w:sz w:val="28"/>
          <w:szCs w:val="28"/>
        </w:rPr>
        <w:t>г) низкие оценки;</w:t>
      </w:r>
    </w:p>
    <w:p w:rsidR="00654EE6" w:rsidRPr="00233270" w:rsidRDefault="00654EE6" w:rsidP="00654EE6">
      <w:pPr>
        <w:shd w:val="clear" w:color="auto" w:fill="FFFFFF"/>
        <w:tabs>
          <w:tab w:val="left" w:pos="540"/>
        </w:tabs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270">
        <w:rPr>
          <w:rFonts w:ascii="Times New Roman" w:hAnsi="Times New Roman" w:cs="Times New Roman"/>
          <w:color w:val="000000"/>
          <w:sz w:val="28"/>
          <w:szCs w:val="28"/>
        </w:rPr>
        <w:t xml:space="preserve">д) </w:t>
      </w:r>
      <w:r w:rsidRPr="00233270">
        <w:rPr>
          <w:rFonts w:ascii="Times New Roman" w:hAnsi="Times New Roman" w:cs="Times New Roman"/>
          <w:color w:val="000000"/>
          <w:sz w:val="28"/>
          <w:szCs w:val="28"/>
          <w:u w:val="single"/>
        </w:rPr>
        <w:t>желание получать знания;</w:t>
      </w:r>
    </w:p>
    <w:p w:rsidR="00654EE6" w:rsidRPr="00233270" w:rsidRDefault="00654EE6" w:rsidP="00654EE6">
      <w:pPr>
        <w:shd w:val="clear" w:color="auto" w:fill="FFFFFF"/>
        <w:tabs>
          <w:tab w:val="left" w:pos="540"/>
        </w:tabs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27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е) </w:t>
      </w:r>
      <w:r w:rsidRPr="00233270">
        <w:rPr>
          <w:rFonts w:ascii="Times New Roman" w:hAnsi="Times New Roman" w:cs="Times New Roman"/>
          <w:color w:val="000000"/>
          <w:sz w:val="28"/>
          <w:szCs w:val="28"/>
          <w:u w:val="single"/>
        </w:rPr>
        <w:t>желание получать высокие оценки</w:t>
      </w:r>
      <w:r w:rsidRPr="0023327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54EE6" w:rsidRPr="00233270" w:rsidRDefault="00654EE6" w:rsidP="00654EE6">
      <w:pPr>
        <w:shd w:val="clear" w:color="auto" w:fill="FFFFFF"/>
        <w:tabs>
          <w:tab w:val="left" w:pos="540"/>
        </w:tabs>
        <w:ind w:firstLine="18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32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11. Я более активно работаю на занятиях, если...</w:t>
      </w:r>
    </w:p>
    <w:p w:rsidR="00654EE6" w:rsidRPr="00233270" w:rsidRDefault="00654EE6" w:rsidP="00654EE6">
      <w:pPr>
        <w:shd w:val="clear" w:color="auto" w:fill="FFFFFF"/>
        <w:tabs>
          <w:tab w:val="left" w:pos="540"/>
        </w:tabs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270">
        <w:rPr>
          <w:rFonts w:ascii="Times New Roman" w:hAnsi="Times New Roman" w:cs="Times New Roman"/>
          <w:color w:val="000000"/>
          <w:sz w:val="28"/>
          <w:szCs w:val="28"/>
        </w:rPr>
        <w:t>а) ожидаю похвалы;</w:t>
      </w:r>
    </w:p>
    <w:p w:rsidR="00654EE6" w:rsidRPr="00233270" w:rsidRDefault="00654EE6" w:rsidP="00654EE6">
      <w:pPr>
        <w:shd w:val="clear" w:color="auto" w:fill="FFFFFF"/>
        <w:tabs>
          <w:tab w:val="left" w:pos="540"/>
        </w:tabs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270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233270">
        <w:rPr>
          <w:rFonts w:ascii="Times New Roman" w:hAnsi="Times New Roman" w:cs="Times New Roman"/>
          <w:color w:val="000000"/>
          <w:sz w:val="28"/>
          <w:szCs w:val="28"/>
          <w:u w:val="single"/>
        </w:rPr>
        <w:t>) мне интересна выполняемая работа</w:t>
      </w:r>
      <w:r w:rsidRPr="0023327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54EE6" w:rsidRPr="00233270" w:rsidRDefault="00654EE6" w:rsidP="00654EE6">
      <w:pPr>
        <w:shd w:val="clear" w:color="auto" w:fill="FFFFFF"/>
        <w:tabs>
          <w:tab w:val="left" w:pos="540"/>
        </w:tabs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270">
        <w:rPr>
          <w:rFonts w:ascii="Times New Roman" w:hAnsi="Times New Roman" w:cs="Times New Roman"/>
          <w:color w:val="000000"/>
          <w:sz w:val="28"/>
          <w:szCs w:val="28"/>
        </w:rPr>
        <w:t>в) мне нужна высокая отметка;</w:t>
      </w:r>
    </w:p>
    <w:p w:rsidR="00654EE6" w:rsidRPr="00233270" w:rsidRDefault="00654EE6" w:rsidP="00654EE6">
      <w:pPr>
        <w:shd w:val="clear" w:color="auto" w:fill="FFFFFF"/>
        <w:tabs>
          <w:tab w:val="left" w:pos="540"/>
        </w:tabs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270">
        <w:rPr>
          <w:rFonts w:ascii="Times New Roman" w:hAnsi="Times New Roman" w:cs="Times New Roman"/>
          <w:color w:val="000000"/>
          <w:sz w:val="28"/>
          <w:szCs w:val="28"/>
        </w:rPr>
        <w:t xml:space="preserve">г) хочу больше узнать; </w:t>
      </w:r>
    </w:p>
    <w:p w:rsidR="00654EE6" w:rsidRPr="00233270" w:rsidRDefault="00654EE6" w:rsidP="00654EE6">
      <w:pPr>
        <w:shd w:val="clear" w:color="auto" w:fill="FFFFFF"/>
        <w:tabs>
          <w:tab w:val="left" w:pos="540"/>
        </w:tabs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270">
        <w:rPr>
          <w:rFonts w:ascii="Times New Roman" w:hAnsi="Times New Roman" w:cs="Times New Roman"/>
          <w:color w:val="000000"/>
          <w:sz w:val="28"/>
          <w:szCs w:val="28"/>
        </w:rPr>
        <w:t>д) хочу, чтобы на меня обратили внимание;</w:t>
      </w:r>
    </w:p>
    <w:p w:rsidR="00654EE6" w:rsidRPr="00233270" w:rsidRDefault="00654EE6" w:rsidP="00654EE6">
      <w:pPr>
        <w:shd w:val="clear" w:color="auto" w:fill="FFFFFF"/>
        <w:tabs>
          <w:tab w:val="left" w:pos="540"/>
        </w:tabs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233270">
        <w:rPr>
          <w:rFonts w:ascii="Times New Roman" w:hAnsi="Times New Roman" w:cs="Times New Roman"/>
          <w:color w:val="000000"/>
          <w:sz w:val="28"/>
          <w:szCs w:val="28"/>
        </w:rPr>
        <w:t xml:space="preserve">е) </w:t>
      </w:r>
      <w:r w:rsidRPr="00233270">
        <w:rPr>
          <w:rFonts w:ascii="Times New Roman" w:hAnsi="Times New Roman" w:cs="Times New Roman"/>
          <w:color w:val="000000"/>
          <w:sz w:val="28"/>
          <w:szCs w:val="28"/>
          <w:u w:val="single"/>
        </w:rPr>
        <w:t>изучаемый материал мне понадобится в дальнейшем.</w:t>
      </w:r>
    </w:p>
    <w:p w:rsidR="00654EE6" w:rsidRPr="00233270" w:rsidRDefault="00654EE6" w:rsidP="00654EE6">
      <w:pPr>
        <w:shd w:val="clear" w:color="auto" w:fill="FFFFFF"/>
        <w:tabs>
          <w:tab w:val="left" w:pos="540"/>
        </w:tabs>
        <w:ind w:firstLine="18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32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12. Хорошие отметки – это результат...</w:t>
      </w:r>
    </w:p>
    <w:p w:rsidR="00654EE6" w:rsidRPr="00233270" w:rsidRDefault="00654EE6" w:rsidP="00654EE6">
      <w:pPr>
        <w:shd w:val="clear" w:color="auto" w:fill="FFFFFF"/>
        <w:tabs>
          <w:tab w:val="left" w:pos="540"/>
        </w:tabs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270"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r w:rsidRPr="00233270">
        <w:rPr>
          <w:rFonts w:ascii="Times New Roman" w:hAnsi="Times New Roman" w:cs="Times New Roman"/>
          <w:color w:val="000000"/>
          <w:sz w:val="28"/>
          <w:szCs w:val="28"/>
          <w:u w:val="single"/>
        </w:rPr>
        <w:t>хороших знаний</w:t>
      </w:r>
      <w:r w:rsidRPr="00233270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54EE6" w:rsidRPr="00233270" w:rsidRDefault="00654EE6" w:rsidP="00654EE6">
      <w:pPr>
        <w:shd w:val="clear" w:color="auto" w:fill="FFFFFF"/>
        <w:tabs>
          <w:tab w:val="left" w:pos="540"/>
        </w:tabs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270">
        <w:rPr>
          <w:rFonts w:ascii="Times New Roman" w:hAnsi="Times New Roman" w:cs="Times New Roman"/>
          <w:color w:val="000000"/>
          <w:sz w:val="28"/>
          <w:szCs w:val="28"/>
        </w:rPr>
        <w:t>б) моего везения;</w:t>
      </w:r>
    </w:p>
    <w:p w:rsidR="00654EE6" w:rsidRPr="00233270" w:rsidRDefault="00654EE6" w:rsidP="00654EE6">
      <w:pPr>
        <w:shd w:val="clear" w:color="auto" w:fill="FFFFFF"/>
        <w:tabs>
          <w:tab w:val="left" w:pos="540"/>
        </w:tabs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270">
        <w:rPr>
          <w:rFonts w:ascii="Times New Roman" w:hAnsi="Times New Roman" w:cs="Times New Roman"/>
          <w:color w:val="000000"/>
          <w:sz w:val="28"/>
          <w:szCs w:val="28"/>
        </w:rPr>
        <w:t xml:space="preserve">в) </w:t>
      </w:r>
      <w:r w:rsidRPr="00233270">
        <w:rPr>
          <w:rFonts w:ascii="Times New Roman" w:hAnsi="Times New Roman" w:cs="Times New Roman"/>
          <w:color w:val="000000"/>
          <w:sz w:val="28"/>
          <w:szCs w:val="28"/>
          <w:u w:val="single"/>
        </w:rPr>
        <w:t>добросовестного выполнения мной домашних заданий</w:t>
      </w:r>
      <w:r w:rsidRPr="0023327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54EE6" w:rsidRPr="00233270" w:rsidRDefault="00654EE6" w:rsidP="00654EE6">
      <w:pPr>
        <w:shd w:val="clear" w:color="auto" w:fill="FFFFFF"/>
        <w:tabs>
          <w:tab w:val="left" w:pos="540"/>
        </w:tabs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270">
        <w:rPr>
          <w:rFonts w:ascii="Times New Roman" w:hAnsi="Times New Roman" w:cs="Times New Roman"/>
          <w:color w:val="000000"/>
          <w:sz w:val="28"/>
          <w:szCs w:val="28"/>
        </w:rPr>
        <w:t>г) помощи друзей;</w:t>
      </w:r>
    </w:p>
    <w:p w:rsidR="00654EE6" w:rsidRPr="00233270" w:rsidRDefault="00654EE6" w:rsidP="00654EE6">
      <w:pPr>
        <w:shd w:val="clear" w:color="auto" w:fill="FFFFFF"/>
        <w:tabs>
          <w:tab w:val="left" w:pos="540"/>
        </w:tabs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270">
        <w:rPr>
          <w:rFonts w:ascii="Times New Roman" w:hAnsi="Times New Roman" w:cs="Times New Roman"/>
          <w:color w:val="000000"/>
          <w:sz w:val="28"/>
          <w:szCs w:val="28"/>
        </w:rPr>
        <w:t>д) моей упорной работы;</w:t>
      </w:r>
    </w:p>
    <w:p w:rsidR="00654EE6" w:rsidRPr="00233270" w:rsidRDefault="00654EE6" w:rsidP="00654EE6">
      <w:pPr>
        <w:shd w:val="clear" w:color="auto" w:fill="FFFFFF"/>
        <w:tabs>
          <w:tab w:val="left" w:pos="540"/>
        </w:tabs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270">
        <w:rPr>
          <w:rFonts w:ascii="Times New Roman" w:hAnsi="Times New Roman" w:cs="Times New Roman"/>
          <w:color w:val="000000"/>
          <w:sz w:val="28"/>
          <w:szCs w:val="28"/>
        </w:rPr>
        <w:t>е) помощи родителей.</w:t>
      </w:r>
    </w:p>
    <w:p w:rsidR="00654EE6" w:rsidRPr="00233270" w:rsidRDefault="00654EE6" w:rsidP="00654EE6">
      <w:pPr>
        <w:shd w:val="clear" w:color="auto" w:fill="FFFFFF"/>
        <w:tabs>
          <w:tab w:val="left" w:pos="540"/>
        </w:tabs>
        <w:ind w:firstLine="18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654EE6" w:rsidRPr="00233270" w:rsidRDefault="00654EE6" w:rsidP="00654EE6">
      <w:pPr>
        <w:pStyle w:val="5"/>
        <w:tabs>
          <w:tab w:val="left" w:pos="540"/>
        </w:tabs>
        <w:spacing w:before="0" w:after="0"/>
        <w:ind w:firstLine="180"/>
        <w:jc w:val="center"/>
        <w:rPr>
          <w:color w:val="000000"/>
          <w:sz w:val="28"/>
          <w:szCs w:val="28"/>
          <w:u w:val="single"/>
        </w:rPr>
      </w:pPr>
      <w:r w:rsidRPr="00233270">
        <w:rPr>
          <w:sz w:val="28"/>
          <w:szCs w:val="28"/>
          <w:u w:val="single"/>
        </w:rPr>
        <w:t>V блок вопросов</w:t>
      </w:r>
    </w:p>
    <w:p w:rsidR="00654EE6" w:rsidRPr="00233270" w:rsidRDefault="00654EE6" w:rsidP="00654EE6">
      <w:pPr>
        <w:shd w:val="clear" w:color="auto" w:fill="FFFFFF"/>
        <w:tabs>
          <w:tab w:val="left" w:pos="540"/>
        </w:tabs>
        <w:ind w:firstLine="18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32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13. Мой успех в выполнении заданий на уроке зависит от...</w:t>
      </w:r>
    </w:p>
    <w:p w:rsidR="00654EE6" w:rsidRPr="00233270" w:rsidRDefault="00654EE6" w:rsidP="00654EE6">
      <w:pPr>
        <w:shd w:val="clear" w:color="auto" w:fill="FFFFFF"/>
        <w:tabs>
          <w:tab w:val="left" w:pos="540"/>
        </w:tabs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270">
        <w:rPr>
          <w:rFonts w:ascii="Times New Roman" w:hAnsi="Times New Roman" w:cs="Times New Roman"/>
          <w:color w:val="000000"/>
          <w:sz w:val="28"/>
          <w:szCs w:val="28"/>
        </w:rPr>
        <w:t>а) настроения;</w:t>
      </w:r>
    </w:p>
    <w:p w:rsidR="00654EE6" w:rsidRPr="00233270" w:rsidRDefault="00654EE6" w:rsidP="00654EE6">
      <w:pPr>
        <w:shd w:val="clear" w:color="auto" w:fill="FFFFFF"/>
        <w:tabs>
          <w:tab w:val="left" w:pos="540"/>
        </w:tabs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233270"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r w:rsidRPr="00233270">
        <w:rPr>
          <w:rFonts w:ascii="Times New Roman" w:hAnsi="Times New Roman" w:cs="Times New Roman"/>
          <w:color w:val="000000"/>
          <w:sz w:val="28"/>
          <w:szCs w:val="28"/>
          <w:u w:val="single"/>
        </w:rPr>
        <w:t>трудности заданий;</w:t>
      </w:r>
    </w:p>
    <w:p w:rsidR="00654EE6" w:rsidRPr="00233270" w:rsidRDefault="00654EE6" w:rsidP="00654EE6">
      <w:pPr>
        <w:shd w:val="clear" w:color="auto" w:fill="FFFFFF"/>
        <w:tabs>
          <w:tab w:val="left" w:pos="540"/>
        </w:tabs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270">
        <w:rPr>
          <w:rFonts w:ascii="Times New Roman" w:hAnsi="Times New Roman" w:cs="Times New Roman"/>
          <w:color w:val="000000"/>
          <w:sz w:val="28"/>
          <w:szCs w:val="28"/>
        </w:rPr>
        <w:t>в) моих способностей;</w:t>
      </w:r>
    </w:p>
    <w:p w:rsidR="00654EE6" w:rsidRPr="00233270" w:rsidRDefault="00654EE6" w:rsidP="00654EE6">
      <w:pPr>
        <w:shd w:val="clear" w:color="auto" w:fill="FFFFFF"/>
        <w:tabs>
          <w:tab w:val="left" w:pos="540"/>
        </w:tabs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270">
        <w:rPr>
          <w:rFonts w:ascii="Times New Roman" w:hAnsi="Times New Roman" w:cs="Times New Roman"/>
          <w:color w:val="000000"/>
          <w:sz w:val="28"/>
          <w:szCs w:val="28"/>
        </w:rPr>
        <w:t>г) приложенных мной усилий;</w:t>
      </w:r>
    </w:p>
    <w:p w:rsidR="00654EE6" w:rsidRPr="00233270" w:rsidRDefault="00654EE6" w:rsidP="00654EE6">
      <w:pPr>
        <w:shd w:val="clear" w:color="auto" w:fill="FFFFFF"/>
        <w:tabs>
          <w:tab w:val="left" w:pos="540"/>
        </w:tabs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270">
        <w:rPr>
          <w:rFonts w:ascii="Times New Roman" w:hAnsi="Times New Roman" w:cs="Times New Roman"/>
          <w:color w:val="000000"/>
          <w:sz w:val="28"/>
          <w:szCs w:val="28"/>
        </w:rPr>
        <w:lastRenderedPageBreak/>
        <w:t>д) моего везения;</w:t>
      </w:r>
    </w:p>
    <w:p w:rsidR="00654EE6" w:rsidRPr="00233270" w:rsidRDefault="00654EE6" w:rsidP="00654EE6">
      <w:pPr>
        <w:shd w:val="clear" w:color="auto" w:fill="FFFFFF"/>
        <w:tabs>
          <w:tab w:val="left" w:pos="540"/>
        </w:tabs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27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33270">
        <w:rPr>
          <w:rFonts w:ascii="Times New Roman" w:hAnsi="Times New Roman" w:cs="Times New Roman"/>
          <w:color w:val="000000"/>
          <w:sz w:val="28"/>
          <w:szCs w:val="28"/>
          <w:u w:val="single"/>
        </w:rPr>
        <w:t>) моего внимания к объяснению учебного материала учителем</w:t>
      </w:r>
      <w:r w:rsidRPr="0023327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54EE6" w:rsidRPr="00233270" w:rsidRDefault="00654EE6" w:rsidP="00654EE6">
      <w:pPr>
        <w:shd w:val="clear" w:color="auto" w:fill="FFFFFF"/>
        <w:tabs>
          <w:tab w:val="left" w:pos="540"/>
        </w:tabs>
        <w:ind w:firstLine="18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32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14. Я буду активным на уроке, если...</w:t>
      </w:r>
    </w:p>
    <w:p w:rsidR="00654EE6" w:rsidRPr="00233270" w:rsidRDefault="00654EE6" w:rsidP="00654EE6">
      <w:pPr>
        <w:shd w:val="clear" w:color="auto" w:fill="FFFFFF"/>
        <w:tabs>
          <w:tab w:val="left" w:pos="540"/>
        </w:tabs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233270"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r w:rsidRPr="00233270">
        <w:rPr>
          <w:rFonts w:ascii="Times New Roman" w:hAnsi="Times New Roman" w:cs="Times New Roman"/>
          <w:color w:val="000000"/>
          <w:sz w:val="28"/>
          <w:szCs w:val="28"/>
          <w:u w:val="single"/>
        </w:rPr>
        <w:t>хорошо знаю тему и понимаю учебный материал;</w:t>
      </w:r>
    </w:p>
    <w:p w:rsidR="00654EE6" w:rsidRPr="00233270" w:rsidRDefault="00654EE6" w:rsidP="00654EE6">
      <w:pPr>
        <w:shd w:val="clear" w:color="auto" w:fill="FFFFFF"/>
        <w:tabs>
          <w:tab w:val="left" w:pos="540"/>
        </w:tabs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270"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r w:rsidRPr="00233270">
        <w:rPr>
          <w:rFonts w:ascii="Times New Roman" w:hAnsi="Times New Roman" w:cs="Times New Roman"/>
          <w:color w:val="000000"/>
          <w:sz w:val="28"/>
          <w:szCs w:val="28"/>
          <w:u w:val="single"/>
        </w:rPr>
        <w:t>смогу справиться с предлагаемыми учителем заданиями</w:t>
      </w:r>
      <w:r w:rsidRPr="0023327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54EE6" w:rsidRPr="00233270" w:rsidRDefault="00654EE6" w:rsidP="00654EE6">
      <w:pPr>
        <w:shd w:val="clear" w:color="auto" w:fill="FFFFFF"/>
        <w:tabs>
          <w:tab w:val="left" w:pos="540"/>
        </w:tabs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270">
        <w:rPr>
          <w:rFonts w:ascii="Times New Roman" w:hAnsi="Times New Roman" w:cs="Times New Roman"/>
          <w:color w:val="000000"/>
          <w:sz w:val="28"/>
          <w:szCs w:val="28"/>
        </w:rPr>
        <w:t>в) считаю нужным всегда так поступать;</w:t>
      </w:r>
    </w:p>
    <w:p w:rsidR="00654EE6" w:rsidRPr="00233270" w:rsidRDefault="00654EE6" w:rsidP="00654EE6">
      <w:pPr>
        <w:shd w:val="clear" w:color="auto" w:fill="FFFFFF"/>
        <w:tabs>
          <w:tab w:val="left" w:pos="540"/>
        </w:tabs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270">
        <w:rPr>
          <w:rFonts w:ascii="Times New Roman" w:hAnsi="Times New Roman" w:cs="Times New Roman"/>
          <w:color w:val="000000"/>
          <w:sz w:val="28"/>
          <w:szCs w:val="28"/>
        </w:rPr>
        <w:t>г) меня не будут ругать за ошибку;</w:t>
      </w:r>
    </w:p>
    <w:p w:rsidR="00654EE6" w:rsidRPr="00233270" w:rsidRDefault="00654EE6" w:rsidP="00654EE6">
      <w:pPr>
        <w:shd w:val="clear" w:color="auto" w:fill="FFFFFF"/>
        <w:tabs>
          <w:tab w:val="left" w:pos="540"/>
        </w:tabs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270">
        <w:rPr>
          <w:rFonts w:ascii="Times New Roman" w:hAnsi="Times New Roman" w:cs="Times New Roman"/>
          <w:color w:val="000000"/>
          <w:sz w:val="28"/>
          <w:szCs w:val="28"/>
        </w:rPr>
        <w:t xml:space="preserve">д) я уверен, что отвечу хорошо; </w:t>
      </w:r>
    </w:p>
    <w:p w:rsidR="00654EE6" w:rsidRPr="00233270" w:rsidRDefault="00654EE6" w:rsidP="00654EE6">
      <w:pPr>
        <w:shd w:val="clear" w:color="auto" w:fill="FFFFFF"/>
        <w:tabs>
          <w:tab w:val="left" w:pos="540"/>
        </w:tabs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270">
        <w:rPr>
          <w:rFonts w:ascii="Times New Roman" w:hAnsi="Times New Roman" w:cs="Times New Roman"/>
          <w:color w:val="000000"/>
          <w:sz w:val="28"/>
          <w:szCs w:val="28"/>
        </w:rPr>
        <w:t>е) иногда мне так хочется.</w:t>
      </w:r>
    </w:p>
    <w:p w:rsidR="00654EE6" w:rsidRPr="00233270" w:rsidRDefault="00654EE6" w:rsidP="00654EE6">
      <w:pPr>
        <w:shd w:val="clear" w:color="auto" w:fill="FFFFFF"/>
        <w:tabs>
          <w:tab w:val="left" w:pos="540"/>
        </w:tabs>
        <w:ind w:firstLine="18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327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15. Если  учебный  материал  мне  не   понятен </w:t>
      </w:r>
      <w:r w:rsidRPr="002332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327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(труден для меня), то я... </w:t>
      </w:r>
    </w:p>
    <w:p w:rsidR="00654EE6" w:rsidRPr="00233270" w:rsidRDefault="00654EE6" w:rsidP="00654EE6">
      <w:pPr>
        <w:shd w:val="clear" w:color="auto" w:fill="FFFFFF"/>
        <w:tabs>
          <w:tab w:val="left" w:pos="540"/>
        </w:tabs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270">
        <w:rPr>
          <w:rFonts w:ascii="Times New Roman" w:hAnsi="Times New Roman" w:cs="Times New Roman"/>
          <w:color w:val="000000"/>
          <w:sz w:val="28"/>
          <w:szCs w:val="28"/>
        </w:rPr>
        <w:t xml:space="preserve">а) ничего не предпринимаю; </w:t>
      </w:r>
    </w:p>
    <w:p w:rsidR="00654EE6" w:rsidRPr="00233270" w:rsidRDefault="00654EE6" w:rsidP="00654EE6">
      <w:pPr>
        <w:shd w:val="clear" w:color="auto" w:fill="FFFFFF"/>
        <w:tabs>
          <w:tab w:val="left" w:pos="540"/>
        </w:tabs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270">
        <w:rPr>
          <w:rFonts w:ascii="Times New Roman" w:hAnsi="Times New Roman" w:cs="Times New Roman"/>
          <w:color w:val="000000"/>
          <w:sz w:val="28"/>
          <w:szCs w:val="28"/>
        </w:rPr>
        <w:t>б) прибегаю к помощи товарищей;</w:t>
      </w:r>
    </w:p>
    <w:p w:rsidR="00654EE6" w:rsidRPr="00233270" w:rsidRDefault="00654EE6" w:rsidP="00654EE6">
      <w:pPr>
        <w:shd w:val="clear" w:color="auto" w:fill="FFFFFF"/>
        <w:tabs>
          <w:tab w:val="left" w:pos="540"/>
        </w:tabs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270">
        <w:rPr>
          <w:rFonts w:ascii="Times New Roman" w:hAnsi="Times New Roman" w:cs="Times New Roman"/>
          <w:color w:val="000000"/>
          <w:sz w:val="28"/>
          <w:szCs w:val="28"/>
        </w:rPr>
        <w:t>в) мирюсь с ситуацией;</w:t>
      </w:r>
    </w:p>
    <w:p w:rsidR="00654EE6" w:rsidRPr="00233270" w:rsidRDefault="00654EE6" w:rsidP="00654EE6">
      <w:pPr>
        <w:shd w:val="clear" w:color="auto" w:fill="FFFFFF"/>
        <w:tabs>
          <w:tab w:val="left" w:pos="540"/>
        </w:tabs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233270">
        <w:rPr>
          <w:rFonts w:ascii="Times New Roman" w:hAnsi="Times New Roman" w:cs="Times New Roman"/>
          <w:color w:val="000000"/>
          <w:sz w:val="28"/>
          <w:szCs w:val="28"/>
        </w:rPr>
        <w:t xml:space="preserve">г) </w:t>
      </w:r>
      <w:r w:rsidRPr="00233270">
        <w:rPr>
          <w:rFonts w:ascii="Times New Roman" w:hAnsi="Times New Roman" w:cs="Times New Roman"/>
          <w:color w:val="000000"/>
          <w:sz w:val="28"/>
          <w:szCs w:val="28"/>
          <w:u w:val="single"/>
        </w:rPr>
        <w:t>стараюсь разобраться во что бы то ни стало;</w:t>
      </w:r>
    </w:p>
    <w:p w:rsidR="00654EE6" w:rsidRPr="00233270" w:rsidRDefault="00654EE6" w:rsidP="00654EE6">
      <w:pPr>
        <w:shd w:val="clear" w:color="auto" w:fill="FFFFFF"/>
        <w:tabs>
          <w:tab w:val="left" w:pos="540"/>
        </w:tabs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270">
        <w:rPr>
          <w:rFonts w:ascii="Times New Roman" w:hAnsi="Times New Roman" w:cs="Times New Roman"/>
          <w:color w:val="000000"/>
          <w:sz w:val="28"/>
          <w:szCs w:val="28"/>
        </w:rPr>
        <w:t>д) надеюсь, что разберусь потом;</w:t>
      </w:r>
    </w:p>
    <w:p w:rsidR="00654EE6" w:rsidRPr="00233270" w:rsidRDefault="00654EE6" w:rsidP="00654EE6">
      <w:pPr>
        <w:shd w:val="clear" w:color="auto" w:fill="FFFFFF"/>
        <w:tabs>
          <w:tab w:val="left" w:pos="540"/>
        </w:tabs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270">
        <w:rPr>
          <w:rFonts w:ascii="Times New Roman" w:hAnsi="Times New Roman" w:cs="Times New Roman"/>
          <w:color w:val="000000"/>
          <w:sz w:val="28"/>
          <w:szCs w:val="28"/>
        </w:rPr>
        <w:t xml:space="preserve">е) </w:t>
      </w:r>
      <w:r w:rsidRPr="00233270">
        <w:rPr>
          <w:rFonts w:ascii="Times New Roman" w:hAnsi="Times New Roman" w:cs="Times New Roman"/>
          <w:color w:val="000000"/>
          <w:sz w:val="28"/>
          <w:szCs w:val="28"/>
          <w:u w:val="single"/>
        </w:rPr>
        <w:t>вспоминаю объяснение учителя и просматриваю записи,</w:t>
      </w:r>
      <w:r w:rsidRPr="00233270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 w:rsidRPr="00233270">
        <w:rPr>
          <w:rFonts w:ascii="Times New Roman" w:hAnsi="Times New Roman" w:cs="Times New Roman"/>
          <w:color w:val="000000"/>
          <w:sz w:val="28"/>
          <w:szCs w:val="28"/>
          <w:u w:val="single"/>
        </w:rPr>
        <w:t>сделанные на уроке.</w:t>
      </w:r>
    </w:p>
    <w:p w:rsidR="00654EE6" w:rsidRPr="00233270" w:rsidRDefault="00654EE6" w:rsidP="00654EE6">
      <w:pPr>
        <w:pStyle w:val="5"/>
        <w:tabs>
          <w:tab w:val="left" w:pos="5745"/>
        </w:tabs>
        <w:spacing w:before="0" w:after="0"/>
        <w:ind w:firstLine="180"/>
        <w:jc w:val="center"/>
        <w:rPr>
          <w:color w:val="000000"/>
          <w:sz w:val="28"/>
          <w:szCs w:val="28"/>
          <w:u w:val="single"/>
        </w:rPr>
      </w:pPr>
      <w:r w:rsidRPr="00233270">
        <w:rPr>
          <w:sz w:val="28"/>
          <w:szCs w:val="28"/>
          <w:u w:val="single"/>
        </w:rPr>
        <w:t>VI блок вопросов</w:t>
      </w:r>
    </w:p>
    <w:p w:rsidR="00654EE6" w:rsidRPr="00233270" w:rsidRDefault="00654EE6" w:rsidP="00654EE6">
      <w:pPr>
        <w:shd w:val="clear" w:color="auto" w:fill="FFFFFF"/>
        <w:tabs>
          <w:tab w:val="left" w:pos="630"/>
        </w:tabs>
        <w:ind w:firstLine="18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32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16. Сделав ошибку при выполнении задания, я...</w:t>
      </w:r>
    </w:p>
    <w:p w:rsidR="00654EE6" w:rsidRPr="00233270" w:rsidRDefault="00654EE6" w:rsidP="00654EE6">
      <w:pPr>
        <w:shd w:val="clear" w:color="auto" w:fill="FFFFFF"/>
        <w:tabs>
          <w:tab w:val="left" w:pos="585"/>
        </w:tabs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270"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r w:rsidRPr="00233270">
        <w:rPr>
          <w:rFonts w:ascii="Times New Roman" w:hAnsi="Times New Roman" w:cs="Times New Roman"/>
          <w:color w:val="000000"/>
          <w:sz w:val="28"/>
          <w:szCs w:val="28"/>
          <w:u w:val="single"/>
        </w:rPr>
        <w:t>выполняю его повторно</w:t>
      </w:r>
      <w:r w:rsidRPr="0023327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54EE6" w:rsidRPr="00233270" w:rsidRDefault="00654EE6" w:rsidP="00654EE6">
      <w:pPr>
        <w:shd w:val="clear" w:color="auto" w:fill="FFFFFF"/>
        <w:tabs>
          <w:tab w:val="left" w:pos="585"/>
          <w:tab w:val="left" w:pos="4665"/>
        </w:tabs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270">
        <w:rPr>
          <w:rFonts w:ascii="Times New Roman" w:hAnsi="Times New Roman" w:cs="Times New Roman"/>
          <w:color w:val="000000"/>
          <w:sz w:val="28"/>
          <w:szCs w:val="28"/>
        </w:rPr>
        <w:lastRenderedPageBreak/>
        <w:t>б) теряюсь;</w:t>
      </w:r>
    </w:p>
    <w:p w:rsidR="00654EE6" w:rsidRPr="00233270" w:rsidRDefault="00654EE6" w:rsidP="00654EE6">
      <w:pPr>
        <w:shd w:val="clear" w:color="auto" w:fill="FFFFFF"/>
        <w:tabs>
          <w:tab w:val="left" w:pos="585"/>
        </w:tabs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270">
        <w:rPr>
          <w:rFonts w:ascii="Times New Roman" w:hAnsi="Times New Roman" w:cs="Times New Roman"/>
          <w:color w:val="000000"/>
          <w:sz w:val="28"/>
          <w:szCs w:val="28"/>
        </w:rPr>
        <w:t>в) нервничаю;</w:t>
      </w:r>
    </w:p>
    <w:p w:rsidR="00654EE6" w:rsidRPr="00233270" w:rsidRDefault="00654EE6" w:rsidP="00654EE6">
      <w:pPr>
        <w:shd w:val="clear" w:color="auto" w:fill="FFFFFF"/>
        <w:tabs>
          <w:tab w:val="left" w:pos="585"/>
        </w:tabs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270">
        <w:rPr>
          <w:rFonts w:ascii="Times New Roman" w:hAnsi="Times New Roman" w:cs="Times New Roman"/>
          <w:color w:val="000000"/>
          <w:sz w:val="28"/>
          <w:szCs w:val="28"/>
        </w:rPr>
        <w:t xml:space="preserve">г) </w:t>
      </w:r>
      <w:r w:rsidRPr="00233270">
        <w:rPr>
          <w:rFonts w:ascii="Times New Roman" w:hAnsi="Times New Roman" w:cs="Times New Roman"/>
          <w:color w:val="000000"/>
          <w:sz w:val="28"/>
          <w:szCs w:val="28"/>
          <w:u w:val="single"/>
        </w:rPr>
        <w:t>исправляю ошибку</w:t>
      </w:r>
      <w:r w:rsidRPr="0023327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54EE6" w:rsidRPr="00233270" w:rsidRDefault="00654EE6" w:rsidP="00654EE6">
      <w:pPr>
        <w:shd w:val="clear" w:color="auto" w:fill="FFFFFF"/>
        <w:tabs>
          <w:tab w:val="left" w:pos="585"/>
        </w:tabs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270">
        <w:rPr>
          <w:rFonts w:ascii="Times New Roman" w:hAnsi="Times New Roman" w:cs="Times New Roman"/>
          <w:color w:val="000000"/>
          <w:sz w:val="28"/>
          <w:szCs w:val="28"/>
        </w:rPr>
        <w:t>д) отказываюсь от его выполнения;</w:t>
      </w:r>
    </w:p>
    <w:p w:rsidR="00654EE6" w:rsidRPr="00233270" w:rsidRDefault="00654EE6" w:rsidP="00654EE6">
      <w:pPr>
        <w:shd w:val="clear" w:color="auto" w:fill="FFFFFF"/>
        <w:tabs>
          <w:tab w:val="left" w:pos="585"/>
        </w:tabs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270">
        <w:rPr>
          <w:rFonts w:ascii="Times New Roman" w:hAnsi="Times New Roman" w:cs="Times New Roman"/>
          <w:color w:val="000000"/>
          <w:sz w:val="28"/>
          <w:szCs w:val="28"/>
        </w:rPr>
        <w:t>е) прошу помощи у товарищей.</w:t>
      </w:r>
    </w:p>
    <w:p w:rsidR="00654EE6" w:rsidRPr="00233270" w:rsidRDefault="00654EE6" w:rsidP="00654EE6">
      <w:pPr>
        <w:shd w:val="clear" w:color="auto" w:fill="FFFFFF"/>
        <w:tabs>
          <w:tab w:val="left" w:pos="630"/>
        </w:tabs>
        <w:ind w:firstLine="18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32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17. Если я не знаю, как выполнить учебное задание, то я...</w:t>
      </w:r>
    </w:p>
    <w:p w:rsidR="00654EE6" w:rsidRPr="00233270" w:rsidRDefault="00654EE6" w:rsidP="00654EE6">
      <w:pPr>
        <w:shd w:val="clear" w:color="auto" w:fill="FFFFFF"/>
        <w:tabs>
          <w:tab w:val="left" w:pos="600"/>
        </w:tabs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233270"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r w:rsidRPr="00233270">
        <w:rPr>
          <w:rFonts w:ascii="Times New Roman" w:hAnsi="Times New Roman" w:cs="Times New Roman"/>
          <w:color w:val="000000"/>
          <w:sz w:val="28"/>
          <w:szCs w:val="28"/>
          <w:u w:val="single"/>
        </w:rPr>
        <w:t>анализирую его повторно;</w:t>
      </w:r>
    </w:p>
    <w:p w:rsidR="00654EE6" w:rsidRPr="00233270" w:rsidRDefault="00654EE6" w:rsidP="00654EE6">
      <w:pPr>
        <w:shd w:val="clear" w:color="auto" w:fill="FFFFFF"/>
        <w:tabs>
          <w:tab w:val="left" w:pos="600"/>
        </w:tabs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270">
        <w:rPr>
          <w:rFonts w:ascii="Times New Roman" w:hAnsi="Times New Roman" w:cs="Times New Roman"/>
          <w:color w:val="000000"/>
          <w:sz w:val="28"/>
          <w:szCs w:val="28"/>
        </w:rPr>
        <w:t>б) огорчаюсь;</w:t>
      </w:r>
    </w:p>
    <w:p w:rsidR="00654EE6" w:rsidRPr="00233270" w:rsidRDefault="00654EE6" w:rsidP="00654EE6">
      <w:pPr>
        <w:shd w:val="clear" w:color="auto" w:fill="FFFFFF"/>
        <w:tabs>
          <w:tab w:val="left" w:pos="600"/>
        </w:tabs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233270">
        <w:rPr>
          <w:rFonts w:ascii="Times New Roman" w:hAnsi="Times New Roman" w:cs="Times New Roman"/>
          <w:color w:val="000000"/>
          <w:sz w:val="28"/>
          <w:szCs w:val="28"/>
        </w:rPr>
        <w:t xml:space="preserve">в) </w:t>
      </w:r>
      <w:r w:rsidRPr="00233270">
        <w:rPr>
          <w:rFonts w:ascii="Times New Roman" w:hAnsi="Times New Roman" w:cs="Times New Roman"/>
          <w:color w:val="000000"/>
          <w:sz w:val="28"/>
          <w:szCs w:val="28"/>
          <w:u w:val="single"/>
        </w:rPr>
        <w:t>спрашиваю совета у учителя или у родителей;</w:t>
      </w:r>
    </w:p>
    <w:p w:rsidR="00654EE6" w:rsidRPr="00233270" w:rsidRDefault="00654EE6" w:rsidP="00654EE6">
      <w:pPr>
        <w:shd w:val="clear" w:color="auto" w:fill="FFFFFF"/>
        <w:tabs>
          <w:tab w:val="left" w:pos="570"/>
          <w:tab w:val="left" w:pos="5115"/>
        </w:tabs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270">
        <w:rPr>
          <w:rFonts w:ascii="Times New Roman" w:hAnsi="Times New Roman" w:cs="Times New Roman"/>
          <w:color w:val="000000"/>
          <w:sz w:val="28"/>
          <w:szCs w:val="28"/>
        </w:rPr>
        <w:t xml:space="preserve">г) откладываю его на время; </w:t>
      </w:r>
    </w:p>
    <w:p w:rsidR="00654EE6" w:rsidRPr="00233270" w:rsidRDefault="00654EE6" w:rsidP="00654EE6">
      <w:pPr>
        <w:shd w:val="clear" w:color="auto" w:fill="FFFFFF"/>
        <w:tabs>
          <w:tab w:val="left" w:pos="570"/>
          <w:tab w:val="left" w:pos="5280"/>
        </w:tabs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270">
        <w:rPr>
          <w:rFonts w:ascii="Times New Roman" w:hAnsi="Times New Roman" w:cs="Times New Roman"/>
          <w:color w:val="000000"/>
          <w:sz w:val="28"/>
          <w:szCs w:val="28"/>
        </w:rPr>
        <w:t xml:space="preserve">д) обращаюсь к учебнику; </w:t>
      </w:r>
    </w:p>
    <w:p w:rsidR="00654EE6" w:rsidRPr="00233270" w:rsidRDefault="00654EE6" w:rsidP="00654EE6">
      <w:pPr>
        <w:shd w:val="clear" w:color="auto" w:fill="FFFFFF"/>
        <w:tabs>
          <w:tab w:val="left" w:pos="570"/>
        </w:tabs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270">
        <w:rPr>
          <w:rFonts w:ascii="Times New Roman" w:hAnsi="Times New Roman" w:cs="Times New Roman"/>
          <w:color w:val="000000"/>
          <w:sz w:val="28"/>
          <w:szCs w:val="28"/>
        </w:rPr>
        <w:t>е) списываю у товарища.</w:t>
      </w:r>
    </w:p>
    <w:p w:rsidR="00654EE6" w:rsidRPr="00233270" w:rsidRDefault="00654EE6" w:rsidP="00654EE6">
      <w:pPr>
        <w:shd w:val="clear" w:color="auto" w:fill="FFFFFF"/>
        <w:ind w:firstLine="18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32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18. Мне не нравится выполнять</w:t>
      </w:r>
      <w:r w:rsidRPr="002332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32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учебные задания, если они...</w:t>
      </w:r>
    </w:p>
    <w:p w:rsidR="00654EE6" w:rsidRPr="00233270" w:rsidRDefault="00654EE6" w:rsidP="00654EE6">
      <w:pPr>
        <w:shd w:val="clear" w:color="auto" w:fill="FFFFFF"/>
        <w:tabs>
          <w:tab w:val="left" w:pos="570"/>
        </w:tabs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270">
        <w:rPr>
          <w:rFonts w:ascii="Times New Roman" w:hAnsi="Times New Roman" w:cs="Times New Roman"/>
          <w:color w:val="000000"/>
          <w:sz w:val="28"/>
          <w:szCs w:val="28"/>
        </w:rPr>
        <w:t>а) сложные и большие;</w:t>
      </w:r>
    </w:p>
    <w:p w:rsidR="00654EE6" w:rsidRPr="00233270" w:rsidRDefault="00654EE6" w:rsidP="00654EE6">
      <w:pPr>
        <w:shd w:val="clear" w:color="auto" w:fill="FFFFFF"/>
        <w:tabs>
          <w:tab w:val="left" w:pos="570"/>
        </w:tabs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270">
        <w:rPr>
          <w:rFonts w:ascii="Times New Roman" w:hAnsi="Times New Roman" w:cs="Times New Roman"/>
          <w:color w:val="000000"/>
          <w:sz w:val="28"/>
          <w:szCs w:val="28"/>
        </w:rPr>
        <w:t>б) легко решаемы;</w:t>
      </w:r>
    </w:p>
    <w:p w:rsidR="00654EE6" w:rsidRPr="00233270" w:rsidRDefault="00654EE6" w:rsidP="00654EE6">
      <w:pPr>
        <w:shd w:val="clear" w:color="auto" w:fill="FFFFFF"/>
        <w:tabs>
          <w:tab w:val="left" w:pos="570"/>
          <w:tab w:val="left" w:pos="5160"/>
        </w:tabs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270">
        <w:rPr>
          <w:rFonts w:ascii="Times New Roman" w:hAnsi="Times New Roman" w:cs="Times New Roman"/>
          <w:color w:val="000000"/>
          <w:sz w:val="28"/>
          <w:szCs w:val="28"/>
        </w:rPr>
        <w:t xml:space="preserve">в) письменные; </w:t>
      </w:r>
    </w:p>
    <w:p w:rsidR="00654EE6" w:rsidRPr="00233270" w:rsidRDefault="00654EE6" w:rsidP="00654EE6">
      <w:pPr>
        <w:shd w:val="clear" w:color="auto" w:fill="FFFFFF"/>
        <w:tabs>
          <w:tab w:val="left" w:pos="570"/>
        </w:tabs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233270">
        <w:rPr>
          <w:rFonts w:ascii="Times New Roman" w:hAnsi="Times New Roman" w:cs="Times New Roman"/>
          <w:color w:val="000000"/>
          <w:sz w:val="28"/>
          <w:szCs w:val="28"/>
        </w:rPr>
        <w:t xml:space="preserve">г) </w:t>
      </w:r>
      <w:r w:rsidRPr="00233270">
        <w:rPr>
          <w:rFonts w:ascii="Times New Roman" w:hAnsi="Times New Roman" w:cs="Times New Roman"/>
          <w:color w:val="000000"/>
          <w:sz w:val="28"/>
          <w:szCs w:val="28"/>
          <w:u w:val="single"/>
        </w:rPr>
        <w:t>не требуют усилий;</w:t>
      </w:r>
    </w:p>
    <w:p w:rsidR="00654EE6" w:rsidRPr="00233270" w:rsidRDefault="00654EE6" w:rsidP="00654EE6">
      <w:pPr>
        <w:shd w:val="clear" w:color="auto" w:fill="FFFFFF"/>
        <w:tabs>
          <w:tab w:val="left" w:pos="570"/>
        </w:tabs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270">
        <w:rPr>
          <w:rFonts w:ascii="Times New Roman" w:hAnsi="Times New Roman" w:cs="Times New Roman"/>
          <w:color w:val="000000"/>
          <w:sz w:val="28"/>
          <w:szCs w:val="28"/>
        </w:rPr>
        <w:t>д) только теоретические или только практические;</w:t>
      </w:r>
    </w:p>
    <w:p w:rsidR="00654EE6" w:rsidRPr="00233270" w:rsidRDefault="00654EE6" w:rsidP="00654EE6">
      <w:pPr>
        <w:shd w:val="clear" w:color="auto" w:fill="FFFFFF"/>
        <w:tabs>
          <w:tab w:val="left" w:pos="570"/>
        </w:tabs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233270">
        <w:rPr>
          <w:rFonts w:ascii="Times New Roman" w:hAnsi="Times New Roman" w:cs="Times New Roman"/>
          <w:color w:val="000000"/>
          <w:sz w:val="28"/>
          <w:szCs w:val="28"/>
        </w:rPr>
        <w:t xml:space="preserve">е) </w:t>
      </w:r>
      <w:r w:rsidRPr="00233270">
        <w:rPr>
          <w:rFonts w:ascii="Times New Roman" w:hAnsi="Times New Roman" w:cs="Times New Roman"/>
          <w:color w:val="000000"/>
          <w:sz w:val="28"/>
          <w:szCs w:val="28"/>
          <w:u w:val="single"/>
        </w:rPr>
        <w:t>однообразны и их можно выполнять по шаблону.</w:t>
      </w:r>
    </w:p>
    <w:p w:rsidR="00654EE6" w:rsidRPr="00233270" w:rsidRDefault="00654EE6" w:rsidP="00654EE6">
      <w:pPr>
        <w:rPr>
          <w:rFonts w:ascii="Times New Roman" w:hAnsi="Times New Roman" w:cs="Times New Roman"/>
          <w:i/>
          <w:iCs/>
          <w:sz w:val="28"/>
          <w:szCs w:val="28"/>
          <w:u w:val="single"/>
        </w:rPr>
        <w:sectPr w:rsidR="00654EE6" w:rsidRPr="00233270" w:rsidSect="00654EE6">
          <w:type w:val="continuous"/>
          <w:pgSz w:w="11909" w:h="16834" w:code="9"/>
          <w:pgMar w:top="1258" w:right="850" w:bottom="1134" w:left="1080" w:header="708" w:footer="708" w:gutter="0"/>
          <w:cols w:num="2" w:space="284"/>
          <w:docGrid w:linePitch="360"/>
        </w:sectPr>
      </w:pPr>
    </w:p>
    <w:p w:rsidR="00654EE6" w:rsidRDefault="00654EE6" w:rsidP="00654EE6">
      <w:pPr>
        <w:pageBreakBefore/>
        <w:rPr>
          <w:rFonts w:ascii="Bookman Old Style" w:hAnsi="Bookman Old Style" w:cs="Arial"/>
          <w:b/>
          <w:bCs/>
          <w:color w:val="000000"/>
          <w:spacing w:val="-9"/>
          <w:sz w:val="32"/>
          <w:szCs w:val="32"/>
        </w:rPr>
      </w:pPr>
    </w:p>
    <w:p w:rsidR="00654EE6" w:rsidRDefault="00654EE6" w:rsidP="00654EE6">
      <w:pPr>
        <w:rPr>
          <w:rFonts w:ascii="Bookman Old Style" w:hAnsi="Bookman Old Style" w:cs="Arial"/>
          <w:b/>
          <w:bCs/>
          <w:color w:val="000000"/>
          <w:spacing w:val="-9"/>
          <w:sz w:val="32"/>
          <w:szCs w:val="32"/>
        </w:rPr>
      </w:pPr>
    </w:p>
    <w:p w:rsidR="00654EE6" w:rsidRDefault="00654EE6" w:rsidP="00654EE6">
      <w:pPr>
        <w:rPr>
          <w:rFonts w:ascii="Bookman Old Style" w:hAnsi="Bookman Old Style" w:cs="Arial"/>
          <w:b/>
          <w:bCs/>
          <w:color w:val="000000"/>
          <w:spacing w:val="-9"/>
          <w:sz w:val="32"/>
          <w:szCs w:val="32"/>
        </w:rPr>
      </w:pPr>
    </w:p>
    <w:p w:rsidR="00654EE6" w:rsidRPr="00D96082" w:rsidRDefault="00654EE6" w:rsidP="00D96082">
      <w:pPr>
        <w:jc w:val="right"/>
        <w:rPr>
          <w:rFonts w:ascii="Bookman Old Style" w:hAnsi="Bookman Old Style" w:cs="Arial"/>
          <w:b/>
          <w:bCs/>
          <w:color w:val="000000"/>
          <w:spacing w:val="-9"/>
          <w:sz w:val="32"/>
          <w:szCs w:val="32"/>
        </w:rPr>
      </w:pPr>
      <w:r>
        <w:rPr>
          <w:rFonts w:ascii="Bookman Old Style" w:hAnsi="Bookman Old Style" w:cs="Arial"/>
          <w:b/>
          <w:bCs/>
          <w:color w:val="000000"/>
          <w:spacing w:val="-9"/>
          <w:sz w:val="32"/>
          <w:szCs w:val="32"/>
        </w:rPr>
        <w:t xml:space="preserve">Раздел </w:t>
      </w:r>
      <w:r>
        <w:rPr>
          <w:rFonts w:ascii="Bookman Old Style" w:hAnsi="Bookman Old Style" w:cs="Arial"/>
          <w:b/>
          <w:bCs/>
          <w:color w:val="000000"/>
          <w:spacing w:val="-9"/>
          <w:sz w:val="32"/>
          <w:szCs w:val="32"/>
          <w:lang w:val="en-US"/>
        </w:rPr>
        <w:t>II</w:t>
      </w:r>
    </w:p>
    <w:p w:rsidR="00654EE6" w:rsidRDefault="00654EE6" w:rsidP="00654EE6"/>
    <w:p w:rsidR="00654EE6" w:rsidRDefault="00654EE6" w:rsidP="00654EE6"/>
    <w:p w:rsidR="00654EE6" w:rsidRDefault="00691A62" w:rsidP="00654EE6">
      <w:r>
        <w:rPr>
          <w:noProof/>
        </w:rPr>
        <w:pict>
          <v:shape id="_x0000_s1047" type="#_x0000_t136" style="position:absolute;margin-left:7.75pt;margin-top:5.65pt;width:458pt;height:141.65pt;z-index:251671552" adj="10432" fillcolor="#b2b2b2" strokecolor="#33c" strokeweight="1pt">
            <v:fill opacity=".5"/>
            <v:shadow on="t" color="#99f" offset="3pt"/>
            <v:textpath style="font-family:&quot;Bookman Old Style&quot;;font-weight:bold;v-text-kern:t" trim="t" fitpath="t" string="Мои достижения"/>
          </v:shape>
        </w:pict>
      </w:r>
    </w:p>
    <w:p w:rsidR="00654EE6" w:rsidRDefault="00654EE6" w:rsidP="00654EE6"/>
    <w:p w:rsidR="00654EE6" w:rsidRDefault="00654EE6" w:rsidP="00654EE6"/>
    <w:p w:rsidR="00654EE6" w:rsidRDefault="00654EE6" w:rsidP="00654EE6"/>
    <w:p w:rsidR="00654EE6" w:rsidRDefault="00654EE6" w:rsidP="00654EE6"/>
    <w:p w:rsidR="00654EE6" w:rsidRDefault="00654EE6" w:rsidP="00654EE6"/>
    <w:p w:rsidR="00654EE6" w:rsidRDefault="00654EE6" w:rsidP="00D96082">
      <w:pPr>
        <w:rPr>
          <w:rFonts w:ascii="Arial" w:hAnsi="Arial" w:cs="Arial"/>
          <w:b/>
          <w:bCs/>
          <w:szCs w:val="28"/>
        </w:rPr>
      </w:pPr>
    </w:p>
    <w:p w:rsidR="00654EE6" w:rsidRDefault="00654EE6" w:rsidP="00654EE6">
      <w:pPr>
        <w:ind w:firstLine="570"/>
        <w:jc w:val="center"/>
        <w:rPr>
          <w:rFonts w:ascii="Arial" w:hAnsi="Arial" w:cs="Arial"/>
          <w:b/>
          <w:bCs/>
          <w:szCs w:val="28"/>
        </w:rPr>
      </w:pPr>
    </w:p>
    <w:p w:rsidR="00654EE6" w:rsidRDefault="00654EE6" w:rsidP="00654EE6">
      <w:pPr>
        <w:ind w:firstLine="570"/>
        <w:jc w:val="center"/>
        <w:rPr>
          <w:rFonts w:ascii="Arial" w:hAnsi="Arial" w:cs="Arial"/>
          <w:b/>
          <w:bCs/>
          <w:szCs w:val="28"/>
        </w:rPr>
      </w:pPr>
      <w:r>
        <w:rPr>
          <w:rFonts w:ascii="Arial" w:hAnsi="Arial" w:cs="Arial"/>
          <w:noProof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1732280</wp:posOffset>
            </wp:positionH>
            <wp:positionV relativeFrom="paragraph">
              <wp:posOffset>85725</wp:posOffset>
            </wp:positionV>
            <wp:extent cx="1776095" cy="2499995"/>
            <wp:effectExtent l="19050" t="0" r="0" b="0"/>
            <wp:wrapNone/>
            <wp:docPr id="24" name="Рисунок 24" descr="J03867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J038676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095" cy="2499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4EE6" w:rsidRDefault="00654EE6" w:rsidP="00654EE6">
      <w:pPr>
        <w:ind w:firstLine="570"/>
        <w:jc w:val="center"/>
        <w:rPr>
          <w:rFonts w:ascii="Arial" w:hAnsi="Arial" w:cs="Arial"/>
          <w:b/>
          <w:bCs/>
          <w:szCs w:val="28"/>
        </w:rPr>
      </w:pPr>
      <w:r>
        <w:rPr>
          <w:rFonts w:ascii="Arial" w:hAnsi="Arial" w:cs="Arial"/>
          <w:b/>
          <w:bCs/>
          <w:szCs w:val="28"/>
        </w:rPr>
        <w:t xml:space="preserve">                                                                                        </w:t>
      </w:r>
    </w:p>
    <w:p w:rsidR="00654EE6" w:rsidRDefault="00654EE6" w:rsidP="00654EE6">
      <w:pPr>
        <w:ind w:firstLine="570"/>
        <w:jc w:val="center"/>
        <w:rPr>
          <w:rFonts w:ascii="Arial" w:hAnsi="Arial" w:cs="Arial"/>
          <w:b/>
          <w:bCs/>
          <w:szCs w:val="28"/>
        </w:rPr>
      </w:pPr>
    </w:p>
    <w:p w:rsidR="00654EE6" w:rsidRDefault="00654EE6" w:rsidP="00654EE6">
      <w:pPr>
        <w:ind w:firstLine="570"/>
        <w:jc w:val="center"/>
        <w:rPr>
          <w:rFonts w:ascii="Arial" w:hAnsi="Arial" w:cs="Arial"/>
          <w:b/>
          <w:bCs/>
          <w:szCs w:val="28"/>
        </w:rPr>
      </w:pPr>
    </w:p>
    <w:p w:rsidR="00654EE6" w:rsidRDefault="00654EE6" w:rsidP="00654EE6">
      <w:pPr>
        <w:ind w:firstLine="570"/>
        <w:jc w:val="center"/>
        <w:rPr>
          <w:rFonts w:ascii="Arial" w:hAnsi="Arial" w:cs="Arial"/>
          <w:b/>
          <w:bCs/>
          <w:szCs w:val="28"/>
        </w:rPr>
      </w:pPr>
    </w:p>
    <w:p w:rsidR="00654EE6" w:rsidRDefault="00654EE6" w:rsidP="00654EE6">
      <w:pPr>
        <w:ind w:firstLine="570"/>
        <w:jc w:val="center"/>
        <w:rPr>
          <w:rFonts w:ascii="Arial" w:hAnsi="Arial" w:cs="Arial"/>
          <w:b/>
          <w:bCs/>
          <w:szCs w:val="28"/>
        </w:rPr>
      </w:pPr>
    </w:p>
    <w:p w:rsidR="00654EE6" w:rsidRDefault="00654EE6" w:rsidP="00654EE6">
      <w:pPr>
        <w:ind w:firstLine="570"/>
        <w:jc w:val="center"/>
        <w:rPr>
          <w:rFonts w:ascii="Arial" w:hAnsi="Arial" w:cs="Arial"/>
          <w:b/>
          <w:bCs/>
          <w:szCs w:val="28"/>
        </w:rPr>
      </w:pPr>
    </w:p>
    <w:p w:rsidR="00654EE6" w:rsidRDefault="00654EE6" w:rsidP="00D96082">
      <w:pPr>
        <w:rPr>
          <w:rFonts w:ascii="Arial" w:hAnsi="Arial" w:cs="Arial"/>
          <w:b/>
          <w:bCs/>
          <w:szCs w:val="28"/>
        </w:rPr>
      </w:pPr>
    </w:p>
    <w:p w:rsidR="00654EE6" w:rsidRDefault="00654EE6" w:rsidP="00D96082">
      <w:pPr>
        <w:rPr>
          <w:rFonts w:ascii="Arial" w:hAnsi="Arial" w:cs="Arial"/>
          <w:b/>
          <w:bCs/>
          <w:szCs w:val="28"/>
        </w:rPr>
      </w:pPr>
    </w:p>
    <w:p w:rsidR="00654EE6" w:rsidRDefault="00654EE6" w:rsidP="00654EE6">
      <w:pPr>
        <w:ind w:firstLine="570"/>
        <w:jc w:val="center"/>
        <w:rPr>
          <w:rFonts w:ascii="Arial" w:hAnsi="Arial" w:cs="Arial"/>
          <w:b/>
          <w:bCs/>
          <w:szCs w:val="28"/>
        </w:rPr>
      </w:pPr>
    </w:p>
    <w:p w:rsidR="00654EE6" w:rsidRPr="003B6857" w:rsidRDefault="00654EE6" w:rsidP="00654EE6">
      <w:pPr>
        <w:ind w:firstLine="570"/>
        <w:jc w:val="right"/>
        <w:rPr>
          <w:b/>
          <w:bCs/>
          <w:i/>
          <w:sz w:val="28"/>
          <w:szCs w:val="28"/>
        </w:rPr>
      </w:pPr>
      <w:r w:rsidRPr="003B6857">
        <w:rPr>
          <w:b/>
          <w:bCs/>
          <w:i/>
          <w:sz w:val="28"/>
          <w:szCs w:val="28"/>
        </w:rPr>
        <w:t xml:space="preserve">Чему бы ты не учился, </w:t>
      </w:r>
    </w:p>
    <w:p w:rsidR="00654EE6" w:rsidRPr="003B6857" w:rsidRDefault="00654EE6" w:rsidP="00654EE6">
      <w:pPr>
        <w:ind w:firstLine="570"/>
        <w:jc w:val="right"/>
        <w:rPr>
          <w:b/>
          <w:bCs/>
          <w:i/>
          <w:sz w:val="28"/>
          <w:szCs w:val="28"/>
        </w:rPr>
      </w:pPr>
      <w:r w:rsidRPr="003B6857">
        <w:rPr>
          <w:b/>
          <w:bCs/>
          <w:i/>
          <w:sz w:val="28"/>
          <w:szCs w:val="28"/>
        </w:rPr>
        <w:t>ты учишься для себя.</w:t>
      </w:r>
    </w:p>
    <w:p w:rsidR="00654EE6" w:rsidRPr="00D96082" w:rsidRDefault="00D96082" w:rsidP="00D96082">
      <w:pPr>
        <w:ind w:firstLine="570"/>
        <w:jc w:val="right"/>
        <w:rPr>
          <w:b/>
          <w:bCs/>
          <w:i/>
          <w:sz w:val="28"/>
          <w:szCs w:val="28"/>
        </w:rPr>
      </w:pPr>
      <w:proofErr w:type="spellStart"/>
      <w:r>
        <w:rPr>
          <w:b/>
          <w:bCs/>
          <w:i/>
          <w:sz w:val="28"/>
          <w:szCs w:val="28"/>
        </w:rPr>
        <w:t>Петроний</w:t>
      </w:r>
      <w:proofErr w:type="spellEnd"/>
    </w:p>
    <w:p w:rsidR="00654EE6" w:rsidRDefault="00654EE6" w:rsidP="00654EE6">
      <w:pPr>
        <w:pBdr>
          <w:bottom w:val="single" w:sz="12" w:space="0" w:color="auto"/>
        </w:pBdr>
        <w:rPr>
          <w:rFonts w:ascii="Arial" w:hAnsi="Arial" w:cs="Arial"/>
          <w:szCs w:val="28"/>
        </w:rPr>
      </w:pPr>
    </w:p>
    <w:p w:rsidR="00654EE6" w:rsidRDefault="00654EE6" w:rsidP="00654EE6">
      <w:pPr>
        <w:rPr>
          <w:rFonts w:ascii="Arial" w:hAnsi="Arial" w:cs="Arial"/>
        </w:rPr>
      </w:pPr>
    </w:p>
    <w:p w:rsidR="00654EE6" w:rsidRPr="0054066E" w:rsidRDefault="00654EE6" w:rsidP="00654EE6">
      <w:pPr>
        <w:rPr>
          <w:rFonts w:ascii="Bookman Old Style" w:hAnsi="Bookman Old Style" w:cs="Arial"/>
          <w:b/>
          <w:bCs/>
          <w:color w:val="000000"/>
          <w:spacing w:val="-9"/>
          <w:sz w:val="32"/>
          <w:szCs w:val="32"/>
        </w:rPr>
      </w:pPr>
    </w:p>
    <w:p w:rsidR="00654EE6" w:rsidRPr="003B6857" w:rsidRDefault="00654EE6" w:rsidP="00654EE6">
      <w:pPr>
        <w:jc w:val="right"/>
        <w:rPr>
          <w:b/>
          <w:bCs/>
          <w:i/>
          <w:color w:val="000000"/>
          <w:spacing w:val="-9"/>
          <w:sz w:val="28"/>
          <w:szCs w:val="28"/>
        </w:rPr>
      </w:pPr>
      <w:r w:rsidRPr="003B6857">
        <w:rPr>
          <w:b/>
          <w:bCs/>
          <w:i/>
          <w:color w:val="000000"/>
          <w:spacing w:val="-9"/>
          <w:sz w:val="28"/>
          <w:szCs w:val="28"/>
        </w:rPr>
        <w:t>Все искусства состоят</w:t>
      </w:r>
    </w:p>
    <w:p w:rsidR="00654EE6" w:rsidRPr="003B6857" w:rsidRDefault="00654EE6" w:rsidP="00654EE6">
      <w:pPr>
        <w:jc w:val="right"/>
        <w:rPr>
          <w:b/>
          <w:bCs/>
          <w:i/>
          <w:color w:val="000000"/>
          <w:spacing w:val="-9"/>
          <w:sz w:val="28"/>
          <w:szCs w:val="28"/>
        </w:rPr>
      </w:pPr>
      <w:r w:rsidRPr="003B6857">
        <w:rPr>
          <w:b/>
          <w:bCs/>
          <w:i/>
          <w:color w:val="000000"/>
          <w:spacing w:val="-9"/>
          <w:sz w:val="28"/>
          <w:szCs w:val="28"/>
        </w:rPr>
        <w:t>в исследовании истины.</w:t>
      </w:r>
    </w:p>
    <w:p w:rsidR="003F3D4A" w:rsidRDefault="00654EE6" w:rsidP="003F3D4A">
      <w:pPr>
        <w:jc w:val="right"/>
        <w:rPr>
          <w:b/>
          <w:bCs/>
          <w:i/>
          <w:color w:val="000000"/>
          <w:spacing w:val="-9"/>
          <w:sz w:val="32"/>
          <w:szCs w:val="32"/>
        </w:rPr>
      </w:pPr>
      <w:r w:rsidRPr="003B6857">
        <w:rPr>
          <w:b/>
          <w:bCs/>
          <w:i/>
          <w:color w:val="000000"/>
          <w:spacing w:val="-9"/>
          <w:sz w:val="28"/>
          <w:szCs w:val="28"/>
        </w:rPr>
        <w:t>Цицерон</w:t>
      </w:r>
      <w:r w:rsidRPr="00672481">
        <w:rPr>
          <w:b/>
          <w:bCs/>
          <w:i/>
          <w:color w:val="000000"/>
          <w:spacing w:val="-9"/>
        </w:rPr>
        <w:t xml:space="preserve"> </w:t>
      </w:r>
      <w:r w:rsidRPr="00672481">
        <w:rPr>
          <w:b/>
          <w:bCs/>
          <w:i/>
          <w:color w:val="000000"/>
          <w:spacing w:val="-9"/>
          <w:sz w:val="32"/>
          <w:szCs w:val="32"/>
        </w:rPr>
        <w:t xml:space="preserve">                    </w:t>
      </w:r>
    </w:p>
    <w:p w:rsidR="00654EE6" w:rsidRPr="003F3D4A" w:rsidRDefault="00654EE6" w:rsidP="003F3D4A">
      <w:pPr>
        <w:jc w:val="right"/>
        <w:rPr>
          <w:rFonts w:ascii="Bookman Old Style" w:hAnsi="Bookman Old Style" w:cs="Arial"/>
          <w:b/>
          <w:bCs/>
          <w:color w:val="000000"/>
          <w:spacing w:val="-9"/>
          <w:sz w:val="32"/>
          <w:szCs w:val="32"/>
        </w:rPr>
      </w:pPr>
      <w:r w:rsidRPr="00672481">
        <w:rPr>
          <w:b/>
          <w:bCs/>
          <w:i/>
          <w:color w:val="000000"/>
          <w:spacing w:val="-9"/>
          <w:sz w:val="32"/>
          <w:szCs w:val="32"/>
        </w:rPr>
        <w:t xml:space="preserve">  </w:t>
      </w:r>
      <w:r>
        <w:rPr>
          <w:rFonts w:ascii="Bookman Old Style" w:hAnsi="Bookman Old Style" w:cs="Arial"/>
          <w:b/>
          <w:bCs/>
          <w:color w:val="000000"/>
          <w:spacing w:val="-9"/>
          <w:sz w:val="32"/>
          <w:szCs w:val="32"/>
        </w:rPr>
        <w:t xml:space="preserve">Раздел </w:t>
      </w:r>
      <w:r>
        <w:rPr>
          <w:rFonts w:ascii="Bookman Old Style" w:hAnsi="Bookman Old Style" w:cs="Arial"/>
          <w:b/>
          <w:bCs/>
          <w:color w:val="000000"/>
          <w:spacing w:val="-9"/>
          <w:sz w:val="32"/>
          <w:szCs w:val="32"/>
          <w:lang w:val="en-US"/>
        </w:rPr>
        <w:t>III</w:t>
      </w:r>
    </w:p>
    <w:p w:rsidR="00654EE6" w:rsidRDefault="00691A62" w:rsidP="00654EE6">
      <w:r>
        <w:rPr>
          <w:noProof/>
        </w:rPr>
        <w:pict>
          <v:shape id="_x0000_s1046" type="#_x0000_t136" style="position:absolute;margin-left:42.45pt;margin-top:10.25pt;width:440.65pt;height:167.4pt;z-index:251670528" adj="10461" fillcolor="#b2b2b2" strokecolor="#33c" strokeweight="1pt">
            <v:fill opacity=".5"/>
            <v:shadow on="t" color="#99f" offset="3pt"/>
            <v:textpath style="font-family:&quot;Bookman Old Style&quot;;font-weight:bold;v-text-kern:t" trim="t" fitpath="t" string="Портфолио &#10;документов"/>
          </v:shape>
        </w:pict>
      </w:r>
    </w:p>
    <w:p w:rsidR="00654EE6" w:rsidRDefault="00654EE6" w:rsidP="00654EE6"/>
    <w:p w:rsidR="00654EE6" w:rsidRDefault="00654EE6" w:rsidP="00654EE6"/>
    <w:p w:rsidR="00654EE6" w:rsidRDefault="00654EE6" w:rsidP="00654EE6"/>
    <w:p w:rsidR="00654EE6" w:rsidRDefault="00654EE6" w:rsidP="00654EE6"/>
    <w:p w:rsidR="00654EE6" w:rsidRDefault="00654EE6" w:rsidP="00654EE6"/>
    <w:p w:rsidR="00654EE6" w:rsidRDefault="00654EE6" w:rsidP="00654EE6"/>
    <w:p w:rsidR="00654EE6" w:rsidRDefault="00654EE6" w:rsidP="00654EE6"/>
    <w:p w:rsidR="00654EE6" w:rsidRDefault="00654EE6" w:rsidP="00654EE6">
      <w:pPr>
        <w:ind w:firstLine="570"/>
        <w:jc w:val="right"/>
        <w:rPr>
          <w:rFonts w:ascii="Bookman Old Style" w:hAnsi="Bookman Old Style" w:cs="Arial"/>
          <w:b/>
          <w:bCs/>
          <w:i/>
          <w:iCs/>
        </w:rPr>
      </w:pPr>
      <w:r>
        <w:rPr>
          <w:rFonts w:ascii="Bookman Old Style" w:hAnsi="Bookman Old Style" w:cs="Arial"/>
          <w:b/>
          <w:bCs/>
          <w:szCs w:val="28"/>
        </w:rPr>
        <w:t>Официальные документы.</w:t>
      </w:r>
      <w:r>
        <w:rPr>
          <w:rFonts w:ascii="Bookman Old Style" w:hAnsi="Bookman Old Style" w:cs="Arial"/>
          <w:b/>
          <w:bCs/>
          <w:i/>
          <w:iCs/>
        </w:rPr>
        <w:t xml:space="preserve"> </w:t>
      </w:r>
    </w:p>
    <w:p w:rsidR="00654EE6" w:rsidRDefault="00654EE6" w:rsidP="00654EE6">
      <w:pPr>
        <w:ind w:firstLine="570"/>
        <w:jc w:val="right"/>
        <w:rPr>
          <w:rFonts w:ascii="Bookman Old Style" w:hAnsi="Bookman Old Style" w:cs="Arial"/>
          <w:b/>
          <w:bCs/>
          <w:i/>
          <w:iCs/>
        </w:rPr>
      </w:pPr>
    </w:p>
    <w:p w:rsidR="00654EE6" w:rsidRDefault="00654EE6" w:rsidP="00654EE6">
      <w:pPr>
        <w:ind w:firstLine="570"/>
        <w:jc w:val="right"/>
        <w:rPr>
          <w:rFonts w:ascii="Bookman Old Style" w:hAnsi="Bookman Old Style" w:cs="Arial"/>
          <w:szCs w:val="28"/>
        </w:rPr>
      </w:pPr>
      <w:r>
        <w:rPr>
          <w:rFonts w:ascii="Bookman Old Style" w:hAnsi="Bookman Old Style" w:cs="Arial"/>
          <w:szCs w:val="28"/>
        </w:rPr>
        <w:t xml:space="preserve">В этом разделе помещается перечень представленных в портфолио официальных документов – все имеющиеся у школьника сертифицированные документы, подтверждающие индивидуальные достижения в различных видах деятельности: </w:t>
      </w:r>
    </w:p>
    <w:p w:rsidR="00654EE6" w:rsidRDefault="00654EE6" w:rsidP="00654EE6">
      <w:pPr>
        <w:widowControl w:val="0"/>
        <w:numPr>
          <w:ilvl w:val="0"/>
          <w:numId w:val="18"/>
        </w:numPr>
        <w:tabs>
          <w:tab w:val="clear" w:pos="129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right"/>
        <w:rPr>
          <w:rFonts w:ascii="Bookman Old Style" w:hAnsi="Bookman Old Style" w:cs="Arial"/>
          <w:i/>
          <w:iCs/>
          <w:szCs w:val="28"/>
        </w:rPr>
      </w:pPr>
      <w:r>
        <w:rPr>
          <w:rFonts w:ascii="Bookman Old Style" w:hAnsi="Bookman Old Style" w:cs="Arial"/>
          <w:i/>
          <w:iCs/>
          <w:szCs w:val="28"/>
        </w:rPr>
        <w:t xml:space="preserve">дипломы об участии в предметных олимпиадах различного уровня, </w:t>
      </w:r>
    </w:p>
    <w:p w:rsidR="00654EE6" w:rsidRDefault="00654EE6" w:rsidP="00654EE6">
      <w:pPr>
        <w:widowControl w:val="0"/>
        <w:numPr>
          <w:ilvl w:val="0"/>
          <w:numId w:val="18"/>
        </w:numPr>
        <w:tabs>
          <w:tab w:val="clear" w:pos="129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right"/>
        <w:rPr>
          <w:rFonts w:ascii="Bookman Old Style" w:hAnsi="Bookman Old Style" w:cs="Arial"/>
          <w:i/>
          <w:iCs/>
          <w:szCs w:val="28"/>
        </w:rPr>
      </w:pPr>
      <w:r>
        <w:rPr>
          <w:rFonts w:ascii="Bookman Old Style" w:hAnsi="Bookman Old Style" w:cs="Arial"/>
          <w:i/>
          <w:iCs/>
          <w:szCs w:val="28"/>
        </w:rPr>
        <w:t xml:space="preserve">грамоты за участие в конкурсах, </w:t>
      </w:r>
    </w:p>
    <w:p w:rsidR="00654EE6" w:rsidRDefault="00654EE6" w:rsidP="00654EE6">
      <w:pPr>
        <w:widowControl w:val="0"/>
        <w:numPr>
          <w:ilvl w:val="0"/>
          <w:numId w:val="18"/>
        </w:numPr>
        <w:tabs>
          <w:tab w:val="clear" w:pos="129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right"/>
        <w:rPr>
          <w:rFonts w:ascii="Bookman Old Style" w:hAnsi="Bookman Old Style" w:cs="Arial"/>
          <w:i/>
          <w:iCs/>
          <w:szCs w:val="28"/>
        </w:rPr>
      </w:pPr>
      <w:r>
        <w:rPr>
          <w:rFonts w:ascii="Bookman Old Style" w:hAnsi="Bookman Old Style" w:cs="Arial"/>
          <w:i/>
          <w:iCs/>
          <w:szCs w:val="28"/>
        </w:rPr>
        <w:t xml:space="preserve">сертификаты, </w:t>
      </w:r>
    </w:p>
    <w:p w:rsidR="00654EE6" w:rsidRDefault="00654EE6" w:rsidP="00654EE6">
      <w:pPr>
        <w:widowControl w:val="0"/>
        <w:numPr>
          <w:ilvl w:val="0"/>
          <w:numId w:val="18"/>
        </w:numPr>
        <w:tabs>
          <w:tab w:val="clear" w:pos="129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right"/>
        <w:rPr>
          <w:rFonts w:ascii="Bookman Old Style" w:hAnsi="Bookman Old Style" w:cs="Arial"/>
          <w:i/>
          <w:iCs/>
          <w:szCs w:val="28"/>
        </w:rPr>
      </w:pPr>
      <w:r>
        <w:rPr>
          <w:rFonts w:ascii="Bookman Old Style" w:hAnsi="Bookman Old Style" w:cs="Arial"/>
          <w:i/>
          <w:iCs/>
          <w:szCs w:val="28"/>
        </w:rPr>
        <w:t>благодарственные письма, свидетельства и т. д.</w:t>
      </w:r>
    </w:p>
    <w:p w:rsidR="00654EE6" w:rsidRDefault="00654EE6" w:rsidP="00654EE6">
      <w:pPr>
        <w:ind w:firstLine="570"/>
        <w:jc w:val="right"/>
        <w:rPr>
          <w:rFonts w:ascii="Bookman Old Style" w:hAnsi="Bookman Old Style" w:cs="Arial"/>
          <w:szCs w:val="28"/>
        </w:rPr>
      </w:pPr>
    </w:p>
    <w:p w:rsidR="00654EE6" w:rsidRDefault="00654EE6" w:rsidP="00654EE6">
      <w:pPr>
        <w:ind w:firstLine="570"/>
        <w:jc w:val="right"/>
        <w:rPr>
          <w:rFonts w:ascii="Bookman Old Style" w:hAnsi="Bookman Old Style" w:cs="Arial"/>
          <w:szCs w:val="28"/>
        </w:rPr>
      </w:pPr>
      <w:r>
        <w:rPr>
          <w:rFonts w:ascii="Bookman Old Style" w:hAnsi="Bookman Old Style" w:cs="Arial"/>
          <w:szCs w:val="28"/>
        </w:rPr>
        <w:t>В данном разделе допускается представление копий документов. Документы, представленные в разделе, фиксируются в таблице. Сами документы или их копии могут храниться дома у ученика или в файле Рабочей папки.</w:t>
      </w:r>
    </w:p>
    <w:p w:rsidR="00654EE6" w:rsidRDefault="00654EE6" w:rsidP="00654EE6"/>
    <w:p w:rsidR="00654EE6" w:rsidRDefault="00654EE6" w:rsidP="00654EE6"/>
    <w:p w:rsidR="00654EE6" w:rsidRDefault="00654EE6" w:rsidP="00654EE6"/>
    <w:p w:rsidR="00654EE6" w:rsidRDefault="00654EE6" w:rsidP="00654EE6"/>
    <w:p w:rsidR="00654EE6" w:rsidRDefault="00654EE6" w:rsidP="00654EE6"/>
    <w:p w:rsidR="00654EE6" w:rsidRDefault="00654EE6" w:rsidP="00654EE6"/>
    <w:p w:rsidR="00654EE6" w:rsidRDefault="00654EE6" w:rsidP="00654EE6">
      <w:pPr>
        <w:rPr>
          <w:rFonts w:ascii="Bookman Old Style" w:hAnsi="Bookman Old Style" w:cs="Arial"/>
          <w:b/>
          <w:bCs/>
          <w:color w:val="000000"/>
          <w:spacing w:val="-9"/>
          <w:sz w:val="32"/>
          <w:szCs w:val="32"/>
        </w:rPr>
      </w:pPr>
    </w:p>
    <w:p w:rsidR="00654EE6" w:rsidRDefault="00654EE6" w:rsidP="00654EE6">
      <w:pPr>
        <w:jc w:val="right"/>
        <w:rPr>
          <w:rFonts w:ascii="Arial" w:hAnsi="Arial" w:cs="Arial"/>
          <w:b/>
          <w:bCs/>
          <w:color w:val="000000"/>
          <w:spacing w:val="-9"/>
          <w:sz w:val="26"/>
          <w:szCs w:val="26"/>
        </w:rPr>
      </w:pPr>
      <w:r>
        <w:rPr>
          <w:rFonts w:ascii="Bookman Old Style" w:hAnsi="Bookman Old Style" w:cs="Arial"/>
          <w:b/>
          <w:bCs/>
          <w:color w:val="000000"/>
          <w:spacing w:val="-9"/>
          <w:sz w:val="32"/>
          <w:szCs w:val="32"/>
        </w:rPr>
        <w:t xml:space="preserve">Раздел </w:t>
      </w:r>
      <w:r>
        <w:rPr>
          <w:rFonts w:ascii="Bookman Old Style" w:hAnsi="Bookman Old Style" w:cs="Arial"/>
          <w:b/>
          <w:bCs/>
          <w:color w:val="000000"/>
          <w:spacing w:val="-9"/>
          <w:sz w:val="32"/>
          <w:szCs w:val="32"/>
          <w:lang w:val="en-US"/>
        </w:rPr>
        <w:t>IV</w:t>
      </w:r>
      <w:r>
        <w:rPr>
          <w:rFonts w:ascii="Arial" w:hAnsi="Arial" w:cs="Arial"/>
          <w:b/>
          <w:bCs/>
          <w:szCs w:val="28"/>
        </w:rPr>
        <w:t xml:space="preserve">    </w:t>
      </w:r>
    </w:p>
    <w:p w:rsidR="00654EE6" w:rsidRDefault="00654EE6" w:rsidP="00654EE6"/>
    <w:p w:rsidR="00654EE6" w:rsidRDefault="00654EE6" w:rsidP="00654EE6"/>
    <w:p w:rsidR="00654EE6" w:rsidRDefault="00654EE6" w:rsidP="00654EE6"/>
    <w:p w:rsidR="00654EE6" w:rsidRDefault="00654EE6" w:rsidP="00654EE6"/>
    <w:p w:rsidR="00654EE6" w:rsidRDefault="00654EE6" w:rsidP="00654EE6"/>
    <w:p w:rsidR="00654EE6" w:rsidRDefault="00691A62" w:rsidP="00654EE6">
      <w:r>
        <w:rPr>
          <w:noProof/>
        </w:rPr>
        <w:pict>
          <v:shape id="_x0000_s1045" type="#_x0000_t136" style="position:absolute;margin-left:51.9pt;margin-top:3.15pt;width:377.35pt;height:101.85pt;z-index:251669504" adj="10415" fillcolor="#b2b2b2" strokecolor="#33c" strokeweight="1pt">
            <v:fill opacity=".5"/>
            <v:shadow on="t" color="#99f" offset="3pt"/>
            <v:textpath style="font-family:&quot;Bookman Old Style&quot;;font-weight:bold;v-text-kern:t" trim="t" fitpath="t" string="Копилка"/>
          </v:shape>
        </w:pict>
      </w:r>
    </w:p>
    <w:p w:rsidR="00654EE6" w:rsidRDefault="00654EE6" w:rsidP="00654EE6"/>
    <w:p w:rsidR="00654EE6" w:rsidRDefault="00654EE6" w:rsidP="00654EE6"/>
    <w:p w:rsidR="00654EE6" w:rsidRDefault="00654EE6" w:rsidP="00654EE6"/>
    <w:p w:rsidR="00654EE6" w:rsidRDefault="00654EE6" w:rsidP="00654EE6"/>
    <w:p w:rsidR="00654EE6" w:rsidRDefault="00654EE6" w:rsidP="00654EE6"/>
    <w:p w:rsidR="00654EE6" w:rsidRDefault="00654EE6" w:rsidP="00654EE6"/>
    <w:p w:rsidR="00654EE6" w:rsidRDefault="00654EE6" w:rsidP="00654EE6"/>
    <w:p w:rsidR="00654EE6" w:rsidRDefault="00654EE6" w:rsidP="00654EE6"/>
    <w:p w:rsidR="00654EE6" w:rsidRDefault="00654EE6" w:rsidP="00654EE6"/>
    <w:p w:rsidR="00654EE6" w:rsidRDefault="00654EE6" w:rsidP="00654EE6"/>
    <w:p w:rsidR="00654EE6" w:rsidRDefault="00654EE6" w:rsidP="00654EE6"/>
    <w:p w:rsidR="00654EE6" w:rsidRDefault="00654EE6" w:rsidP="00654EE6"/>
    <w:p w:rsidR="00654EE6" w:rsidRDefault="00654EE6" w:rsidP="00654EE6">
      <w:pPr>
        <w:jc w:val="right"/>
        <w:rPr>
          <w:rFonts w:ascii="Bookman Old Style" w:hAnsi="Bookman Old Style" w:cs="Arial"/>
          <w:b/>
          <w:bCs/>
          <w:szCs w:val="28"/>
        </w:rPr>
      </w:pPr>
    </w:p>
    <w:p w:rsidR="00654EE6" w:rsidRDefault="00654EE6" w:rsidP="00654EE6">
      <w:pPr>
        <w:jc w:val="right"/>
        <w:rPr>
          <w:rFonts w:ascii="Bookman Old Style" w:hAnsi="Bookman Old Style" w:cs="Arial"/>
          <w:b/>
          <w:bCs/>
          <w:szCs w:val="28"/>
        </w:rPr>
      </w:pPr>
    </w:p>
    <w:p w:rsidR="00654EE6" w:rsidRDefault="00654EE6" w:rsidP="00654EE6">
      <w:pPr>
        <w:jc w:val="right"/>
        <w:rPr>
          <w:rFonts w:ascii="Bookman Old Style" w:hAnsi="Bookman Old Style" w:cs="Arial"/>
          <w:b/>
          <w:bCs/>
          <w:szCs w:val="28"/>
        </w:rPr>
      </w:pPr>
    </w:p>
    <w:p w:rsidR="00654EE6" w:rsidRDefault="00654EE6" w:rsidP="00654EE6">
      <w:pPr>
        <w:jc w:val="right"/>
        <w:rPr>
          <w:rFonts w:ascii="Bookman Old Style" w:hAnsi="Bookman Old Style" w:cs="Arial"/>
          <w:b/>
          <w:bCs/>
          <w:color w:val="000000"/>
          <w:spacing w:val="-9"/>
          <w:szCs w:val="32"/>
        </w:rPr>
      </w:pPr>
      <w:r>
        <w:rPr>
          <w:rFonts w:ascii="Bookman Old Style" w:hAnsi="Bookman Old Style" w:cs="Arial"/>
          <w:b/>
          <w:bCs/>
          <w:szCs w:val="28"/>
        </w:rPr>
        <w:t>Памятки,   инструкции,   полезная информация.</w:t>
      </w:r>
    </w:p>
    <w:p w:rsidR="00654EE6" w:rsidRDefault="00654EE6" w:rsidP="00654EE6"/>
    <w:p w:rsidR="00654EE6" w:rsidRDefault="00654EE6" w:rsidP="00654EE6"/>
    <w:p w:rsidR="00654EE6" w:rsidRDefault="00654EE6" w:rsidP="00654EE6"/>
    <w:p w:rsidR="00654EE6" w:rsidRDefault="00654EE6" w:rsidP="00654EE6"/>
    <w:p w:rsidR="00654EE6" w:rsidRDefault="00654EE6" w:rsidP="00654EE6"/>
    <w:p w:rsidR="00654EE6" w:rsidRDefault="00654EE6" w:rsidP="00654EE6"/>
    <w:p w:rsidR="00654EE6" w:rsidRDefault="00654EE6" w:rsidP="00654EE6"/>
    <w:p w:rsidR="00654EE6" w:rsidRDefault="00654EE6" w:rsidP="00654EE6"/>
    <w:p w:rsidR="00654EE6" w:rsidRDefault="00654EE6" w:rsidP="00654EE6"/>
    <w:p w:rsidR="00654EE6" w:rsidRDefault="00654EE6" w:rsidP="00654EE6"/>
    <w:p w:rsidR="00654EE6" w:rsidRDefault="00654EE6" w:rsidP="00D96082">
      <w:pPr>
        <w:spacing w:after="0"/>
      </w:pPr>
    </w:p>
    <w:p w:rsidR="00654EE6" w:rsidRDefault="00654EE6" w:rsidP="00654EE6">
      <w:pPr>
        <w:pStyle w:val="8"/>
        <w:rPr>
          <w:rFonts w:ascii="Bookman Old Style" w:hAnsi="Bookman Old Style" w:cs="Courier New"/>
          <w:sz w:val="24"/>
        </w:rPr>
      </w:pPr>
      <w:r>
        <w:rPr>
          <w:rFonts w:ascii="Bookman Old Style" w:hAnsi="Bookman Old Style" w:cs="Courier New"/>
          <w:sz w:val="24"/>
        </w:rPr>
        <w:lastRenderedPageBreak/>
        <w:t>Памятка 1. «КАК РАБОТАТЬ НАД РЕФЕРАТОМ»</w:t>
      </w:r>
    </w:p>
    <w:p w:rsidR="00654EE6" w:rsidRDefault="00654EE6" w:rsidP="00654EE6">
      <w:pPr>
        <w:tabs>
          <w:tab w:val="left" w:pos="360"/>
        </w:tabs>
        <w:jc w:val="both"/>
        <w:rPr>
          <w:rFonts w:ascii="Arial" w:hAnsi="Arial" w:cs="Arial"/>
          <w:b/>
          <w:bCs/>
        </w:rPr>
      </w:pPr>
    </w:p>
    <w:p w:rsidR="00654EE6" w:rsidRDefault="00654EE6" w:rsidP="00654EE6">
      <w:pPr>
        <w:tabs>
          <w:tab w:val="left" w:pos="360"/>
        </w:tabs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b/>
          <w:bCs/>
          <w:szCs w:val="28"/>
        </w:rPr>
        <w:t>I.</w:t>
      </w:r>
      <w:r>
        <w:rPr>
          <w:rFonts w:ascii="Arial" w:hAnsi="Arial" w:cs="Arial"/>
          <w:szCs w:val="28"/>
        </w:rPr>
        <w:t xml:space="preserve"> Работа над рефератом начинается с </w:t>
      </w:r>
      <w:r>
        <w:rPr>
          <w:rFonts w:ascii="Arial" w:hAnsi="Arial" w:cs="Arial"/>
          <w:b/>
          <w:bCs/>
          <w:szCs w:val="28"/>
        </w:rPr>
        <w:t>выбора темы</w:t>
      </w:r>
      <w:r>
        <w:rPr>
          <w:rFonts w:ascii="Arial" w:hAnsi="Arial" w:cs="Arial"/>
          <w:szCs w:val="28"/>
        </w:rPr>
        <w:t>. Выбирая тему, задай сам себе следующие вопросы:</w:t>
      </w:r>
    </w:p>
    <w:p w:rsidR="00654EE6" w:rsidRDefault="00654EE6" w:rsidP="00654EE6">
      <w:pPr>
        <w:tabs>
          <w:tab w:val="left" w:pos="360"/>
        </w:tabs>
        <w:ind w:left="900" w:hanging="360"/>
        <w:jc w:val="both"/>
        <w:rPr>
          <w:rFonts w:ascii="Arial" w:hAnsi="Arial" w:cs="Arial"/>
          <w:i/>
          <w:iCs/>
          <w:szCs w:val="28"/>
        </w:rPr>
      </w:pPr>
      <w:r>
        <w:rPr>
          <w:rFonts w:ascii="Arial" w:hAnsi="Arial" w:cs="Arial"/>
          <w:i/>
          <w:iCs/>
          <w:szCs w:val="28"/>
        </w:rPr>
        <w:t>1. Действительно ли мне это интересно?</w:t>
      </w:r>
    </w:p>
    <w:p w:rsidR="00654EE6" w:rsidRDefault="00654EE6" w:rsidP="00654EE6">
      <w:pPr>
        <w:tabs>
          <w:tab w:val="left" w:pos="360"/>
        </w:tabs>
        <w:ind w:left="900" w:hanging="360"/>
        <w:jc w:val="both"/>
        <w:rPr>
          <w:rFonts w:ascii="Arial" w:hAnsi="Arial" w:cs="Arial"/>
          <w:i/>
          <w:iCs/>
          <w:szCs w:val="28"/>
        </w:rPr>
      </w:pPr>
      <w:r>
        <w:rPr>
          <w:rFonts w:ascii="Arial" w:hAnsi="Arial" w:cs="Arial"/>
          <w:i/>
          <w:iCs/>
          <w:szCs w:val="28"/>
        </w:rPr>
        <w:t>2. Какую практическую пользу мне принесет данная работа (кроме положительной оценки)?</w:t>
      </w:r>
    </w:p>
    <w:p w:rsidR="00654EE6" w:rsidRDefault="00654EE6" w:rsidP="00654EE6">
      <w:pPr>
        <w:pStyle w:val="a9"/>
        <w:tabs>
          <w:tab w:val="left" w:pos="360"/>
        </w:tabs>
        <w:spacing w:after="0"/>
        <w:ind w:left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434975</wp:posOffset>
            </wp:positionV>
            <wp:extent cx="4681855" cy="3018790"/>
            <wp:effectExtent l="19050" t="0" r="4445" b="0"/>
            <wp:wrapSquare wrapText="bothSides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1855" cy="3018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2"/>
        </w:rPr>
        <w:t>Если тема тебя действительно интересует, ты хорошо понимаешь значимость для тебя данной работы, сообщи о своем выборе учителю.</w:t>
      </w:r>
    </w:p>
    <w:p w:rsidR="00654EE6" w:rsidRDefault="00654EE6" w:rsidP="00654EE6">
      <w:pPr>
        <w:tabs>
          <w:tab w:val="left" w:pos="360"/>
        </w:tabs>
        <w:jc w:val="both"/>
        <w:rPr>
          <w:rFonts w:ascii="Arial" w:hAnsi="Arial" w:cs="Arial"/>
          <w:b/>
          <w:bCs/>
          <w:szCs w:val="28"/>
        </w:rPr>
      </w:pPr>
      <w:r>
        <w:rPr>
          <w:rFonts w:ascii="Arial" w:hAnsi="Arial" w:cs="Arial"/>
          <w:b/>
          <w:bCs/>
          <w:szCs w:val="28"/>
        </w:rPr>
        <w:t xml:space="preserve">◄   </w:t>
      </w:r>
      <w:r>
        <w:rPr>
          <w:rFonts w:ascii="Bookman Old Style" w:hAnsi="Bookman Old Style" w:cs="Arial"/>
          <w:b/>
          <w:bCs/>
          <w:szCs w:val="28"/>
        </w:rPr>
        <w:t>Схема работы над   рефератом</w:t>
      </w:r>
    </w:p>
    <w:p w:rsidR="00654EE6" w:rsidRDefault="00654EE6" w:rsidP="00654EE6">
      <w:pPr>
        <w:tabs>
          <w:tab w:val="left" w:pos="360"/>
        </w:tabs>
        <w:jc w:val="both"/>
        <w:rPr>
          <w:rFonts w:ascii="Arial" w:hAnsi="Arial" w:cs="Arial"/>
          <w:szCs w:val="28"/>
        </w:rPr>
      </w:pPr>
    </w:p>
    <w:p w:rsidR="00654EE6" w:rsidRDefault="00654EE6" w:rsidP="00654EE6">
      <w:pPr>
        <w:tabs>
          <w:tab w:val="left" w:pos="360"/>
        </w:tabs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b/>
          <w:bCs/>
          <w:szCs w:val="28"/>
        </w:rPr>
        <w:t xml:space="preserve">II. </w:t>
      </w:r>
      <w:r>
        <w:rPr>
          <w:rFonts w:ascii="Arial" w:hAnsi="Arial" w:cs="Arial"/>
          <w:szCs w:val="28"/>
        </w:rPr>
        <w:t xml:space="preserve">Теперь тебе предстоит четко сформулировать </w:t>
      </w:r>
      <w:r>
        <w:rPr>
          <w:rFonts w:ascii="Arial" w:hAnsi="Arial" w:cs="Arial"/>
          <w:b/>
          <w:bCs/>
          <w:szCs w:val="28"/>
        </w:rPr>
        <w:t>цель работы</w:t>
      </w:r>
      <w:r>
        <w:rPr>
          <w:rFonts w:ascii="Arial" w:hAnsi="Arial" w:cs="Arial"/>
          <w:szCs w:val="28"/>
        </w:rPr>
        <w:t xml:space="preserve">. </w:t>
      </w:r>
    </w:p>
    <w:p w:rsidR="00654EE6" w:rsidRDefault="00654EE6" w:rsidP="00654EE6">
      <w:pPr>
        <w:tabs>
          <w:tab w:val="left" w:pos="360"/>
        </w:tabs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b/>
          <w:bCs/>
          <w:szCs w:val="28"/>
        </w:rPr>
        <w:t xml:space="preserve">III. </w:t>
      </w:r>
      <w:r>
        <w:rPr>
          <w:rFonts w:ascii="Arial" w:hAnsi="Arial" w:cs="Arial"/>
          <w:szCs w:val="28"/>
        </w:rPr>
        <w:t xml:space="preserve">Следующий очень важный этап работы над рефератом – </w:t>
      </w:r>
      <w:r>
        <w:rPr>
          <w:rFonts w:ascii="Arial" w:hAnsi="Arial" w:cs="Arial"/>
          <w:b/>
          <w:bCs/>
          <w:szCs w:val="28"/>
        </w:rPr>
        <w:t>составление плана,</w:t>
      </w:r>
      <w:r>
        <w:rPr>
          <w:rFonts w:ascii="Arial" w:hAnsi="Arial" w:cs="Arial"/>
          <w:szCs w:val="28"/>
        </w:rPr>
        <w:t xml:space="preserve"> в котором тобой будут определены все его части, включая вводную и заключительную.</w:t>
      </w:r>
    </w:p>
    <w:p w:rsidR="00654EE6" w:rsidRDefault="00654EE6" w:rsidP="00654EE6">
      <w:pPr>
        <w:tabs>
          <w:tab w:val="left" w:pos="360"/>
        </w:tabs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b/>
          <w:bCs/>
          <w:szCs w:val="28"/>
        </w:rPr>
        <w:t>IV.</w:t>
      </w:r>
      <w:r>
        <w:rPr>
          <w:rFonts w:ascii="Arial" w:hAnsi="Arial" w:cs="Arial"/>
          <w:szCs w:val="28"/>
        </w:rPr>
        <w:t xml:space="preserve"> Теперь тебе необходимо начать </w:t>
      </w:r>
      <w:r>
        <w:rPr>
          <w:rFonts w:ascii="Arial" w:hAnsi="Arial" w:cs="Arial"/>
          <w:b/>
          <w:bCs/>
          <w:szCs w:val="28"/>
        </w:rPr>
        <w:t>сбор информации</w:t>
      </w:r>
      <w:r>
        <w:rPr>
          <w:rFonts w:ascii="Arial" w:hAnsi="Arial" w:cs="Arial"/>
          <w:szCs w:val="28"/>
        </w:rPr>
        <w:t>. Первое, что необходимо сделать, – это посоветоваться с учителем, где и какую информацию по выбранной тобой теме можно получить. Скорее всего, учитель поможет тебе составить ориентировочный список литературы для работы над рефератом.</w:t>
      </w:r>
    </w:p>
    <w:p w:rsidR="00654EE6" w:rsidRDefault="00654EE6" w:rsidP="00654EE6">
      <w:pPr>
        <w:tabs>
          <w:tab w:val="left" w:pos="360"/>
        </w:tabs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b/>
          <w:bCs/>
          <w:szCs w:val="28"/>
        </w:rPr>
        <w:t xml:space="preserve">V. </w:t>
      </w:r>
      <w:r>
        <w:rPr>
          <w:rFonts w:ascii="Arial" w:hAnsi="Arial" w:cs="Arial"/>
          <w:szCs w:val="28"/>
        </w:rPr>
        <w:t xml:space="preserve">Покажи свой список родителям: возможно, какие-то книги и материалы есть у вас дома. В любом случае тебе необходимо будет отправиться в библиотеку и </w:t>
      </w:r>
      <w:proofErr w:type="spellStart"/>
      <w:r>
        <w:rPr>
          <w:rFonts w:ascii="Arial" w:hAnsi="Arial" w:cs="Arial"/>
          <w:szCs w:val="28"/>
        </w:rPr>
        <w:t>медиатеку</w:t>
      </w:r>
      <w:proofErr w:type="spellEnd"/>
      <w:r>
        <w:rPr>
          <w:rFonts w:ascii="Arial" w:hAnsi="Arial" w:cs="Arial"/>
          <w:szCs w:val="28"/>
        </w:rPr>
        <w:t xml:space="preserve">. </w:t>
      </w:r>
    </w:p>
    <w:p w:rsidR="00654EE6" w:rsidRDefault="00654EE6" w:rsidP="00654EE6">
      <w:pPr>
        <w:tabs>
          <w:tab w:val="left" w:pos="360"/>
        </w:tabs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b/>
          <w:bCs/>
          <w:szCs w:val="28"/>
        </w:rPr>
        <w:t>VI.</w:t>
      </w:r>
      <w:r>
        <w:rPr>
          <w:rFonts w:ascii="Arial" w:hAnsi="Arial" w:cs="Arial"/>
          <w:szCs w:val="28"/>
        </w:rPr>
        <w:t xml:space="preserve"> Когда у тебя будет собрана вся необходимая для составления реферата информация, приступай к ее </w:t>
      </w:r>
      <w:r>
        <w:rPr>
          <w:rFonts w:ascii="Arial" w:hAnsi="Arial" w:cs="Arial"/>
          <w:b/>
          <w:bCs/>
          <w:szCs w:val="28"/>
        </w:rPr>
        <w:t>изучению</w:t>
      </w:r>
      <w:r>
        <w:rPr>
          <w:rFonts w:ascii="Arial" w:hAnsi="Arial" w:cs="Arial"/>
          <w:szCs w:val="28"/>
        </w:rPr>
        <w:t>. Хорошо, если ты уже умеешь пользоваться компьютером (иначе тебе понадобится черновик). Получая необходимые сведения по выбранной теме из различных источников, записывай их в компьютер или на черновик.</w:t>
      </w:r>
    </w:p>
    <w:p w:rsidR="00654EE6" w:rsidRDefault="00654EE6" w:rsidP="00654EE6">
      <w:pPr>
        <w:tabs>
          <w:tab w:val="left" w:pos="360"/>
        </w:tabs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b/>
          <w:bCs/>
          <w:szCs w:val="28"/>
        </w:rPr>
        <w:t>VII.</w:t>
      </w:r>
      <w:r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b/>
          <w:bCs/>
          <w:szCs w:val="28"/>
        </w:rPr>
        <w:t>Систематизируй полученную информацию</w:t>
      </w:r>
      <w:r>
        <w:rPr>
          <w:rFonts w:ascii="Arial" w:hAnsi="Arial" w:cs="Arial"/>
          <w:szCs w:val="28"/>
        </w:rPr>
        <w:t xml:space="preserve"> в соответствии с ранее составленным планом, делая собственные выводы и заключения по каждому разделу (параграфу, части) твоей работы.</w:t>
      </w:r>
    </w:p>
    <w:p w:rsidR="00654EE6" w:rsidRDefault="00654EE6" w:rsidP="00654EE6">
      <w:pPr>
        <w:tabs>
          <w:tab w:val="left" w:pos="360"/>
        </w:tabs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b/>
          <w:bCs/>
          <w:szCs w:val="28"/>
        </w:rPr>
        <w:t>VIII.</w:t>
      </w:r>
      <w:r>
        <w:rPr>
          <w:rFonts w:ascii="Arial" w:hAnsi="Arial" w:cs="Arial"/>
          <w:szCs w:val="28"/>
        </w:rPr>
        <w:t xml:space="preserve"> В заключительной части тебе необходимо </w:t>
      </w:r>
      <w:r>
        <w:rPr>
          <w:rFonts w:ascii="Arial" w:hAnsi="Arial" w:cs="Arial"/>
          <w:b/>
          <w:bCs/>
          <w:szCs w:val="28"/>
        </w:rPr>
        <w:t>обобщить все выш</w:t>
      </w:r>
      <w:proofErr w:type="gramStart"/>
      <w:r>
        <w:rPr>
          <w:rFonts w:ascii="Arial" w:hAnsi="Arial" w:cs="Arial"/>
          <w:b/>
          <w:bCs/>
          <w:szCs w:val="28"/>
        </w:rPr>
        <w:t>е-</w:t>
      </w:r>
      <w:proofErr w:type="gramEnd"/>
      <w:r>
        <w:rPr>
          <w:rFonts w:ascii="Arial" w:hAnsi="Arial" w:cs="Arial"/>
          <w:b/>
          <w:bCs/>
          <w:szCs w:val="28"/>
        </w:rPr>
        <w:br/>
        <w:t>сказанное</w:t>
      </w:r>
      <w:r>
        <w:rPr>
          <w:rFonts w:ascii="Arial" w:hAnsi="Arial" w:cs="Arial"/>
          <w:szCs w:val="28"/>
        </w:rPr>
        <w:t xml:space="preserve">, вернувшись к цели работы. </w:t>
      </w:r>
    </w:p>
    <w:p w:rsidR="00654EE6" w:rsidRDefault="00654EE6" w:rsidP="00654EE6">
      <w:pPr>
        <w:tabs>
          <w:tab w:val="left" w:pos="360"/>
        </w:tabs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b/>
          <w:bCs/>
          <w:szCs w:val="28"/>
        </w:rPr>
        <w:t>IX.</w:t>
      </w:r>
      <w:r>
        <w:rPr>
          <w:rFonts w:ascii="Arial" w:hAnsi="Arial" w:cs="Arial"/>
          <w:szCs w:val="28"/>
        </w:rPr>
        <w:t xml:space="preserve"> Как </w:t>
      </w:r>
      <w:r>
        <w:rPr>
          <w:rFonts w:ascii="Arial" w:hAnsi="Arial" w:cs="Arial"/>
          <w:b/>
          <w:bCs/>
          <w:szCs w:val="28"/>
        </w:rPr>
        <w:t>оформить реферат</w:t>
      </w:r>
      <w:r>
        <w:rPr>
          <w:rFonts w:ascii="Arial" w:hAnsi="Arial" w:cs="Arial"/>
          <w:szCs w:val="28"/>
        </w:rPr>
        <w:t>, подробно расскажет учитель, мы дадим лишь несколько общих рекомендаций:</w:t>
      </w:r>
    </w:p>
    <w:p w:rsidR="00654EE6" w:rsidRDefault="00654EE6" w:rsidP="00654EE6">
      <w:pPr>
        <w:tabs>
          <w:tab w:val="left" w:pos="360"/>
        </w:tabs>
        <w:jc w:val="both"/>
        <w:rPr>
          <w:rFonts w:ascii="Arial" w:hAnsi="Arial" w:cs="Arial"/>
          <w:szCs w:val="28"/>
        </w:rPr>
      </w:pPr>
    </w:p>
    <w:p w:rsidR="00654EE6" w:rsidRDefault="00654EE6" w:rsidP="00654EE6">
      <w:pPr>
        <w:tabs>
          <w:tab w:val="left" w:pos="0"/>
        </w:tabs>
        <w:ind w:firstLine="36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1. Титульный лист должен содержать название, фамилию и имя ученика, класс, номер школы, учебный год.</w:t>
      </w:r>
    </w:p>
    <w:p w:rsidR="00654EE6" w:rsidRDefault="00654EE6" w:rsidP="00654EE6">
      <w:pPr>
        <w:tabs>
          <w:tab w:val="left" w:pos="0"/>
        </w:tabs>
        <w:ind w:firstLine="36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2. Хорошо, если ты сумеешь набрать работу на компьютере и распечатать. </w:t>
      </w:r>
    </w:p>
    <w:p w:rsidR="00654EE6" w:rsidRDefault="00654EE6" w:rsidP="00654EE6">
      <w:pPr>
        <w:tabs>
          <w:tab w:val="left" w:pos="0"/>
        </w:tabs>
        <w:ind w:firstLine="360"/>
        <w:jc w:val="both"/>
        <w:rPr>
          <w:rFonts w:ascii="Arial" w:hAnsi="Arial" w:cs="Arial"/>
          <w:i/>
          <w:iCs/>
          <w:szCs w:val="28"/>
        </w:rPr>
      </w:pPr>
      <w:r>
        <w:rPr>
          <w:rFonts w:ascii="Arial" w:hAnsi="Arial" w:cs="Arial"/>
          <w:szCs w:val="28"/>
        </w:rPr>
        <w:t xml:space="preserve">3. Введение, разделы (параграфы) и заключение должны быть выделены </w:t>
      </w:r>
      <w:r>
        <w:rPr>
          <w:rFonts w:ascii="Arial" w:hAnsi="Arial" w:cs="Arial"/>
          <w:i/>
          <w:iCs/>
          <w:szCs w:val="28"/>
        </w:rPr>
        <w:t>(заголовками, красной строкой, полужирным шрифтом и т. д.)</w:t>
      </w:r>
    </w:p>
    <w:p w:rsidR="00654EE6" w:rsidRDefault="00654EE6" w:rsidP="00654EE6">
      <w:pPr>
        <w:tabs>
          <w:tab w:val="left" w:pos="0"/>
        </w:tabs>
        <w:ind w:firstLine="360"/>
        <w:jc w:val="both"/>
        <w:rPr>
          <w:rFonts w:ascii="Arial" w:hAnsi="Arial" w:cs="Arial"/>
          <w:i/>
          <w:iCs/>
          <w:szCs w:val="28"/>
        </w:rPr>
      </w:pPr>
      <w:r>
        <w:rPr>
          <w:rFonts w:ascii="Arial" w:hAnsi="Arial" w:cs="Arial"/>
          <w:szCs w:val="28"/>
        </w:rPr>
        <w:t xml:space="preserve">4. Если ты хочешь проиллюстрировать свою работу рисунками, схемами, фотографиями и др., помести их в конце в качестве пронумерованных приложений </w:t>
      </w:r>
      <w:r>
        <w:rPr>
          <w:rFonts w:ascii="Arial" w:hAnsi="Arial" w:cs="Arial"/>
          <w:i/>
          <w:iCs/>
          <w:szCs w:val="28"/>
        </w:rPr>
        <w:t>(в тексте в соответствующем месте в скобках укажи номер приложения).</w:t>
      </w:r>
    </w:p>
    <w:p w:rsidR="00654EE6" w:rsidRDefault="00654EE6" w:rsidP="00654EE6">
      <w:pPr>
        <w:tabs>
          <w:tab w:val="left" w:pos="0"/>
        </w:tabs>
        <w:ind w:firstLine="36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5. В конце работы не забудь поместить список используемой литературы. По каждому произведению укажи: Ф.И.О. автора, название книги, издательство, год издания.</w:t>
      </w:r>
    </w:p>
    <w:p w:rsidR="00654EE6" w:rsidRDefault="00654EE6" w:rsidP="00654EE6">
      <w:pPr>
        <w:tabs>
          <w:tab w:val="left" w:pos="360"/>
        </w:tabs>
        <w:jc w:val="both"/>
        <w:rPr>
          <w:rFonts w:ascii="Arial" w:hAnsi="Arial" w:cs="Arial"/>
          <w:szCs w:val="28"/>
        </w:rPr>
      </w:pPr>
    </w:p>
    <w:p w:rsidR="00654EE6" w:rsidRDefault="00654EE6" w:rsidP="00654EE6">
      <w:pPr>
        <w:tabs>
          <w:tab w:val="left" w:pos="360"/>
        </w:tabs>
        <w:jc w:val="center"/>
        <w:rPr>
          <w:rFonts w:ascii="Bookman Old Style" w:hAnsi="Bookman Old Style" w:cs="Arial"/>
          <w:b/>
          <w:bCs/>
        </w:rPr>
      </w:pPr>
      <w:r>
        <w:rPr>
          <w:rFonts w:ascii="Bookman Old Style" w:hAnsi="Bookman Old Style" w:cs="Arial"/>
          <w:b/>
          <w:bCs/>
          <w:szCs w:val="28"/>
        </w:rPr>
        <w:t xml:space="preserve">Памятка 2. </w:t>
      </w:r>
      <w:r>
        <w:rPr>
          <w:rFonts w:ascii="Bookman Old Style" w:hAnsi="Bookman Old Style" w:cs="Arial"/>
          <w:b/>
          <w:bCs/>
        </w:rPr>
        <w:t>СЕКРЕТЫ УСПЕХА НА УРОКЕ</w:t>
      </w:r>
    </w:p>
    <w:p w:rsidR="00654EE6" w:rsidRDefault="00654EE6" w:rsidP="00654EE6">
      <w:pPr>
        <w:tabs>
          <w:tab w:val="left" w:pos="360"/>
        </w:tabs>
        <w:rPr>
          <w:rFonts w:ascii="Arial" w:hAnsi="Arial" w:cs="Arial"/>
          <w:color w:val="0000FF"/>
          <w:szCs w:val="28"/>
        </w:rPr>
      </w:pPr>
      <w:r>
        <w:rPr>
          <w:rFonts w:ascii="Arial" w:hAnsi="Arial" w:cs="Arial"/>
          <w:color w:val="0000FF"/>
          <w:szCs w:val="28"/>
        </w:rPr>
        <w:tab/>
      </w:r>
      <w:r>
        <w:rPr>
          <w:rFonts w:ascii="Arial" w:hAnsi="Arial" w:cs="Arial"/>
          <w:color w:val="0000FF"/>
          <w:szCs w:val="28"/>
        </w:rPr>
        <w:tab/>
      </w:r>
      <w:r>
        <w:rPr>
          <w:rFonts w:ascii="Arial" w:hAnsi="Arial" w:cs="Arial"/>
          <w:color w:val="0000FF"/>
          <w:szCs w:val="28"/>
        </w:rPr>
        <w:tab/>
      </w:r>
      <w:r>
        <w:rPr>
          <w:rFonts w:ascii="Arial" w:hAnsi="Arial" w:cs="Arial"/>
          <w:color w:val="0000FF"/>
          <w:szCs w:val="28"/>
        </w:rPr>
        <w:tab/>
      </w:r>
      <w:r>
        <w:rPr>
          <w:rFonts w:ascii="Arial" w:hAnsi="Arial" w:cs="Arial"/>
          <w:color w:val="0000FF"/>
          <w:szCs w:val="28"/>
        </w:rPr>
        <w:tab/>
      </w:r>
      <w:r>
        <w:rPr>
          <w:rFonts w:ascii="Arial" w:hAnsi="Arial" w:cs="Arial"/>
          <w:color w:val="0000FF"/>
          <w:szCs w:val="28"/>
        </w:rPr>
        <w:tab/>
      </w:r>
    </w:p>
    <w:p w:rsidR="00654EE6" w:rsidRDefault="00654EE6" w:rsidP="00654EE6">
      <w:pPr>
        <w:widowControl w:val="0"/>
        <w:numPr>
          <w:ilvl w:val="0"/>
          <w:numId w:val="1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Подготовь все необходимое для урока до звонка, положи на парту.</w:t>
      </w:r>
    </w:p>
    <w:p w:rsidR="00654EE6" w:rsidRDefault="00654EE6" w:rsidP="00654EE6">
      <w:pPr>
        <w:widowControl w:val="0"/>
        <w:numPr>
          <w:ilvl w:val="0"/>
          <w:numId w:val="1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Не отвлекайся; сосредоточившись на задании, ты больше поймешь.</w:t>
      </w:r>
    </w:p>
    <w:p w:rsidR="00654EE6" w:rsidRDefault="00654EE6" w:rsidP="00654EE6">
      <w:pPr>
        <w:widowControl w:val="0"/>
        <w:numPr>
          <w:ilvl w:val="0"/>
          <w:numId w:val="1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Не выкрикивай с места, поднимай руку.</w:t>
      </w:r>
    </w:p>
    <w:p w:rsidR="00654EE6" w:rsidRDefault="00654EE6" w:rsidP="00654EE6">
      <w:pPr>
        <w:widowControl w:val="0"/>
        <w:numPr>
          <w:ilvl w:val="0"/>
          <w:numId w:val="1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Не разговаривай с соседом по парте.</w:t>
      </w:r>
    </w:p>
    <w:p w:rsidR="00654EE6" w:rsidRDefault="00654EE6" w:rsidP="00654EE6">
      <w:pPr>
        <w:widowControl w:val="0"/>
        <w:numPr>
          <w:ilvl w:val="0"/>
          <w:numId w:val="1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Не надейся списать, рассчитывай на себя.</w:t>
      </w:r>
    </w:p>
    <w:p w:rsidR="00654EE6" w:rsidRDefault="00654EE6" w:rsidP="00654EE6">
      <w:pPr>
        <w:widowControl w:val="0"/>
        <w:numPr>
          <w:ilvl w:val="0"/>
          <w:numId w:val="1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Подготавливай свой ответ.</w:t>
      </w:r>
    </w:p>
    <w:p w:rsidR="00654EE6" w:rsidRDefault="00654EE6" w:rsidP="00654EE6">
      <w:pPr>
        <w:widowControl w:val="0"/>
        <w:numPr>
          <w:ilvl w:val="0"/>
          <w:numId w:val="1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Соблюдай правила этикета.</w:t>
      </w:r>
    </w:p>
    <w:p w:rsidR="00654EE6" w:rsidRDefault="00654EE6" w:rsidP="00654EE6">
      <w:pPr>
        <w:widowControl w:val="0"/>
        <w:numPr>
          <w:ilvl w:val="0"/>
          <w:numId w:val="1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Сиди ровно, повернувшись к своему рабочему месту.</w:t>
      </w:r>
    </w:p>
    <w:p w:rsidR="00654EE6" w:rsidRDefault="00654EE6" w:rsidP="00654EE6">
      <w:pPr>
        <w:widowControl w:val="0"/>
        <w:numPr>
          <w:ilvl w:val="0"/>
          <w:numId w:val="1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Выключай мобильный телефон.</w:t>
      </w:r>
    </w:p>
    <w:p w:rsidR="00654EE6" w:rsidRDefault="00654EE6" w:rsidP="00654EE6">
      <w:pPr>
        <w:widowControl w:val="0"/>
        <w:numPr>
          <w:ilvl w:val="0"/>
          <w:numId w:val="1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«Перерабатывай» информацию.</w:t>
      </w:r>
    </w:p>
    <w:p w:rsidR="00654EE6" w:rsidRDefault="00654EE6" w:rsidP="00654EE6">
      <w:pPr>
        <w:tabs>
          <w:tab w:val="left" w:pos="360"/>
        </w:tabs>
        <w:rPr>
          <w:rFonts w:ascii="Arial" w:hAnsi="Arial" w:cs="Arial"/>
          <w:szCs w:val="28"/>
        </w:rPr>
      </w:pPr>
    </w:p>
    <w:p w:rsidR="00654EE6" w:rsidRDefault="00654EE6" w:rsidP="00654EE6">
      <w:pPr>
        <w:tabs>
          <w:tab w:val="left" w:pos="360"/>
        </w:tabs>
        <w:rPr>
          <w:rFonts w:ascii="Arial" w:hAnsi="Arial" w:cs="Arial"/>
          <w:b/>
          <w:bCs/>
          <w:szCs w:val="28"/>
        </w:rPr>
      </w:pPr>
      <w:r>
        <w:rPr>
          <w:rFonts w:ascii="Arial" w:hAnsi="Arial" w:cs="Arial"/>
          <w:b/>
          <w:bCs/>
          <w:szCs w:val="28"/>
        </w:rPr>
        <w:t>Готовясь к ответу на уроке:</w:t>
      </w:r>
    </w:p>
    <w:p w:rsidR="00654EE6" w:rsidRDefault="00654EE6" w:rsidP="00654EE6">
      <w:pPr>
        <w:widowControl w:val="0"/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Припомни содержание материала.</w:t>
      </w:r>
    </w:p>
    <w:p w:rsidR="00654EE6" w:rsidRDefault="00654EE6" w:rsidP="00654EE6">
      <w:pPr>
        <w:widowControl w:val="0"/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Подумай или запиши план ответа.</w:t>
      </w:r>
    </w:p>
    <w:p w:rsidR="00654EE6" w:rsidRDefault="00654EE6" w:rsidP="00654EE6">
      <w:pPr>
        <w:widowControl w:val="0"/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Выдели самое главное в теме, при ответе сконцентрируй на этом внимание.</w:t>
      </w:r>
    </w:p>
    <w:p w:rsidR="00654EE6" w:rsidRDefault="00654EE6" w:rsidP="00654EE6">
      <w:pPr>
        <w:widowControl w:val="0"/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Каждое положение обязательно доказывай, приводи примеры, но коротко и ясно.</w:t>
      </w:r>
    </w:p>
    <w:p w:rsidR="00654EE6" w:rsidRDefault="00654EE6" w:rsidP="00654EE6">
      <w:pPr>
        <w:widowControl w:val="0"/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Обязательно делай обобщения и выводы из сказанного.</w:t>
      </w:r>
    </w:p>
    <w:p w:rsidR="00654EE6" w:rsidRDefault="00654EE6" w:rsidP="00654EE6">
      <w:pPr>
        <w:widowControl w:val="0"/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При необходимости пользуйся таблицами, схемами, пособиями, моделями.</w:t>
      </w:r>
    </w:p>
    <w:p w:rsidR="00654EE6" w:rsidRDefault="00654EE6" w:rsidP="00654EE6">
      <w:pPr>
        <w:tabs>
          <w:tab w:val="left" w:pos="360"/>
        </w:tabs>
        <w:rPr>
          <w:rFonts w:ascii="Arial" w:hAnsi="Arial" w:cs="Arial"/>
          <w:szCs w:val="28"/>
        </w:rPr>
      </w:pPr>
    </w:p>
    <w:p w:rsidR="00654EE6" w:rsidRDefault="00654EE6" w:rsidP="00654EE6">
      <w:pPr>
        <w:tabs>
          <w:tab w:val="left" w:pos="360"/>
        </w:tabs>
        <w:rPr>
          <w:rFonts w:ascii="Arial" w:hAnsi="Arial" w:cs="Arial"/>
          <w:szCs w:val="28"/>
        </w:rPr>
      </w:pPr>
    </w:p>
    <w:p w:rsidR="00654EE6" w:rsidRDefault="00654EE6" w:rsidP="00654EE6">
      <w:pPr>
        <w:tabs>
          <w:tab w:val="left" w:pos="360"/>
        </w:tabs>
        <w:jc w:val="center"/>
        <w:rPr>
          <w:rFonts w:ascii="Bookman Old Style" w:hAnsi="Bookman Old Style" w:cs="Arial"/>
          <w:b/>
          <w:bCs/>
        </w:rPr>
      </w:pPr>
      <w:r>
        <w:rPr>
          <w:rFonts w:ascii="Bookman Old Style" w:hAnsi="Bookman Old Style" w:cs="Arial"/>
          <w:b/>
          <w:bCs/>
          <w:szCs w:val="28"/>
        </w:rPr>
        <w:t xml:space="preserve">Памятка 3. </w:t>
      </w:r>
      <w:r>
        <w:rPr>
          <w:rFonts w:ascii="Bookman Old Style" w:hAnsi="Bookman Old Style" w:cs="Arial"/>
          <w:b/>
          <w:bCs/>
        </w:rPr>
        <w:t>ПОХОД В БИБЛИОТЕКУ</w:t>
      </w:r>
    </w:p>
    <w:p w:rsidR="00654EE6" w:rsidRDefault="00654EE6" w:rsidP="00654EE6">
      <w:pPr>
        <w:tabs>
          <w:tab w:val="left" w:pos="360"/>
        </w:tabs>
        <w:jc w:val="center"/>
        <w:rPr>
          <w:rFonts w:ascii="Arial" w:hAnsi="Arial" w:cs="Arial"/>
          <w:szCs w:val="28"/>
        </w:rPr>
      </w:pPr>
    </w:p>
    <w:p w:rsidR="00654EE6" w:rsidRDefault="00654EE6" w:rsidP="00654EE6">
      <w:pPr>
        <w:tabs>
          <w:tab w:val="left" w:pos="360"/>
        </w:tabs>
        <w:jc w:val="both"/>
        <w:rPr>
          <w:rFonts w:ascii="Arial" w:hAnsi="Arial" w:cs="Arial"/>
          <w:b/>
          <w:bCs/>
          <w:i/>
          <w:iCs/>
          <w:szCs w:val="28"/>
        </w:rPr>
      </w:pPr>
      <w:r>
        <w:rPr>
          <w:rFonts w:ascii="Arial" w:hAnsi="Arial" w:cs="Arial"/>
          <w:b/>
          <w:bCs/>
          <w:i/>
          <w:iCs/>
          <w:szCs w:val="28"/>
        </w:rPr>
        <w:t>Перед тем, как отправиться в библиотеку:</w:t>
      </w:r>
    </w:p>
    <w:p w:rsidR="00654EE6" w:rsidRDefault="00654EE6" w:rsidP="00654EE6">
      <w:pPr>
        <w:tabs>
          <w:tab w:val="left" w:pos="360"/>
        </w:tabs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1. Определи цель посещения: </w:t>
      </w:r>
    </w:p>
    <w:p w:rsidR="00654EE6" w:rsidRDefault="00654EE6" w:rsidP="00654EE6">
      <w:pPr>
        <w:tabs>
          <w:tab w:val="left" w:pos="360"/>
        </w:tabs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– тебе нужны конкретные книги </w:t>
      </w:r>
      <w:r>
        <w:rPr>
          <w:rFonts w:ascii="Arial" w:hAnsi="Arial" w:cs="Arial"/>
          <w:i/>
          <w:iCs/>
          <w:szCs w:val="28"/>
        </w:rPr>
        <w:t>(у тебя есть точный список)</w:t>
      </w:r>
      <w:r>
        <w:rPr>
          <w:rFonts w:ascii="Arial" w:hAnsi="Arial" w:cs="Arial"/>
          <w:szCs w:val="28"/>
        </w:rPr>
        <w:t xml:space="preserve">; </w:t>
      </w:r>
    </w:p>
    <w:p w:rsidR="00654EE6" w:rsidRDefault="00654EE6" w:rsidP="00654EE6">
      <w:pPr>
        <w:tabs>
          <w:tab w:val="left" w:pos="360"/>
        </w:tabs>
        <w:jc w:val="both"/>
        <w:rPr>
          <w:rFonts w:ascii="Arial" w:hAnsi="Arial" w:cs="Arial"/>
          <w:i/>
          <w:iCs/>
          <w:szCs w:val="28"/>
        </w:rPr>
      </w:pPr>
      <w:r>
        <w:rPr>
          <w:rFonts w:ascii="Arial" w:hAnsi="Arial" w:cs="Arial"/>
          <w:szCs w:val="28"/>
        </w:rPr>
        <w:lastRenderedPageBreak/>
        <w:t xml:space="preserve">– тебе нужна дополнительная литература по теме </w:t>
      </w:r>
      <w:r>
        <w:rPr>
          <w:rFonts w:ascii="Arial" w:hAnsi="Arial" w:cs="Arial"/>
          <w:i/>
          <w:iCs/>
          <w:szCs w:val="28"/>
        </w:rPr>
        <w:t xml:space="preserve">(у тебя нет точного перечня); </w:t>
      </w:r>
    </w:p>
    <w:p w:rsidR="00654EE6" w:rsidRDefault="00654EE6" w:rsidP="00654EE6">
      <w:pPr>
        <w:tabs>
          <w:tab w:val="left" w:pos="360"/>
        </w:tabs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– ты хочешь познакомиться с фондами библиотеки, чтобы в дальнейшем ими пользоваться.</w:t>
      </w:r>
    </w:p>
    <w:p w:rsidR="00654EE6" w:rsidRDefault="00654EE6" w:rsidP="00654EE6">
      <w:pPr>
        <w:tabs>
          <w:tab w:val="left" w:pos="360"/>
        </w:tabs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2. Если  учитель  не  предложил тебе список нужных книг, напиши название темы, по которой тебе необходимо подобрать дополнительный материал, и возьми эти записи с собой в библиотеку.</w:t>
      </w:r>
    </w:p>
    <w:p w:rsidR="00654EE6" w:rsidRDefault="00654EE6" w:rsidP="00654EE6">
      <w:pPr>
        <w:tabs>
          <w:tab w:val="left" w:pos="360"/>
        </w:tabs>
        <w:rPr>
          <w:rFonts w:ascii="Arial" w:hAnsi="Arial" w:cs="Arial"/>
          <w:b/>
          <w:bCs/>
          <w:i/>
          <w:iCs/>
          <w:szCs w:val="28"/>
        </w:rPr>
      </w:pPr>
      <w:r>
        <w:rPr>
          <w:rFonts w:ascii="Arial" w:hAnsi="Arial" w:cs="Arial"/>
          <w:b/>
          <w:bCs/>
          <w:i/>
          <w:iCs/>
          <w:szCs w:val="28"/>
        </w:rPr>
        <w:t xml:space="preserve"> </w:t>
      </w:r>
    </w:p>
    <w:p w:rsidR="00654EE6" w:rsidRDefault="00654EE6" w:rsidP="00654EE6">
      <w:pPr>
        <w:tabs>
          <w:tab w:val="left" w:pos="360"/>
        </w:tabs>
        <w:jc w:val="both"/>
        <w:rPr>
          <w:rFonts w:ascii="Arial" w:hAnsi="Arial" w:cs="Arial"/>
          <w:b/>
          <w:bCs/>
          <w:i/>
          <w:iCs/>
          <w:szCs w:val="28"/>
        </w:rPr>
      </w:pPr>
      <w:r>
        <w:rPr>
          <w:rFonts w:ascii="Arial" w:hAnsi="Arial" w:cs="Arial"/>
          <w:b/>
          <w:bCs/>
          <w:i/>
          <w:iCs/>
          <w:szCs w:val="28"/>
        </w:rPr>
        <w:t>В библиотеке:</w:t>
      </w:r>
    </w:p>
    <w:p w:rsidR="00654EE6" w:rsidRDefault="00654EE6" w:rsidP="00654EE6">
      <w:pPr>
        <w:widowControl w:val="0"/>
        <w:numPr>
          <w:ilvl w:val="0"/>
          <w:numId w:val="21"/>
        </w:numPr>
        <w:tabs>
          <w:tab w:val="left" w:pos="360"/>
          <w:tab w:val="num" w:pos="129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i/>
          <w:iCs/>
          <w:szCs w:val="28"/>
        </w:rPr>
      </w:pPr>
      <w:r>
        <w:rPr>
          <w:rFonts w:ascii="Arial" w:hAnsi="Arial" w:cs="Arial"/>
          <w:szCs w:val="28"/>
        </w:rPr>
        <w:t xml:space="preserve">Если ты посещаешь ее в первый раз, то тебе необходимо оформить абонемент </w:t>
      </w:r>
      <w:r>
        <w:rPr>
          <w:rFonts w:ascii="Arial" w:hAnsi="Arial" w:cs="Arial"/>
          <w:i/>
          <w:iCs/>
          <w:szCs w:val="28"/>
        </w:rPr>
        <w:t>(записаться в библиотеку).</w:t>
      </w:r>
    </w:p>
    <w:p w:rsidR="00654EE6" w:rsidRDefault="00654EE6" w:rsidP="00654EE6">
      <w:pPr>
        <w:widowControl w:val="0"/>
        <w:numPr>
          <w:ilvl w:val="0"/>
          <w:numId w:val="21"/>
        </w:numPr>
        <w:tabs>
          <w:tab w:val="left" w:pos="360"/>
          <w:tab w:val="num" w:pos="129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Попроси библиотекаря помочь тебе в поиске книг в соответствии со списком или темой.</w:t>
      </w:r>
    </w:p>
    <w:p w:rsidR="00654EE6" w:rsidRDefault="00654EE6" w:rsidP="00654EE6">
      <w:pPr>
        <w:widowControl w:val="0"/>
        <w:numPr>
          <w:ilvl w:val="0"/>
          <w:numId w:val="21"/>
        </w:numPr>
        <w:tabs>
          <w:tab w:val="left" w:pos="360"/>
          <w:tab w:val="num" w:pos="129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Под руководством библиотекаря </w:t>
      </w:r>
      <w:r>
        <w:rPr>
          <w:rFonts w:ascii="Arial" w:hAnsi="Arial" w:cs="Arial"/>
          <w:i/>
          <w:iCs/>
          <w:szCs w:val="28"/>
        </w:rPr>
        <w:t xml:space="preserve">(не стесняйся задавать ему вопросы!) </w:t>
      </w:r>
      <w:r>
        <w:rPr>
          <w:rFonts w:ascii="Arial" w:hAnsi="Arial" w:cs="Arial"/>
          <w:szCs w:val="28"/>
        </w:rPr>
        <w:t>познакомься с расположением книг, порядком поиска необходимой литературы по каталогам.</w:t>
      </w:r>
    </w:p>
    <w:p w:rsidR="00654EE6" w:rsidRDefault="00654EE6" w:rsidP="00654EE6">
      <w:pPr>
        <w:widowControl w:val="0"/>
        <w:numPr>
          <w:ilvl w:val="0"/>
          <w:numId w:val="21"/>
        </w:numPr>
        <w:tabs>
          <w:tab w:val="left" w:pos="360"/>
          <w:tab w:val="num" w:pos="129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Бережно обращайся с книгами!</w:t>
      </w:r>
    </w:p>
    <w:p w:rsidR="00654EE6" w:rsidRDefault="00654EE6" w:rsidP="00654EE6">
      <w:pPr>
        <w:widowControl w:val="0"/>
        <w:numPr>
          <w:ilvl w:val="0"/>
          <w:numId w:val="21"/>
        </w:numPr>
        <w:tabs>
          <w:tab w:val="left" w:pos="360"/>
          <w:tab w:val="num" w:pos="129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Вовремя возвращай их в библиотеку.</w:t>
      </w:r>
    </w:p>
    <w:p w:rsidR="00654EE6" w:rsidRDefault="00654EE6" w:rsidP="00654EE6">
      <w:pPr>
        <w:tabs>
          <w:tab w:val="left" w:pos="360"/>
        </w:tabs>
        <w:rPr>
          <w:rFonts w:ascii="Arial" w:hAnsi="Arial" w:cs="Arial"/>
          <w:szCs w:val="28"/>
        </w:rPr>
      </w:pPr>
    </w:p>
    <w:p w:rsidR="00654EE6" w:rsidRDefault="00654EE6" w:rsidP="00654EE6">
      <w:pPr>
        <w:tabs>
          <w:tab w:val="left" w:pos="360"/>
        </w:tabs>
        <w:rPr>
          <w:rFonts w:ascii="Arial" w:hAnsi="Arial" w:cs="Arial"/>
          <w:szCs w:val="28"/>
        </w:rPr>
      </w:pPr>
    </w:p>
    <w:p w:rsidR="00654EE6" w:rsidRDefault="00654EE6" w:rsidP="00654EE6">
      <w:pPr>
        <w:pStyle w:val="5"/>
        <w:tabs>
          <w:tab w:val="left" w:pos="360"/>
        </w:tabs>
        <w:spacing w:before="0" w:after="0"/>
        <w:jc w:val="center"/>
        <w:rPr>
          <w:rFonts w:ascii="Bookman Old Style" w:hAnsi="Bookman Old Style"/>
          <w:i w:val="0"/>
          <w:iCs w:val="0"/>
          <w:sz w:val="24"/>
        </w:rPr>
      </w:pPr>
      <w:r>
        <w:rPr>
          <w:rFonts w:ascii="Bookman Old Style" w:hAnsi="Bookman Old Style"/>
          <w:i w:val="0"/>
          <w:iCs w:val="0"/>
          <w:sz w:val="24"/>
        </w:rPr>
        <w:t>Памятка 4. КАК ПИСАТЬ СОЧИНЕНИЕ</w:t>
      </w:r>
    </w:p>
    <w:p w:rsidR="00654EE6" w:rsidRDefault="00654EE6" w:rsidP="00654EE6">
      <w:pPr>
        <w:tabs>
          <w:tab w:val="left" w:pos="360"/>
        </w:tabs>
        <w:jc w:val="both"/>
        <w:rPr>
          <w:rFonts w:ascii="Arial" w:hAnsi="Arial" w:cs="Arial"/>
          <w:szCs w:val="28"/>
        </w:rPr>
      </w:pPr>
    </w:p>
    <w:p w:rsidR="00654EE6" w:rsidRDefault="00654EE6" w:rsidP="00654EE6">
      <w:pPr>
        <w:tabs>
          <w:tab w:val="left" w:pos="360"/>
        </w:tabs>
        <w:ind w:firstLine="36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Чтобы получить удовольствие от такого интересного, творческого вида работы, как сочинение, необходимо хорошо подготовиться к нему: выбрать тему, продумать план. </w:t>
      </w:r>
    </w:p>
    <w:p w:rsidR="00654EE6" w:rsidRDefault="00654EE6" w:rsidP="00654EE6">
      <w:pPr>
        <w:tabs>
          <w:tab w:val="left" w:pos="360"/>
        </w:tabs>
        <w:ind w:firstLine="36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Приступать к работе над сочинением по литературному произведению можно только после его внимательного (лучше неоднократного) прочтения.</w:t>
      </w:r>
    </w:p>
    <w:p w:rsidR="00654EE6" w:rsidRDefault="00654EE6" w:rsidP="00654EE6">
      <w:pPr>
        <w:tabs>
          <w:tab w:val="left" w:pos="360"/>
        </w:tabs>
        <w:jc w:val="both"/>
        <w:rPr>
          <w:rFonts w:ascii="Arial" w:hAnsi="Arial" w:cs="Arial"/>
          <w:szCs w:val="28"/>
        </w:rPr>
      </w:pPr>
    </w:p>
    <w:p w:rsidR="00654EE6" w:rsidRDefault="00654EE6" w:rsidP="00654EE6">
      <w:pPr>
        <w:widowControl w:val="0"/>
        <w:numPr>
          <w:ilvl w:val="0"/>
          <w:numId w:val="2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b/>
          <w:bCs/>
          <w:i/>
          <w:iCs/>
          <w:szCs w:val="28"/>
        </w:rPr>
        <w:t>Выбор темы</w:t>
      </w:r>
      <w:r>
        <w:rPr>
          <w:rFonts w:ascii="Arial" w:hAnsi="Arial" w:cs="Arial"/>
          <w:szCs w:val="28"/>
        </w:rPr>
        <w:t xml:space="preserve"> сочинения зависит от твоих симпатий, вкусов, отношения к героям произведения. </w:t>
      </w:r>
    </w:p>
    <w:p w:rsidR="00654EE6" w:rsidRDefault="00654EE6" w:rsidP="00654EE6">
      <w:pPr>
        <w:widowControl w:val="0"/>
        <w:numPr>
          <w:ilvl w:val="0"/>
          <w:numId w:val="2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План сочинения должен включать в себя 3 пункта: </w:t>
      </w:r>
      <w:r>
        <w:rPr>
          <w:rFonts w:ascii="Arial" w:hAnsi="Arial" w:cs="Arial"/>
          <w:b/>
          <w:bCs/>
          <w:i/>
          <w:iCs/>
          <w:szCs w:val="28"/>
        </w:rPr>
        <w:t>вступление</w:t>
      </w:r>
      <w:r>
        <w:rPr>
          <w:rFonts w:ascii="Arial" w:hAnsi="Arial" w:cs="Arial"/>
          <w:szCs w:val="28"/>
        </w:rPr>
        <w:t xml:space="preserve">, </w:t>
      </w:r>
      <w:r>
        <w:rPr>
          <w:rFonts w:ascii="Arial" w:hAnsi="Arial" w:cs="Arial"/>
          <w:b/>
          <w:bCs/>
          <w:i/>
          <w:iCs/>
          <w:szCs w:val="28"/>
        </w:rPr>
        <w:t>основную часть</w:t>
      </w:r>
      <w:r>
        <w:rPr>
          <w:rFonts w:ascii="Arial" w:hAnsi="Arial" w:cs="Arial"/>
          <w:szCs w:val="28"/>
        </w:rPr>
        <w:t xml:space="preserve"> и </w:t>
      </w:r>
      <w:r>
        <w:rPr>
          <w:rFonts w:ascii="Arial" w:hAnsi="Arial" w:cs="Arial"/>
          <w:b/>
          <w:bCs/>
          <w:i/>
          <w:iCs/>
          <w:szCs w:val="28"/>
        </w:rPr>
        <w:t>заключение</w:t>
      </w:r>
      <w:r>
        <w:rPr>
          <w:rFonts w:ascii="Arial" w:hAnsi="Arial" w:cs="Arial"/>
          <w:szCs w:val="28"/>
        </w:rPr>
        <w:t xml:space="preserve">. </w:t>
      </w:r>
    </w:p>
    <w:p w:rsidR="00654EE6" w:rsidRDefault="00654EE6" w:rsidP="00654EE6">
      <w:pPr>
        <w:widowControl w:val="0"/>
        <w:numPr>
          <w:ilvl w:val="0"/>
          <w:numId w:val="2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Во </w:t>
      </w:r>
      <w:r>
        <w:rPr>
          <w:rFonts w:ascii="Arial" w:hAnsi="Arial" w:cs="Arial"/>
          <w:b/>
          <w:bCs/>
          <w:i/>
          <w:iCs/>
          <w:szCs w:val="28"/>
        </w:rPr>
        <w:t>вступлении</w:t>
      </w:r>
      <w:r>
        <w:rPr>
          <w:rFonts w:ascii="Arial" w:hAnsi="Arial" w:cs="Arial"/>
          <w:szCs w:val="28"/>
        </w:rPr>
        <w:t xml:space="preserve"> ты можешь обосновать выбор темы, обозначить проблемы (в форме вопросов или утверждений), которые тебе предстоит раскрыть в основной части сочинения. В </w:t>
      </w:r>
      <w:r>
        <w:rPr>
          <w:rFonts w:ascii="Arial" w:hAnsi="Arial" w:cs="Arial"/>
          <w:b/>
          <w:bCs/>
          <w:i/>
          <w:iCs/>
          <w:szCs w:val="28"/>
        </w:rPr>
        <w:t>заключении</w:t>
      </w:r>
      <w:r>
        <w:rPr>
          <w:rFonts w:ascii="Arial" w:hAnsi="Arial" w:cs="Arial"/>
          <w:szCs w:val="28"/>
        </w:rPr>
        <w:t xml:space="preserve"> необходимо сделать выводы, ответить на те вопросы, которые ты сформулировал во вступлении.</w:t>
      </w:r>
    </w:p>
    <w:p w:rsidR="00654EE6" w:rsidRDefault="00654EE6" w:rsidP="00654EE6">
      <w:pPr>
        <w:widowControl w:val="0"/>
        <w:numPr>
          <w:ilvl w:val="0"/>
          <w:numId w:val="2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Если ты решил выбрать </w:t>
      </w:r>
      <w:r>
        <w:rPr>
          <w:rFonts w:ascii="Arial" w:hAnsi="Arial" w:cs="Arial"/>
          <w:b/>
          <w:bCs/>
          <w:i/>
          <w:iCs/>
          <w:szCs w:val="28"/>
        </w:rPr>
        <w:t xml:space="preserve">эпиграф </w:t>
      </w:r>
      <w:r>
        <w:rPr>
          <w:rFonts w:ascii="Arial" w:hAnsi="Arial" w:cs="Arial"/>
          <w:szCs w:val="28"/>
        </w:rPr>
        <w:t>к своему сочинению, помни, что эпиграф – это краткое изречение, взятое из литературных источников, отражающее ведущую мысль, характер темы.</w:t>
      </w:r>
    </w:p>
    <w:p w:rsidR="00654EE6" w:rsidRDefault="00654EE6" w:rsidP="00654EE6">
      <w:pPr>
        <w:widowControl w:val="0"/>
        <w:numPr>
          <w:ilvl w:val="0"/>
          <w:numId w:val="2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Чтобы подтвердить свои мысли, используй краткие, точные и дословные выдержки из текста – </w:t>
      </w:r>
      <w:r>
        <w:rPr>
          <w:rFonts w:ascii="Arial" w:hAnsi="Arial" w:cs="Arial"/>
          <w:b/>
          <w:bCs/>
          <w:i/>
          <w:iCs/>
          <w:szCs w:val="28"/>
        </w:rPr>
        <w:t>цитаты.</w:t>
      </w:r>
    </w:p>
    <w:p w:rsidR="00654EE6" w:rsidRDefault="00654EE6" w:rsidP="00654EE6">
      <w:pPr>
        <w:widowControl w:val="0"/>
        <w:numPr>
          <w:ilvl w:val="0"/>
          <w:numId w:val="2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Об особенностях сочинений разных жанров </w:t>
      </w:r>
      <w:r>
        <w:rPr>
          <w:rFonts w:ascii="Arial" w:hAnsi="Arial" w:cs="Arial"/>
          <w:i/>
          <w:iCs/>
          <w:szCs w:val="28"/>
        </w:rPr>
        <w:t>(сочинение-размышление, эссе, анализ поэтического произведения и т. д.)</w:t>
      </w:r>
      <w:r>
        <w:rPr>
          <w:rFonts w:ascii="Arial" w:hAnsi="Arial" w:cs="Arial"/>
          <w:szCs w:val="28"/>
        </w:rPr>
        <w:t xml:space="preserve"> расскажет учитель. Не стесняйся задавать ему вопросы! </w:t>
      </w:r>
    </w:p>
    <w:p w:rsidR="00654EE6" w:rsidRDefault="00654EE6" w:rsidP="00654EE6">
      <w:pPr>
        <w:widowControl w:val="0"/>
        <w:numPr>
          <w:ilvl w:val="0"/>
          <w:numId w:val="2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Твоя </w:t>
      </w:r>
      <w:r>
        <w:rPr>
          <w:rFonts w:ascii="Arial" w:hAnsi="Arial" w:cs="Arial"/>
          <w:b/>
          <w:bCs/>
          <w:i/>
          <w:iCs/>
          <w:szCs w:val="28"/>
        </w:rPr>
        <w:t>письменная речь</w:t>
      </w:r>
      <w:r>
        <w:rPr>
          <w:rFonts w:ascii="Arial" w:hAnsi="Arial" w:cs="Arial"/>
          <w:szCs w:val="28"/>
        </w:rPr>
        <w:t xml:space="preserve"> (как и устная) должна быть связной, а это значит, что каждое следующее предложение должно продолжать мысль, изложенную в предыдущем.</w:t>
      </w:r>
    </w:p>
    <w:p w:rsidR="00654EE6" w:rsidRDefault="00654EE6" w:rsidP="00654EE6">
      <w:pPr>
        <w:tabs>
          <w:tab w:val="left" w:pos="360"/>
        </w:tabs>
        <w:rPr>
          <w:rFonts w:ascii="Arial" w:hAnsi="Arial" w:cs="Arial"/>
          <w:szCs w:val="28"/>
        </w:rPr>
      </w:pPr>
    </w:p>
    <w:p w:rsidR="00654EE6" w:rsidRDefault="00654EE6" w:rsidP="00654EE6">
      <w:pPr>
        <w:tabs>
          <w:tab w:val="left" w:pos="360"/>
        </w:tabs>
        <w:rPr>
          <w:rFonts w:ascii="Arial" w:hAnsi="Arial" w:cs="Arial"/>
          <w:szCs w:val="28"/>
        </w:rPr>
      </w:pPr>
    </w:p>
    <w:p w:rsidR="00654EE6" w:rsidRDefault="00654EE6" w:rsidP="00654EE6">
      <w:pPr>
        <w:tabs>
          <w:tab w:val="left" w:pos="360"/>
        </w:tabs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  <w:szCs w:val="28"/>
        </w:rPr>
        <w:lastRenderedPageBreak/>
        <w:t xml:space="preserve">Памятка 5. </w:t>
      </w:r>
      <w:r>
        <w:rPr>
          <w:rFonts w:ascii="Bookman Old Style" w:hAnsi="Bookman Old Style"/>
          <w:b/>
          <w:bCs/>
        </w:rPr>
        <w:t>РАБОТА С КНИГОЙ</w:t>
      </w:r>
    </w:p>
    <w:p w:rsidR="00654EE6" w:rsidRDefault="00654EE6" w:rsidP="00654EE6">
      <w:pPr>
        <w:tabs>
          <w:tab w:val="left" w:pos="360"/>
        </w:tabs>
        <w:jc w:val="center"/>
        <w:rPr>
          <w:rFonts w:ascii="Arial" w:hAnsi="Arial" w:cs="Arial"/>
          <w:i/>
          <w:iCs/>
          <w:szCs w:val="28"/>
        </w:rPr>
      </w:pPr>
      <w:r>
        <w:rPr>
          <w:rFonts w:ascii="Arial" w:hAnsi="Arial" w:cs="Arial"/>
          <w:i/>
          <w:iCs/>
          <w:szCs w:val="28"/>
        </w:rPr>
        <w:t>(Работа с текстом, пересказ, подготовка к изложению)</w:t>
      </w:r>
    </w:p>
    <w:p w:rsidR="00654EE6" w:rsidRDefault="00654EE6" w:rsidP="00654EE6">
      <w:pPr>
        <w:tabs>
          <w:tab w:val="left" w:pos="360"/>
        </w:tabs>
        <w:jc w:val="center"/>
        <w:rPr>
          <w:rFonts w:ascii="Arial" w:hAnsi="Arial" w:cs="Arial"/>
          <w:i/>
          <w:iCs/>
          <w:szCs w:val="28"/>
        </w:rPr>
      </w:pPr>
    </w:p>
    <w:p w:rsidR="00654EE6" w:rsidRDefault="00654EE6" w:rsidP="00654EE6">
      <w:pPr>
        <w:widowControl w:val="0"/>
        <w:numPr>
          <w:ilvl w:val="0"/>
          <w:numId w:val="2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Выбери материал в книге по нужной тебе теме.</w:t>
      </w:r>
    </w:p>
    <w:p w:rsidR="00654EE6" w:rsidRDefault="00654EE6" w:rsidP="00654EE6">
      <w:pPr>
        <w:widowControl w:val="0"/>
        <w:numPr>
          <w:ilvl w:val="0"/>
          <w:numId w:val="2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Прочитай внимательно текст.</w:t>
      </w:r>
    </w:p>
    <w:p w:rsidR="00654EE6" w:rsidRDefault="00654EE6" w:rsidP="00654EE6">
      <w:pPr>
        <w:widowControl w:val="0"/>
        <w:numPr>
          <w:ilvl w:val="0"/>
          <w:numId w:val="2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Постарайся сформулировать основную мысль прочитанного, ответив на вопрос: </w:t>
      </w:r>
    </w:p>
    <w:p w:rsidR="00654EE6" w:rsidRDefault="00654EE6" w:rsidP="00654EE6">
      <w:pPr>
        <w:tabs>
          <w:tab w:val="left" w:pos="360"/>
        </w:tabs>
        <w:ind w:left="360" w:hanging="36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      О ЧЕМ ТЕКСТ? Ответ на вопрос постарайся сформулировать одним предложением. </w:t>
      </w:r>
    </w:p>
    <w:p w:rsidR="00654EE6" w:rsidRDefault="00654EE6" w:rsidP="00654EE6">
      <w:pPr>
        <w:widowControl w:val="0"/>
        <w:numPr>
          <w:ilvl w:val="0"/>
          <w:numId w:val="2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Придумай свое название к данному тексту в соответствии с его основной мыслью.</w:t>
      </w:r>
    </w:p>
    <w:p w:rsidR="00654EE6" w:rsidRDefault="00654EE6" w:rsidP="00654EE6">
      <w:pPr>
        <w:widowControl w:val="0"/>
        <w:numPr>
          <w:ilvl w:val="0"/>
          <w:numId w:val="2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Прочитай текст второй раз и составь краткий план прочитанного по схеме.</w:t>
      </w:r>
    </w:p>
    <w:p w:rsidR="00654EE6" w:rsidRDefault="00654EE6" w:rsidP="00654EE6">
      <w:pPr>
        <w:widowControl w:val="0"/>
        <w:numPr>
          <w:ilvl w:val="0"/>
          <w:numId w:val="2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Перескажи прочитанное, пользуясь составленным планом.</w:t>
      </w:r>
    </w:p>
    <w:p w:rsidR="00654EE6" w:rsidRDefault="00654EE6" w:rsidP="00654EE6">
      <w:pPr>
        <w:widowControl w:val="0"/>
        <w:numPr>
          <w:ilvl w:val="0"/>
          <w:numId w:val="2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Обрати внимание на правила, определения, термины, даты, которые необходимо выучить наизусть. Выпиши их. Произнеси вслух не менее 3 раз. Постарайся воспроизвести выученное устно и письменно через некоторое время.</w:t>
      </w:r>
    </w:p>
    <w:p w:rsidR="00654EE6" w:rsidRDefault="00654EE6" w:rsidP="00654EE6">
      <w:pPr>
        <w:widowControl w:val="0"/>
        <w:numPr>
          <w:ilvl w:val="0"/>
          <w:numId w:val="2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Проверь себя, пересказав текст кому-нибудь и восстановив по памяти план на черновике.</w:t>
      </w:r>
    </w:p>
    <w:p w:rsidR="00654EE6" w:rsidRDefault="00654EE6" w:rsidP="00654EE6">
      <w:pPr>
        <w:widowControl w:val="0"/>
        <w:numPr>
          <w:ilvl w:val="0"/>
          <w:numId w:val="2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Можешь составить опорный конспект.</w:t>
      </w:r>
    </w:p>
    <w:p w:rsidR="00654EE6" w:rsidRDefault="00654EE6" w:rsidP="00654EE6">
      <w:pPr>
        <w:tabs>
          <w:tab w:val="left" w:pos="360"/>
        </w:tabs>
        <w:ind w:left="360" w:hanging="360"/>
        <w:jc w:val="both"/>
        <w:rPr>
          <w:rFonts w:ascii="Arial" w:hAnsi="Arial" w:cs="Arial"/>
          <w:szCs w:val="28"/>
        </w:rPr>
      </w:pPr>
    </w:p>
    <w:p w:rsidR="00654EE6" w:rsidRDefault="00654EE6" w:rsidP="00654EE6">
      <w:pPr>
        <w:tabs>
          <w:tab w:val="left" w:pos="360"/>
        </w:tabs>
        <w:ind w:firstLine="36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Работая над текстом подобным образом, ты сможешь хорошо подготовиться к</w:t>
      </w:r>
      <w:r>
        <w:rPr>
          <w:rFonts w:ascii="Arial" w:hAnsi="Arial" w:cs="Arial"/>
          <w:b/>
          <w:bCs/>
          <w:szCs w:val="28"/>
        </w:rPr>
        <w:t xml:space="preserve"> изложению. </w:t>
      </w:r>
      <w:r>
        <w:rPr>
          <w:rFonts w:ascii="Arial" w:hAnsi="Arial" w:cs="Arial"/>
          <w:szCs w:val="28"/>
        </w:rPr>
        <w:t xml:space="preserve">Подготовка к изложению вряд ли потребует от тебя заучивания каких-то фактов наизусть: содержание прочитанного тебе следует передать своими словами. </w:t>
      </w:r>
    </w:p>
    <w:p w:rsidR="00654EE6" w:rsidRDefault="00654EE6" w:rsidP="00654EE6">
      <w:pPr>
        <w:tabs>
          <w:tab w:val="left" w:pos="360"/>
        </w:tabs>
        <w:jc w:val="both"/>
        <w:rPr>
          <w:rFonts w:ascii="Arial" w:hAnsi="Arial" w:cs="Arial"/>
          <w:color w:val="0000FF"/>
          <w:szCs w:val="28"/>
        </w:rPr>
      </w:pPr>
    </w:p>
    <w:p w:rsidR="00654EE6" w:rsidRDefault="00654EE6" w:rsidP="00654EE6">
      <w:pPr>
        <w:pStyle w:val="6"/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>Схема</w:t>
      </w:r>
    </w:p>
    <w:p w:rsidR="00654EE6" w:rsidRDefault="00654EE6" w:rsidP="00654EE6"/>
    <w:p w:rsidR="00654EE6" w:rsidRDefault="00654EE6" w:rsidP="00654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900"/>
        </w:tabs>
        <w:ind w:left="900" w:right="1520"/>
        <w:rPr>
          <w:rFonts w:ascii="Arial" w:hAnsi="Arial" w:cs="Arial"/>
          <w:i/>
          <w:iCs/>
          <w:szCs w:val="28"/>
        </w:rPr>
      </w:pPr>
    </w:p>
    <w:p w:rsidR="00654EE6" w:rsidRDefault="00654EE6" w:rsidP="00654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900"/>
        </w:tabs>
        <w:ind w:left="900" w:right="1520"/>
        <w:rPr>
          <w:rFonts w:ascii="Arial" w:hAnsi="Arial" w:cs="Arial"/>
          <w:i/>
          <w:iCs/>
          <w:szCs w:val="28"/>
        </w:rPr>
      </w:pPr>
      <w:r>
        <w:rPr>
          <w:rFonts w:ascii="Arial" w:hAnsi="Arial" w:cs="Arial"/>
          <w:i/>
          <w:iCs/>
          <w:szCs w:val="28"/>
        </w:rPr>
        <w:t>О чем я прочитал?    _________________________________________</w:t>
      </w:r>
    </w:p>
    <w:p w:rsidR="00654EE6" w:rsidRDefault="00654EE6" w:rsidP="00654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900"/>
        </w:tabs>
        <w:ind w:left="900" w:right="1520"/>
        <w:rPr>
          <w:rFonts w:ascii="Arial" w:hAnsi="Arial" w:cs="Arial"/>
          <w:i/>
          <w:iCs/>
          <w:szCs w:val="28"/>
        </w:rPr>
      </w:pPr>
      <w:r>
        <w:rPr>
          <w:rFonts w:ascii="Arial" w:hAnsi="Arial" w:cs="Arial"/>
          <w:i/>
          <w:iCs/>
          <w:szCs w:val="28"/>
        </w:rPr>
        <w:t>________________________________________________________________________________________________________________________</w:t>
      </w:r>
    </w:p>
    <w:p w:rsidR="00654EE6" w:rsidRDefault="00654EE6" w:rsidP="00654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900"/>
        </w:tabs>
        <w:ind w:left="900" w:right="1520"/>
        <w:rPr>
          <w:rFonts w:ascii="Arial" w:hAnsi="Arial" w:cs="Arial"/>
          <w:i/>
          <w:iCs/>
          <w:szCs w:val="28"/>
        </w:rPr>
      </w:pPr>
    </w:p>
    <w:p w:rsidR="00654EE6" w:rsidRDefault="00654EE6" w:rsidP="00654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900"/>
        </w:tabs>
        <w:ind w:left="900" w:right="1520"/>
        <w:rPr>
          <w:rFonts w:ascii="Arial" w:hAnsi="Arial" w:cs="Arial"/>
          <w:i/>
          <w:iCs/>
          <w:szCs w:val="28"/>
        </w:rPr>
      </w:pPr>
      <w:r>
        <w:rPr>
          <w:rFonts w:ascii="Arial" w:hAnsi="Arial" w:cs="Arial"/>
          <w:i/>
          <w:iCs/>
          <w:szCs w:val="28"/>
        </w:rPr>
        <w:t>Название, которое я подобрал к этому тексту: _________________</w:t>
      </w:r>
    </w:p>
    <w:p w:rsidR="00654EE6" w:rsidRDefault="00654EE6" w:rsidP="00654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900"/>
        </w:tabs>
        <w:ind w:left="900" w:right="1520"/>
        <w:rPr>
          <w:rFonts w:ascii="Arial" w:hAnsi="Arial" w:cs="Arial"/>
          <w:i/>
          <w:iCs/>
          <w:szCs w:val="28"/>
        </w:rPr>
      </w:pPr>
      <w:r>
        <w:rPr>
          <w:rFonts w:ascii="Arial" w:hAnsi="Arial" w:cs="Arial"/>
          <w:i/>
          <w:iCs/>
          <w:szCs w:val="28"/>
        </w:rPr>
        <w:t>___________________________________________________________</w:t>
      </w:r>
    </w:p>
    <w:p w:rsidR="00654EE6" w:rsidRDefault="00654EE6" w:rsidP="00654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900"/>
        </w:tabs>
        <w:ind w:left="900" w:right="1520"/>
        <w:rPr>
          <w:rFonts w:ascii="Arial" w:hAnsi="Arial" w:cs="Arial"/>
          <w:b/>
          <w:bCs/>
          <w:i/>
          <w:iCs/>
          <w:szCs w:val="28"/>
        </w:rPr>
      </w:pPr>
    </w:p>
    <w:p w:rsidR="00654EE6" w:rsidRDefault="00654EE6" w:rsidP="00654EE6">
      <w:pPr>
        <w:pStyle w:val="9"/>
      </w:pPr>
      <w:r>
        <w:t>План пересказа</w:t>
      </w:r>
    </w:p>
    <w:p w:rsidR="00654EE6" w:rsidRDefault="00654EE6" w:rsidP="00654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900"/>
        </w:tabs>
        <w:ind w:left="900" w:right="1520"/>
        <w:rPr>
          <w:rFonts w:ascii="Arial" w:hAnsi="Arial" w:cs="Arial"/>
          <w:i/>
          <w:iCs/>
          <w:szCs w:val="28"/>
        </w:rPr>
      </w:pPr>
      <w:r>
        <w:rPr>
          <w:rFonts w:ascii="Arial" w:hAnsi="Arial" w:cs="Arial"/>
          <w:i/>
          <w:iCs/>
          <w:szCs w:val="28"/>
        </w:rPr>
        <w:t>Вступление________________________________________________</w:t>
      </w:r>
    </w:p>
    <w:p w:rsidR="00654EE6" w:rsidRDefault="00654EE6" w:rsidP="00654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900"/>
        </w:tabs>
        <w:ind w:left="900" w:right="1520"/>
        <w:rPr>
          <w:rFonts w:ascii="Arial" w:hAnsi="Arial" w:cs="Arial"/>
          <w:i/>
          <w:iCs/>
          <w:szCs w:val="28"/>
        </w:rPr>
      </w:pPr>
      <w:r>
        <w:rPr>
          <w:rFonts w:ascii="Arial" w:hAnsi="Arial" w:cs="Arial"/>
          <w:i/>
          <w:iCs/>
          <w:szCs w:val="28"/>
        </w:rPr>
        <w:t>Основная часть:</w:t>
      </w:r>
    </w:p>
    <w:p w:rsidR="00654EE6" w:rsidRDefault="00654EE6" w:rsidP="00654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900"/>
        </w:tabs>
        <w:ind w:left="900" w:right="1520"/>
        <w:rPr>
          <w:rFonts w:ascii="Arial" w:hAnsi="Arial" w:cs="Arial"/>
          <w:i/>
          <w:iCs/>
          <w:szCs w:val="28"/>
        </w:rPr>
      </w:pPr>
      <w:r>
        <w:rPr>
          <w:rFonts w:ascii="Arial" w:hAnsi="Arial" w:cs="Arial"/>
          <w:i/>
          <w:iCs/>
          <w:szCs w:val="28"/>
        </w:rPr>
        <w:lastRenderedPageBreak/>
        <w:t>1_________________________________________________________</w:t>
      </w:r>
    </w:p>
    <w:p w:rsidR="00654EE6" w:rsidRDefault="00654EE6" w:rsidP="00654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900"/>
        </w:tabs>
        <w:ind w:left="900" w:right="1520"/>
        <w:rPr>
          <w:rFonts w:ascii="Arial" w:hAnsi="Arial" w:cs="Arial"/>
          <w:i/>
          <w:iCs/>
          <w:szCs w:val="28"/>
        </w:rPr>
      </w:pPr>
      <w:r>
        <w:rPr>
          <w:rFonts w:ascii="Arial" w:hAnsi="Arial" w:cs="Arial"/>
          <w:i/>
          <w:iCs/>
          <w:szCs w:val="28"/>
        </w:rPr>
        <w:t>2_________________________________________________________</w:t>
      </w:r>
    </w:p>
    <w:p w:rsidR="00654EE6" w:rsidRDefault="00654EE6" w:rsidP="00654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900"/>
        </w:tabs>
        <w:ind w:left="900" w:right="1520"/>
        <w:rPr>
          <w:rFonts w:ascii="Arial" w:hAnsi="Arial" w:cs="Arial"/>
          <w:i/>
          <w:iCs/>
          <w:szCs w:val="28"/>
        </w:rPr>
      </w:pPr>
      <w:r>
        <w:rPr>
          <w:rFonts w:ascii="Arial" w:hAnsi="Arial" w:cs="Arial"/>
          <w:i/>
          <w:iCs/>
          <w:szCs w:val="28"/>
        </w:rPr>
        <w:t>3_________________________________________________________</w:t>
      </w:r>
    </w:p>
    <w:p w:rsidR="00654EE6" w:rsidRDefault="00654EE6" w:rsidP="00654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900"/>
        </w:tabs>
        <w:ind w:left="900" w:right="1520"/>
        <w:rPr>
          <w:rFonts w:ascii="Arial" w:hAnsi="Arial" w:cs="Arial"/>
          <w:i/>
          <w:iCs/>
          <w:szCs w:val="28"/>
        </w:rPr>
      </w:pPr>
      <w:r>
        <w:rPr>
          <w:rFonts w:ascii="Arial" w:hAnsi="Arial" w:cs="Arial"/>
          <w:i/>
          <w:iCs/>
          <w:szCs w:val="28"/>
        </w:rPr>
        <w:t>4_________________________________________________________</w:t>
      </w:r>
    </w:p>
    <w:p w:rsidR="00654EE6" w:rsidRDefault="00654EE6" w:rsidP="00654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900"/>
        </w:tabs>
        <w:ind w:left="900" w:right="1520"/>
        <w:rPr>
          <w:rFonts w:ascii="Arial" w:hAnsi="Arial" w:cs="Arial"/>
          <w:i/>
          <w:iCs/>
          <w:szCs w:val="28"/>
        </w:rPr>
      </w:pPr>
      <w:r>
        <w:rPr>
          <w:rFonts w:ascii="Arial" w:hAnsi="Arial" w:cs="Arial"/>
          <w:i/>
          <w:iCs/>
          <w:szCs w:val="28"/>
        </w:rPr>
        <w:t>Заключение________________________________________________</w:t>
      </w:r>
    </w:p>
    <w:p w:rsidR="00654EE6" w:rsidRDefault="00654EE6" w:rsidP="00654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900"/>
        </w:tabs>
        <w:ind w:left="900" w:right="1520"/>
        <w:rPr>
          <w:rFonts w:ascii="Arial" w:hAnsi="Arial" w:cs="Arial"/>
          <w:i/>
          <w:iCs/>
          <w:szCs w:val="28"/>
        </w:rPr>
      </w:pPr>
      <w:r>
        <w:rPr>
          <w:rFonts w:ascii="Arial" w:hAnsi="Arial" w:cs="Arial"/>
          <w:i/>
          <w:iCs/>
          <w:szCs w:val="28"/>
        </w:rPr>
        <w:t>__________________________________________________________</w:t>
      </w:r>
    </w:p>
    <w:p w:rsidR="00654EE6" w:rsidRDefault="00654EE6" w:rsidP="00654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900"/>
        </w:tabs>
        <w:ind w:left="900" w:right="1520"/>
        <w:rPr>
          <w:rFonts w:ascii="Arial" w:hAnsi="Arial" w:cs="Arial"/>
          <w:i/>
          <w:iCs/>
          <w:szCs w:val="28"/>
        </w:rPr>
      </w:pPr>
    </w:p>
    <w:p w:rsidR="00654EE6" w:rsidRDefault="00654EE6" w:rsidP="00654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900"/>
        </w:tabs>
        <w:ind w:left="900" w:right="1520"/>
        <w:rPr>
          <w:rFonts w:ascii="Arial" w:hAnsi="Arial" w:cs="Arial"/>
          <w:b/>
          <w:bCs/>
          <w:i/>
          <w:iCs/>
          <w:szCs w:val="28"/>
        </w:rPr>
      </w:pPr>
      <w:r>
        <w:rPr>
          <w:rFonts w:ascii="Arial" w:hAnsi="Arial" w:cs="Arial"/>
          <w:b/>
          <w:bCs/>
          <w:i/>
          <w:iCs/>
          <w:szCs w:val="28"/>
        </w:rPr>
        <w:t>Что я должен выучить наизусть: __________________________</w:t>
      </w:r>
    </w:p>
    <w:p w:rsidR="00654EE6" w:rsidRDefault="00654EE6" w:rsidP="00654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900"/>
        </w:tabs>
        <w:ind w:left="900" w:right="1520"/>
        <w:rPr>
          <w:rFonts w:ascii="Arial" w:hAnsi="Arial" w:cs="Arial"/>
          <w:i/>
          <w:iCs/>
          <w:szCs w:val="28"/>
        </w:rPr>
      </w:pPr>
      <w:r>
        <w:rPr>
          <w:rFonts w:ascii="Arial" w:hAnsi="Arial" w:cs="Arial"/>
          <w:i/>
          <w:iCs/>
          <w:szCs w:val="28"/>
        </w:rPr>
        <w:t>__________________________________________________________</w:t>
      </w:r>
    </w:p>
    <w:p w:rsidR="00654EE6" w:rsidRDefault="00654EE6" w:rsidP="00654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900"/>
        </w:tabs>
        <w:ind w:left="900" w:right="1520"/>
        <w:rPr>
          <w:rFonts w:ascii="Arial" w:hAnsi="Arial" w:cs="Arial"/>
          <w:i/>
          <w:iCs/>
          <w:szCs w:val="28"/>
        </w:rPr>
      </w:pPr>
      <w:r>
        <w:rPr>
          <w:rFonts w:ascii="Arial" w:hAnsi="Arial" w:cs="Arial"/>
          <w:i/>
          <w:iCs/>
          <w:szCs w:val="28"/>
        </w:rPr>
        <w:t>__________________________________________________________</w:t>
      </w:r>
    </w:p>
    <w:p w:rsidR="00654EE6" w:rsidRDefault="00654EE6" w:rsidP="00654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900"/>
        </w:tabs>
        <w:ind w:left="900" w:right="1520"/>
        <w:rPr>
          <w:rFonts w:ascii="Arial" w:hAnsi="Arial" w:cs="Arial"/>
          <w:i/>
          <w:iCs/>
          <w:szCs w:val="28"/>
        </w:rPr>
      </w:pPr>
    </w:p>
    <w:p w:rsidR="00654EE6" w:rsidRDefault="00654EE6" w:rsidP="00654EE6">
      <w:pPr>
        <w:tabs>
          <w:tab w:val="left" w:pos="360"/>
        </w:tabs>
        <w:jc w:val="center"/>
        <w:rPr>
          <w:rFonts w:ascii="Bookman Old Style" w:hAnsi="Bookman Old Style" w:cs="Arial"/>
          <w:b/>
          <w:bCs/>
        </w:rPr>
      </w:pPr>
      <w:r>
        <w:rPr>
          <w:rFonts w:ascii="Bookman Old Style" w:hAnsi="Bookman Old Style" w:cs="Arial"/>
          <w:b/>
          <w:bCs/>
          <w:szCs w:val="28"/>
        </w:rPr>
        <w:t xml:space="preserve">Памятка 6. </w:t>
      </w:r>
      <w:r>
        <w:rPr>
          <w:rFonts w:ascii="Bookman Old Style" w:hAnsi="Bookman Old Style" w:cs="Arial"/>
          <w:b/>
          <w:bCs/>
        </w:rPr>
        <w:t>КАК УЧИТЬ СТИХОТВОРЕНИЯ</w:t>
      </w:r>
    </w:p>
    <w:p w:rsidR="00654EE6" w:rsidRDefault="00654EE6" w:rsidP="00654EE6">
      <w:pPr>
        <w:tabs>
          <w:tab w:val="left" w:pos="360"/>
        </w:tabs>
        <w:jc w:val="both"/>
        <w:rPr>
          <w:rFonts w:ascii="Arial" w:hAnsi="Arial" w:cs="Arial"/>
          <w:szCs w:val="28"/>
        </w:rPr>
      </w:pPr>
    </w:p>
    <w:p w:rsidR="00654EE6" w:rsidRDefault="00654EE6" w:rsidP="00654EE6">
      <w:pPr>
        <w:widowControl w:val="0"/>
        <w:numPr>
          <w:ilvl w:val="0"/>
          <w:numId w:val="22"/>
        </w:numPr>
        <w:tabs>
          <w:tab w:val="left" w:pos="360"/>
          <w:tab w:val="num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Желательно учить стихотворение заранее, в течение нескольких дней.</w:t>
      </w:r>
    </w:p>
    <w:p w:rsidR="00654EE6" w:rsidRDefault="00654EE6" w:rsidP="00654EE6">
      <w:pPr>
        <w:widowControl w:val="0"/>
        <w:numPr>
          <w:ilvl w:val="0"/>
          <w:numId w:val="22"/>
        </w:numPr>
        <w:tabs>
          <w:tab w:val="left" w:pos="360"/>
          <w:tab w:val="num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Прочитай стихотворение. Какие чувства оно у тебя пробудило? Постарайся представить то, о чем пишет автор.</w:t>
      </w:r>
    </w:p>
    <w:p w:rsidR="00654EE6" w:rsidRDefault="00654EE6" w:rsidP="00654EE6">
      <w:pPr>
        <w:widowControl w:val="0"/>
        <w:numPr>
          <w:ilvl w:val="0"/>
          <w:numId w:val="22"/>
        </w:numPr>
        <w:tabs>
          <w:tab w:val="left" w:pos="360"/>
          <w:tab w:val="num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/>
          <w:iCs/>
          <w:szCs w:val="28"/>
        </w:rPr>
      </w:pPr>
      <w:r>
        <w:rPr>
          <w:rFonts w:ascii="Arial" w:hAnsi="Arial" w:cs="Arial"/>
          <w:szCs w:val="28"/>
        </w:rPr>
        <w:t xml:space="preserve">Прочитай стихотворение еще 2–3 раза и воспроизведи его по памяти целиком </w:t>
      </w:r>
      <w:r>
        <w:rPr>
          <w:rFonts w:ascii="Arial" w:hAnsi="Arial" w:cs="Arial"/>
          <w:i/>
          <w:iCs/>
          <w:szCs w:val="28"/>
        </w:rPr>
        <w:t>(можно заглядывать в книгу).</w:t>
      </w:r>
    </w:p>
    <w:p w:rsidR="00654EE6" w:rsidRDefault="00654EE6" w:rsidP="00654EE6">
      <w:pPr>
        <w:widowControl w:val="0"/>
        <w:numPr>
          <w:ilvl w:val="0"/>
          <w:numId w:val="22"/>
        </w:numPr>
        <w:tabs>
          <w:tab w:val="left" w:pos="360"/>
          <w:tab w:val="num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Обрати внимание на те места, которые хуже запоминаются. Можешь обозначить их ключевыми словами или схематичными рисунками на листке бумаги, который будет у тебя перед глазами.</w:t>
      </w:r>
    </w:p>
    <w:p w:rsidR="00654EE6" w:rsidRDefault="00654EE6" w:rsidP="00654EE6">
      <w:pPr>
        <w:widowControl w:val="0"/>
        <w:numPr>
          <w:ilvl w:val="0"/>
          <w:numId w:val="22"/>
        </w:numPr>
        <w:tabs>
          <w:tab w:val="left" w:pos="360"/>
          <w:tab w:val="num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Если стихотворение трудное, учи его по строкам: первую, затем первую и вторую; первую, вторую и третью и т. д.</w:t>
      </w:r>
    </w:p>
    <w:p w:rsidR="00654EE6" w:rsidRDefault="00654EE6" w:rsidP="00654EE6">
      <w:pPr>
        <w:widowControl w:val="0"/>
        <w:numPr>
          <w:ilvl w:val="0"/>
          <w:numId w:val="22"/>
        </w:numPr>
        <w:tabs>
          <w:tab w:val="left" w:pos="360"/>
          <w:tab w:val="num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Отложи книгу. Повтори стихотворение вечером, хорошо отдохнув после выполнения домашней работы.</w:t>
      </w:r>
    </w:p>
    <w:p w:rsidR="00654EE6" w:rsidRDefault="00654EE6" w:rsidP="00654EE6">
      <w:pPr>
        <w:widowControl w:val="0"/>
        <w:numPr>
          <w:ilvl w:val="0"/>
          <w:numId w:val="22"/>
        </w:numPr>
        <w:tabs>
          <w:tab w:val="left" w:pos="360"/>
          <w:tab w:val="num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Каждый день выразительно рассказывай стихотворение 1–2 раза кому-нибудь из друзей или родителям.</w:t>
      </w:r>
    </w:p>
    <w:p w:rsidR="00654EE6" w:rsidRDefault="00654EE6" w:rsidP="00654EE6">
      <w:pPr>
        <w:widowControl w:val="0"/>
        <w:numPr>
          <w:ilvl w:val="0"/>
          <w:numId w:val="22"/>
        </w:numPr>
        <w:tabs>
          <w:tab w:val="left" w:pos="360"/>
          <w:tab w:val="num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Повтори стихотворение утром перед выходом в школу в тот день, когда будешь рассказывать его в классе.</w:t>
      </w:r>
    </w:p>
    <w:p w:rsidR="00654EE6" w:rsidRDefault="00654EE6" w:rsidP="00654EE6">
      <w:pPr>
        <w:tabs>
          <w:tab w:val="left" w:pos="360"/>
        </w:tabs>
        <w:jc w:val="center"/>
        <w:rPr>
          <w:rFonts w:ascii="Arial" w:hAnsi="Arial" w:cs="Arial"/>
          <w:b/>
          <w:bCs/>
          <w:szCs w:val="28"/>
        </w:rPr>
      </w:pPr>
    </w:p>
    <w:p w:rsidR="00654EE6" w:rsidRDefault="00654EE6" w:rsidP="00654EE6">
      <w:pPr>
        <w:tabs>
          <w:tab w:val="left" w:pos="360"/>
        </w:tabs>
        <w:jc w:val="center"/>
        <w:rPr>
          <w:rFonts w:ascii="Bookman Old Style" w:hAnsi="Bookman Old Style" w:cs="Arial"/>
          <w:b/>
          <w:bCs/>
        </w:rPr>
      </w:pPr>
      <w:r>
        <w:rPr>
          <w:rFonts w:ascii="Bookman Old Style" w:hAnsi="Bookman Old Style" w:cs="Arial"/>
          <w:b/>
          <w:bCs/>
          <w:szCs w:val="28"/>
        </w:rPr>
        <w:t xml:space="preserve">Памятка 7. </w:t>
      </w:r>
      <w:r>
        <w:rPr>
          <w:rFonts w:ascii="Bookman Old Style" w:hAnsi="Bookman Old Style" w:cs="Arial"/>
          <w:b/>
          <w:bCs/>
        </w:rPr>
        <w:t>РАБОТА С ТЕТРАДЬЮ</w:t>
      </w:r>
    </w:p>
    <w:p w:rsidR="00654EE6" w:rsidRDefault="00654EE6" w:rsidP="00654EE6">
      <w:pPr>
        <w:tabs>
          <w:tab w:val="left" w:pos="360"/>
        </w:tabs>
        <w:jc w:val="center"/>
        <w:rPr>
          <w:rFonts w:ascii="Arial" w:hAnsi="Arial" w:cs="Arial"/>
          <w:b/>
          <w:bCs/>
          <w:i/>
          <w:iCs/>
        </w:rPr>
      </w:pPr>
    </w:p>
    <w:p w:rsidR="00654EE6" w:rsidRDefault="00654EE6" w:rsidP="00654EE6">
      <w:pPr>
        <w:tabs>
          <w:tab w:val="left" w:pos="360"/>
        </w:tabs>
        <w:ind w:firstLine="36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lastRenderedPageBreak/>
        <w:t xml:space="preserve">Задумывался ли ты когда-нибудь о назначении тетради? Для чего она нужна? В тетради ученики выполняют классные и домашние задания; учитель, проверяя тетради, выставляет оценки; в тетради фиксируется самое важное по теме урока и т. д. </w:t>
      </w:r>
    </w:p>
    <w:p w:rsidR="00654EE6" w:rsidRDefault="00654EE6" w:rsidP="00654EE6">
      <w:pPr>
        <w:tabs>
          <w:tab w:val="left" w:pos="360"/>
        </w:tabs>
        <w:ind w:firstLine="36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Конечно, тетрадь необходимо правильно оформить и вести ее в соответствии с требованиями учителя. “Это мне все известно и понятно”, – ответишь ты и будешь, конечно, прав. Нам бы хотелось вернуться к тем замечательным словам, которые написал о тетради один ученик: </w:t>
      </w:r>
      <w:r>
        <w:rPr>
          <w:rFonts w:ascii="Arial" w:hAnsi="Arial" w:cs="Arial"/>
          <w:i/>
          <w:iCs/>
          <w:szCs w:val="28"/>
        </w:rPr>
        <w:t>“Люби тетрадь, и она тебе поможет”.</w:t>
      </w:r>
      <w:r>
        <w:rPr>
          <w:rFonts w:ascii="Arial" w:hAnsi="Arial" w:cs="Arial"/>
          <w:szCs w:val="28"/>
        </w:rPr>
        <w:t xml:space="preserve"> Действительно, хорошо оформленная, аккуратная тетрадь не только подскажет тебе на уроке и дома, но и поддержит, повысит настроение в трудную минуту. Просматривая свою тетрадь, ты восстановишь в памяти весь пройденный материал; еще раз обратишь внимание на свои ошибки с тем, чтобы их больше не делать... </w:t>
      </w:r>
    </w:p>
    <w:p w:rsidR="00654EE6" w:rsidRDefault="00654EE6" w:rsidP="00654EE6">
      <w:pPr>
        <w:tabs>
          <w:tab w:val="left" w:pos="360"/>
        </w:tabs>
        <w:ind w:firstLine="36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Относись к своей тетради, как к другу, и она ответит тебе тем же! Может, тебе пригодятся советы учеников средних классов по оформлению, ведению и использованию тетради?</w:t>
      </w:r>
    </w:p>
    <w:p w:rsidR="00654EE6" w:rsidRDefault="00654EE6" w:rsidP="00654EE6">
      <w:pPr>
        <w:tabs>
          <w:tab w:val="left" w:pos="360"/>
        </w:tabs>
        <w:jc w:val="center"/>
        <w:rPr>
          <w:rFonts w:ascii="Arial" w:hAnsi="Arial" w:cs="Arial"/>
          <w:b/>
          <w:bCs/>
          <w:szCs w:val="28"/>
        </w:rPr>
      </w:pPr>
    </w:p>
    <w:p w:rsidR="00654EE6" w:rsidRDefault="00654EE6" w:rsidP="00654EE6">
      <w:pPr>
        <w:tabs>
          <w:tab w:val="left" w:pos="360"/>
        </w:tabs>
        <w:jc w:val="center"/>
        <w:rPr>
          <w:rFonts w:ascii="Arial" w:hAnsi="Arial" w:cs="Arial"/>
          <w:b/>
          <w:bCs/>
          <w:szCs w:val="28"/>
        </w:rPr>
      </w:pPr>
      <w:r>
        <w:rPr>
          <w:rFonts w:ascii="Arial" w:hAnsi="Arial" w:cs="Arial"/>
          <w:b/>
          <w:bCs/>
          <w:szCs w:val="28"/>
        </w:rPr>
        <w:t>1. Оформление тетради:</w:t>
      </w:r>
    </w:p>
    <w:p w:rsidR="00654EE6" w:rsidRDefault="00654EE6" w:rsidP="00654EE6">
      <w:pPr>
        <w:tabs>
          <w:tab w:val="left" w:pos="360"/>
        </w:tabs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– оберни тетрадь </w:t>
      </w:r>
      <w:r>
        <w:rPr>
          <w:rFonts w:ascii="Arial" w:hAnsi="Arial" w:cs="Arial"/>
          <w:i/>
          <w:iCs/>
          <w:szCs w:val="28"/>
        </w:rPr>
        <w:t>(используй  для этого специальную обложку)</w:t>
      </w:r>
      <w:r>
        <w:rPr>
          <w:rFonts w:ascii="Arial" w:hAnsi="Arial" w:cs="Arial"/>
          <w:szCs w:val="28"/>
        </w:rPr>
        <w:t>, аккуратно подпиши ее;</w:t>
      </w:r>
    </w:p>
    <w:p w:rsidR="00654EE6" w:rsidRDefault="00654EE6" w:rsidP="00654EE6">
      <w:pPr>
        <w:tabs>
          <w:tab w:val="left" w:pos="360"/>
        </w:tabs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– записи производи синей ручкой, а темы выделяй зеленой </w:t>
      </w:r>
      <w:r>
        <w:rPr>
          <w:rFonts w:ascii="Arial" w:hAnsi="Arial" w:cs="Arial"/>
          <w:i/>
          <w:iCs/>
          <w:szCs w:val="28"/>
        </w:rPr>
        <w:t>(если учитель не предъявляет других требований)</w:t>
      </w:r>
      <w:r>
        <w:rPr>
          <w:rFonts w:ascii="Arial" w:hAnsi="Arial" w:cs="Arial"/>
          <w:szCs w:val="28"/>
        </w:rPr>
        <w:t>;</w:t>
      </w:r>
    </w:p>
    <w:p w:rsidR="00654EE6" w:rsidRDefault="00654EE6" w:rsidP="00654EE6">
      <w:pPr>
        <w:tabs>
          <w:tab w:val="left" w:pos="360"/>
        </w:tabs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– оформляй все работы в соответствии с требованиями учителя.</w:t>
      </w:r>
    </w:p>
    <w:p w:rsidR="00654EE6" w:rsidRDefault="00654EE6" w:rsidP="00654EE6">
      <w:pPr>
        <w:tabs>
          <w:tab w:val="left" w:pos="360"/>
        </w:tabs>
        <w:jc w:val="center"/>
        <w:rPr>
          <w:rFonts w:ascii="Arial" w:hAnsi="Arial" w:cs="Arial"/>
          <w:b/>
          <w:bCs/>
          <w:szCs w:val="28"/>
        </w:rPr>
      </w:pPr>
    </w:p>
    <w:p w:rsidR="00654EE6" w:rsidRDefault="00654EE6" w:rsidP="00654EE6">
      <w:pPr>
        <w:tabs>
          <w:tab w:val="left" w:pos="360"/>
        </w:tabs>
        <w:jc w:val="center"/>
        <w:rPr>
          <w:rFonts w:ascii="Arial" w:hAnsi="Arial" w:cs="Arial"/>
          <w:b/>
          <w:bCs/>
          <w:szCs w:val="28"/>
        </w:rPr>
      </w:pPr>
      <w:r>
        <w:rPr>
          <w:rFonts w:ascii="Arial" w:hAnsi="Arial" w:cs="Arial"/>
          <w:b/>
          <w:bCs/>
          <w:szCs w:val="28"/>
        </w:rPr>
        <w:t>2. Ведение тетради:</w:t>
      </w:r>
    </w:p>
    <w:p w:rsidR="00654EE6" w:rsidRDefault="00654EE6" w:rsidP="00654EE6">
      <w:pPr>
        <w:tabs>
          <w:tab w:val="left" w:pos="360"/>
        </w:tabs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– выполняй все работы </w:t>
      </w:r>
      <w:r>
        <w:rPr>
          <w:rFonts w:ascii="Arial" w:hAnsi="Arial" w:cs="Arial"/>
          <w:i/>
          <w:iCs/>
          <w:szCs w:val="28"/>
        </w:rPr>
        <w:t xml:space="preserve">(в том числе рисунки, схемы) </w:t>
      </w:r>
      <w:r>
        <w:rPr>
          <w:rFonts w:ascii="Arial" w:hAnsi="Arial" w:cs="Arial"/>
          <w:szCs w:val="28"/>
        </w:rPr>
        <w:t xml:space="preserve">аккуратно; </w:t>
      </w:r>
    </w:p>
    <w:p w:rsidR="00654EE6" w:rsidRDefault="00654EE6" w:rsidP="00654EE6">
      <w:pPr>
        <w:tabs>
          <w:tab w:val="left" w:pos="360"/>
        </w:tabs>
        <w:jc w:val="both"/>
        <w:rPr>
          <w:rFonts w:ascii="Arial" w:hAnsi="Arial" w:cs="Arial"/>
          <w:i/>
          <w:iCs/>
          <w:szCs w:val="28"/>
        </w:rPr>
      </w:pPr>
      <w:r>
        <w:rPr>
          <w:rFonts w:ascii="Arial" w:hAnsi="Arial" w:cs="Arial"/>
          <w:szCs w:val="28"/>
        </w:rPr>
        <w:t xml:space="preserve">– не рисуй и не записывай в тетради лишнего </w:t>
      </w:r>
      <w:r>
        <w:rPr>
          <w:rFonts w:ascii="Arial" w:hAnsi="Arial" w:cs="Arial"/>
          <w:i/>
          <w:iCs/>
          <w:szCs w:val="28"/>
        </w:rPr>
        <w:t>(не касающегося темы урока);</w:t>
      </w:r>
    </w:p>
    <w:p w:rsidR="00654EE6" w:rsidRDefault="00654EE6" w:rsidP="00654EE6">
      <w:pPr>
        <w:tabs>
          <w:tab w:val="left" w:pos="360"/>
        </w:tabs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– не мни и не пачкай тетрадь; не стирай ручку резинкой;</w:t>
      </w:r>
    </w:p>
    <w:p w:rsidR="00654EE6" w:rsidRDefault="00654EE6" w:rsidP="00654EE6">
      <w:pPr>
        <w:tabs>
          <w:tab w:val="left" w:pos="360"/>
        </w:tabs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– пиши аккуратно, разборчиво;</w:t>
      </w:r>
    </w:p>
    <w:p w:rsidR="00654EE6" w:rsidRDefault="00654EE6" w:rsidP="00654EE6">
      <w:pPr>
        <w:tabs>
          <w:tab w:val="left" w:pos="360"/>
        </w:tabs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– записывай правила и все самое важное по теме урока.</w:t>
      </w:r>
    </w:p>
    <w:p w:rsidR="00654EE6" w:rsidRDefault="00654EE6" w:rsidP="00654EE6">
      <w:pPr>
        <w:tabs>
          <w:tab w:val="left" w:pos="360"/>
        </w:tabs>
        <w:jc w:val="both"/>
        <w:rPr>
          <w:rFonts w:ascii="Arial" w:hAnsi="Arial" w:cs="Arial"/>
          <w:b/>
          <w:bCs/>
          <w:i/>
          <w:iCs/>
          <w:szCs w:val="28"/>
        </w:rPr>
      </w:pPr>
    </w:p>
    <w:p w:rsidR="00654EE6" w:rsidRDefault="00654EE6" w:rsidP="00654EE6">
      <w:pPr>
        <w:tabs>
          <w:tab w:val="left" w:pos="360"/>
        </w:tabs>
        <w:jc w:val="both"/>
        <w:rPr>
          <w:rFonts w:ascii="Arial" w:hAnsi="Arial" w:cs="Arial"/>
          <w:b/>
          <w:bCs/>
          <w:i/>
          <w:iCs/>
          <w:szCs w:val="28"/>
        </w:rPr>
      </w:pPr>
      <w:r>
        <w:rPr>
          <w:rFonts w:ascii="Arial" w:hAnsi="Arial" w:cs="Arial"/>
          <w:b/>
          <w:bCs/>
          <w:i/>
          <w:iCs/>
          <w:szCs w:val="28"/>
        </w:rPr>
        <w:t>Умей проверять и исправлять  ошибки:</w:t>
      </w:r>
    </w:p>
    <w:p w:rsidR="00654EE6" w:rsidRDefault="00654EE6" w:rsidP="00654EE6">
      <w:pPr>
        <w:tabs>
          <w:tab w:val="left" w:pos="360"/>
        </w:tabs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– проверяй работу от начала к концу и наоборот; каждое слово прочитай по слогам;</w:t>
      </w:r>
    </w:p>
    <w:p w:rsidR="00654EE6" w:rsidRDefault="00654EE6" w:rsidP="00654EE6">
      <w:pPr>
        <w:tabs>
          <w:tab w:val="left" w:pos="360"/>
        </w:tabs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– если ты не уверен в правильности написания слова, попробуй вспомнить правило; </w:t>
      </w:r>
    </w:p>
    <w:p w:rsidR="00654EE6" w:rsidRDefault="00654EE6" w:rsidP="00654EE6">
      <w:pPr>
        <w:tabs>
          <w:tab w:val="left" w:pos="360"/>
        </w:tabs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– если ты допустил ошибку, не расстраивайся – аккуратно зачеркни карандашом;</w:t>
      </w:r>
    </w:p>
    <w:p w:rsidR="00654EE6" w:rsidRDefault="00654EE6" w:rsidP="00654EE6">
      <w:pPr>
        <w:tabs>
          <w:tab w:val="left" w:pos="360"/>
        </w:tabs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– делай работу над ошибками (анализ ошибок);</w:t>
      </w:r>
    </w:p>
    <w:p w:rsidR="00654EE6" w:rsidRDefault="00654EE6" w:rsidP="00654EE6">
      <w:pPr>
        <w:tabs>
          <w:tab w:val="left" w:pos="360"/>
        </w:tabs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– если ты не уверен, сначала пиши на черновике;</w:t>
      </w:r>
    </w:p>
    <w:p w:rsidR="00654EE6" w:rsidRDefault="00654EE6" w:rsidP="00654EE6">
      <w:pPr>
        <w:tabs>
          <w:tab w:val="left" w:pos="360"/>
        </w:tabs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– подумай, а потом пиши.</w:t>
      </w:r>
    </w:p>
    <w:p w:rsidR="00654EE6" w:rsidRDefault="00654EE6" w:rsidP="00654EE6">
      <w:pPr>
        <w:tabs>
          <w:tab w:val="left" w:pos="360"/>
        </w:tabs>
        <w:jc w:val="center"/>
        <w:rPr>
          <w:rFonts w:ascii="Arial" w:hAnsi="Arial" w:cs="Arial"/>
          <w:b/>
          <w:bCs/>
          <w:szCs w:val="28"/>
        </w:rPr>
      </w:pPr>
    </w:p>
    <w:p w:rsidR="00654EE6" w:rsidRDefault="00654EE6" w:rsidP="00654EE6">
      <w:pPr>
        <w:tabs>
          <w:tab w:val="left" w:pos="360"/>
        </w:tabs>
        <w:jc w:val="center"/>
        <w:rPr>
          <w:rFonts w:ascii="Arial" w:hAnsi="Arial" w:cs="Arial"/>
          <w:b/>
          <w:bCs/>
          <w:szCs w:val="28"/>
        </w:rPr>
      </w:pPr>
      <w:r>
        <w:rPr>
          <w:rFonts w:ascii="Arial" w:hAnsi="Arial" w:cs="Arial"/>
          <w:b/>
          <w:bCs/>
          <w:szCs w:val="28"/>
        </w:rPr>
        <w:t>3. Использование тетради:</w:t>
      </w:r>
    </w:p>
    <w:p w:rsidR="00654EE6" w:rsidRDefault="00654EE6" w:rsidP="00654EE6">
      <w:pPr>
        <w:tabs>
          <w:tab w:val="left" w:pos="360"/>
        </w:tabs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– просматривай записи, сделанные в тетради;</w:t>
      </w:r>
    </w:p>
    <w:p w:rsidR="00654EE6" w:rsidRDefault="00654EE6" w:rsidP="00654EE6">
      <w:pPr>
        <w:widowControl w:val="0"/>
        <w:numPr>
          <w:ilvl w:val="0"/>
          <w:numId w:val="25"/>
        </w:numPr>
        <w:pBdr>
          <w:bottom w:val="single" w:sz="12" w:space="1" w:color="auto"/>
        </w:pBd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анализируй свои ошибки, просматривая различные виды работ.</w:t>
      </w:r>
    </w:p>
    <w:p w:rsidR="00654EE6" w:rsidRDefault="00654EE6" w:rsidP="00654EE6">
      <w:pPr>
        <w:pBdr>
          <w:bottom w:val="single" w:sz="12" w:space="1" w:color="auto"/>
        </w:pBdr>
        <w:tabs>
          <w:tab w:val="left" w:pos="360"/>
        </w:tabs>
        <w:rPr>
          <w:rFonts w:ascii="Arial" w:hAnsi="Arial" w:cs="Arial"/>
          <w:szCs w:val="28"/>
        </w:rPr>
      </w:pPr>
    </w:p>
    <w:p w:rsidR="00654EE6" w:rsidRDefault="00654EE6" w:rsidP="00654EE6">
      <w:pPr>
        <w:tabs>
          <w:tab w:val="left" w:pos="360"/>
        </w:tabs>
        <w:rPr>
          <w:rFonts w:ascii="Arial" w:hAnsi="Arial" w:cs="Arial"/>
          <w:szCs w:val="28"/>
        </w:rPr>
      </w:pPr>
    </w:p>
    <w:p w:rsidR="00654EE6" w:rsidRDefault="00654EE6" w:rsidP="00654EE6">
      <w:pPr>
        <w:tabs>
          <w:tab w:val="left" w:pos="360"/>
        </w:tabs>
        <w:rPr>
          <w:rFonts w:ascii="Arial" w:hAnsi="Arial" w:cs="Arial"/>
          <w:szCs w:val="28"/>
        </w:rPr>
      </w:pPr>
    </w:p>
    <w:p w:rsidR="00654EE6" w:rsidRDefault="00654EE6" w:rsidP="00654EE6">
      <w:pPr>
        <w:pStyle w:val="4"/>
        <w:keepNext w:val="0"/>
        <w:widowControl w:val="0"/>
        <w:tabs>
          <w:tab w:val="left" w:pos="360"/>
        </w:tabs>
        <w:jc w:val="right"/>
        <w:rPr>
          <w:b w:val="0"/>
          <w:bCs/>
          <w:sz w:val="24"/>
        </w:rPr>
      </w:pPr>
      <w:r>
        <w:rPr>
          <w:b w:val="0"/>
          <w:bCs/>
          <w:sz w:val="24"/>
        </w:rPr>
        <w:t>Полезная информация</w:t>
      </w:r>
    </w:p>
    <w:p w:rsidR="00654EE6" w:rsidRDefault="00654EE6" w:rsidP="00654EE6"/>
    <w:p w:rsidR="00654EE6" w:rsidRDefault="00654EE6" w:rsidP="00654EE6">
      <w:pPr>
        <w:pStyle w:val="4"/>
        <w:keepNext w:val="0"/>
        <w:widowControl w:val="0"/>
        <w:tabs>
          <w:tab w:val="left" w:pos="360"/>
        </w:tabs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КАК ФОРМИРОВАТЬ СВОЙ ХАРАКТЕР</w:t>
      </w:r>
    </w:p>
    <w:p w:rsidR="00654EE6" w:rsidRDefault="00654EE6" w:rsidP="00654EE6">
      <w:pPr>
        <w:shd w:val="clear" w:color="auto" w:fill="FFFFFF"/>
        <w:tabs>
          <w:tab w:val="left" w:pos="360"/>
        </w:tabs>
        <w:jc w:val="center"/>
        <w:rPr>
          <w:rFonts w:ascii="Arial" w:hAnsi="Arial" w:cs="Arial"/>
          <w:b/>
          <w:bCs/>
        </w:rPr>
      </w:pPr>
    </w:p>
    <w:p w:rsidR="00654EE6" w:rsidRDefault="00654EE6" w:rsidP="00654EE6">
      <w:pPr>
        <w:shd w:val="clear" w:color="auto" w:fill="FFFFFF"/>
        <w:tabs>
          <w:tab w:val="left" w:pos="360"/>
        </w:tabs>
        <w:ind w:firstLine="360"/>
        <w:jc w:val="both"/>
        <w:rPr>
          <w:rFonts w:ascii="Arial" w:hAnsi="Arial" w:cs="Arial"/>
          <w:color w:val="000000"/>
          <w:szCs w:val="28"/>
        </w:rPr>
      </w:pPr>
      <w:r>
        <w:rPr>
          <w:rFonts w:ascii="Arial" w:hAnsi="Arial" w:cs="Arial"/>
          <w:color w:val="000000"/>
          <w:szCs w:val="28"/>
        </w:rPr>
        <w:t xml:space="preserve">Восточная пословица гласит: </w:t>
      </w:r>
      <w:r>
        <w:rPr>
          <w:rFonts w:ascii="Arial" w:hAnsi="Arial" w:cs="Arial"/>
          <w:b/>
          <w:bCs/>
          <w:i/>
          <w:iCs/>
          <w:color w:val="000000"/>
          <w:szCs w:val="28"/>
        </w:rPr>
        <w:t>«Посеешь поступок – пожнешь привычку, посеешь привычку – пожнешь характер, посеешь характер – пожнешь судьбу».</w:t>
      </w:r>
      <w:r>
        <w:rPr>
          <w:rFonts w:ascii="Arial" w:hAnsi="Arial" w:cs="Arial"/>
          <w:color w:val="000000"/>
          <w:szCs w:val="28"/>
        </w:rPr>
        <w:t xml:space="preserve"> </w:t>
      </w:r>
    </w:p>
    <w:p w:rsidR="00654EE6" w:rsidRDefault="00654EE6" w:rsidP="00654EE6">
      <w:pPr>
        <w:shd w:val="clear" w:color="auto" w:fill="FFFFFF"/>
        <w:tabs>
          <w:tab w:val="left" w:pos="360"/>
        </w:tabs>
        <w:ind w:firstLine="360"/>
        <w:jc w:val="both"/>
        <w:rPr>
          <w:rFonts w:ascii="Arial" w:hAnsi="Arial" w:cs="Arial"/>
          <w:color w:val="000000"/>
          <w:szCs w:val="28"/>
        </w:rPr>
      </w:pPr>
    </w:p>
    <w:p w:rsidR="00654EE6" w:rsidRDefault="00654EE6" w:rsidP="00654EE6">
      <w:pPr>
        <w:shd w:val="clear" w:color="auto" w:fill="FFFFFF"/>
        <w:tabs>
          <w:tab w:val="left" w:pos="360"/>
        </w:tabs>
        <w:ind w:firstLine="360"/>
        <w:jc w:val="both"/>
        <w:rPr>
          <w:rFonts w:ascii="Arial" w:hAnsi="Arial" w:cs="Arial"/>
          <w:color w:val="000000"/>
          <w:szCs w:val="28"/>
        </w:rPr>
      </w:pPr>
      <w:r>
        <w:rPr>
          <w:rFonts w:ascii="Arial" w:hAnsi="Arial" w:cs="Arial"/>
          <w:color w:val="000000"/>
          <w:szCs w:val="28"/>
        </w:rPr>
        <w:t>Для воспитания характера важны хорошие привычки, а их каждый человек может сформировать сам. Привычки возникают, укрепляются и держатся на повторении. Чтобы возникла привычка, должна быть потребность в</w:t>
      </w:r>
      <w:r>
        <w:rPr>
          <w:rFonts w:ascii="Arial" w:hAnsi="Arial" w:cs="Arial"/>
          <w:b/>
          <w:bCs/>
          <w:color w:val="000000"/>
          <w:szCs w:val="28"/>
        </w:rPr>
        <w:t xml:space="preserve"> </w:t>
      </w:r>
      <w:r>
        <w:rPr>
          <w:rFonts w:ascii="Arial" w:hAnsi="Arial" w:cs="Arial"/>
          <w:color w:val="000000"/>
          <w:szCs w:val="28"/>
        </w:rPr>
        <w:t>ней. Привычки именно потому так сильны, что, сформировавшись, становятся потребностью. Как быть с плохими привычками, которые формируются куда легче хороших? У вас уже есть список черт характера, которые мешают вам жить. Для того, чтобы с</w:t>
      </w:r>
      <w:r>
        <w:rPr>
          <w:rFonts w:ascii="Arial" w:hAnsi="Arial" w:cs="Arial"/>
          <w:b/>
          <w:bCs/>
          <w:color w:val="000000"/>
          <w:szCs w:val="28"/>
        </w:rPr>
        <w:t xml:space="preserve"> </w:t>
      </w:r>
      <w:r>
        <w:rPr>
          <w:rFonts w:ascii="Arial" w:hAnsi="Arial" w:cs="Arial"/>
          <w:color w:val="000000"/>
          <w:szCs w:val="28"/>
        </w:rPr>
        <w:t xml:space="preserve">ними справиться, нужна сила воли. </w:t>
      </w:r>
    </w:p>
    <w:p w:rsidR="00654EE6" w:rsidRDefault="00654EE6" w:rsidP="00654EE6">
      <w:pPr>
        <w:shd w:val="clear" w:color="auto" w:fill="FFFFFF"/>
        <w:tabs>
          <w:tab w:val="left" w:pos="360"/>
        </w:tabs>
        <w:ind w:firstLine="360"/>
        <w:jc w:val="both"/>
        <w:rPr>
          <w:rFonts w:ascii="Arial" w:hAnsi="Arial" w:cs="Arial"/>
          <w:b/>
          <w:bCs/>
          <w:i/>
          <w:iCs/>
          <w:color w:val="000000"/>
          <w:szCs w:val="28"/>
        </w:rPr>
      </w:pPr>
    </w:p>
    <w:p w:rsidR="00654EE6" w:rsidRDefault="00654EE6" w:rsidP="00654EE6">
      <w:pPr>
        <w:shd w:val="clear" w:color="auto" w:fill="FFFFFF"/>
        <w:tabs>
          <w:tab w:val="left" w:pos="360"/>
        </w:tabs>
        <w:ind w:firstLine="360"/>
        <w:jc w:val="both"/>
        <w:rPr>
          <w:rFonts w:ascii="Arial" w:hAnsi="Arial" w:cs="Arial"/>
          <w:color w:val="000000"/>
          <w:szCs w:val="28"/>
        </w:rPr>
      </w:pPr>
      <w:r>
        <w:rPr>
          <w:rFonts w:ascii="Arial" w:hAnsi="Arial" w:cs="Arial"/>
          <w:b/>
          <w:bCs/>
          <w:i/>
          <w:iCs/>
          <w:color w:val="000000"/>
          <w:szCs w:val="28"/>
        </w:rPr>
        <w:t>Сила воли</w:t>
      </w:r>
      <w:r>
        <w:rPr>
          <w:rFonts w:ascii="Arial" w:hAnsi="Arial" w:cs="Arial"/>
          <w:color w:val="000000"/>
          <w:szCs w:val="28"/>
        </w:rPr>
        <w:t xml:space="preserve"> – это способность преодолевать трудности, упорство в достижении цели. Все великие люди обладали мощной силой воли, благодаря которой они добивались успехов в науке, политике, спорте, искусстве.</w:t>
      </w:r>
    </w:p>
    <w:p w:rsidR="00654EE6" w:rsidRDefault="00654EE6" w:rsidP="00654EE6">
      <w:pPr>
        <w:shd w:val="clear" w:color="auto" w:fill="FFFFFF"/>
        <w:tabs>
          <w:tab w:val="left" w:pos="360"/>
        </w:tabs>
        <w:jc w:val="both"/>
        <w:rPr>
          <w:rFonts w:ascii="Arial" w:hAnsi="Arial" w:cs="Arial"/>
          <w:szCs w:val="28"/>
        </w:rPr>
      </w:pPr>
    </w:p>
    <w:p w:rsidR="00654EE6" w:rsidRDefault="00654EE6" w:rsidP="00654EE6">
      <w:pPr>
        <w:tabs>
          <w:tab w:val="left" w:pos="360"/>
        </w:tabs>
        <w:jc w:val="both"/>
        <w:rPr>
          <w:rFonts w:ascii="Arial" w:hAnsi="Arial" w:cs="Arial"/>
          <w:szCs w:val="28"/>
        </w:rPr>
      </w:pPr>
    </w:p>
    <w:p w:rsidR="00654EE6" w:rsidRDefault="00654EE6" w:rsidP="00654EE6">
      <w:pPr>
        <w:tabs>
          <w:tab w:val="left" w:pos="360"/>
        </w:tabs>
        <w:jc w:val="center"/>
        <w:rPr>
          <w:rFonts w:ascii="Bookman Old Style" w:hAnsi="Bookman Old Style" w:cs="Arial"/>
          <w:b/>
          <w:bCs/>
          <w:i/>
          <w:iCs/>
        </w:rPr>
      </w:pPr>
      <w:r>
        <w:rPr>
          <w:rFonts w:ascii="Bookman Old Style" w:hAnsi="Bookman Old Style" w:cs="Arial"/>
          <w:b/>
          <w:bCs/>
          <w:i/>
          <w:iCs/>
        </w:rPr>
        <w:t>КАК УПРАВЛЯТЬ СВОИМИ ИНТЕРЕСАМИ И СКЛОННОСТЯМИ</w:t>
      </w:r>
    </w:p>
    <w:p w:rsidR="00654EE6" w:rsidRDefault="00654EE6" w:rsidP="00654EE6">
      <w:pPr>
        <w:tabs>
          <w:tab w:val="left" w:pos="360"/>
        </w:tabs>
        <w:jc w:val="center"/>
        <w:rPr>
          <w:rFonts w:ascii="Arial" w:hAnsi="Arial" w:cs="Arial"/>
          <w:b/>
          <w:bCs/>
        </w:rPr>
      </w:pPr>
    </w:p>
    <w:p w:rsidR="00654EE6" w:rsidRDefault="00654EE6" w:rsidP="00654EE6">
      <w:pPr>
        <w:widowControl w:val="0"/>
        <w:numPr>
          <w:ilvl w:val="0"/>
          <w:numId w:val="26"/>
        </w:numPr>
        <w:shd w:val="clear" w:color="auto" w:fill="FFFFFF"/>
        <w:tabs>
          <w:tab w:val="left" w:pos="360"/>
          <w:tab w:val="num" w:pos="93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color w:val="000000"/>
          <w:szCs w:val="28"/>
        </w:rPr>
      </w:pPr>
      <w:r>
        <w:rPr>
          <w:rFonts w:ascii="Arial" w:hAnsi="Arial" w:cs="Arial"/>
          <w:b/>
          <w:bCs/>
          <w:color w:val="000000"/>
          <w:szCs w:val="28"/>
        </w:rPr>
        <w:t>Цели</w:t>
      </w:r>
      <w:r>
        <w:rPr>
          <w:rFonts w:ascii="Arial" w:hAnsi="Arial" w:cs="Arial"/>
          <w:color w:val="000000"/>
          <w:szCs w:val="28"/>
        </w:rPr>
        <w:t>, которые мы ставим перед собой, должны быть достижимыми.</w:t>
      </w:r>
    </w:p>
    <w:p w:rsidR="00654EE6" w:rsidRDefault="00654EE6" w:rsidP="00654EE6">
      <w:pPr>
        <w:shd w:val="clear" w:color="auto" w:fill="FFFFFF"/>
        <w:tabs>
          <w:tab w:val="left" w:pos="360"/>
        </w:tabs>
        <w:jc w:val="both"/>
        <w:rPr>
          <w:rFonts w:ascii="Arial" w:hAnsi="Arial" w:cs="Arial"/>
          <w:color w:val="000000"/>
          <w:szCs w:val="28"/>
        </w:rPr>
      </w:pPr>
    </w:p>
    <w:p w:rsidR="00654EE6" w:rsidRDefault="00654EE6" w:rsidP="00654EE6">
      <w:pPr>
        <w:widowControl w:val="0"/>
        <w:numPr>
          <w:ilvl w:val="0"/>
          <w:numId w:val="26"/>
        </w:numPr>
        <w:shd w:val="clear" w:color="auto" w:fill="FFFFFF"/>
        <w:tabs>
          <w:tab w:val="left" w:pos="360"/>
          <w:tab w:val="num" w:pos="93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color w:val="000000"/>
          <w:szCs w:val="28"/>
        </w:rPr>
      </w:pPr>
      <w:r>
        <w:rPr>
          <w:rFonts w:ascii="Arial" w:hAnsi="Arial" w:cs="Arial"/>
          <w:color w:val="000000"/>
          <w:szCs w:val="28"/>
        </w:rPr>
        <w:t xml:space="preserve">Что происходит, когда нам предстоит взяться за скучную работу? Мы заранее знаем, что </w:t>
      </w:r>
      <w:r>
        <w:rPr>
          <w:rFonts w:ascii="Arial" w:hAnsi="Arial" w:cs="Arial"/>
          <w:i/>
          <w:iCs/>
          <w:color w:val="000000"/>
          <w:szCs w:val="28"/>
        </w:rPr>
        <w:t>она скучна</w:t>
      </w:r>
      <w:r>
        <w:rPr>
          <w:rFonts w:ascii="Arial" w:hAnsi="Arial" w:cs="Arial"/>
          <w:color w:val="000000"/>
          <w:szCs w:val="28"/>
        </w:rPr>
        <w:t xml:space="preserve">. Действует  </w:t>
      </w:r>
      <w:r>
        <w:rPr>
          <w:rFonts w:ascii="Arial" w:hAnsi="Arial" w:cs="Arial"/>
          <w:b/>
          <w:bCs/>
          <w:i/>
          <w:iCs/>
          <w:color w:val="000000"/>
          <w:szCs w:val="28"/>
        </w:rPr>
        <w:t>установка</w:t>
      </w:r>
      <w:r>
        <w:rPr>
          <w:rFonts w:ascii="Arial" w:hAnsi="Arial" w:cs="Arial"/>
          <w:color w:val="000000"/>
          <w:szCs w:val="28"/>
        </w:rPr>
        <w:t>,  например, как в цирке. Клоун только вышел, а мы уже смеемся. Потому что у нас установка на веселье. Однако установку можно изменить по собственной воле. Если вообразить, что это будет интересно, то внутренне настроишься на интересную работу, а это как раз и нужно на первых порах.</w:t>
      </w:r>
    </w:p>
    <w:p w:rsidR="00654EE6" w:rsidRDefault="00654EE6" w:rsidP="00654EE6">
      <w:pPr>
        <w:shd w:val="clear" w:color="auto" w:fill="FFFFFF"/>
        <w:tabs>
          <w:tab w:val="left" w:pos="360"/>
        </w:tabs>
        <w:jc w:val="both"/>
        <w:rPr>
          <w:rFonts w:ascii="Arial" w:hAnsi="Arial" w:cs="Arial"/>
          <w:color w:val="000000"/>
          <w:szCs w:val="28"/>
        </w:rPr>
      </w:pPr>
    </w:p>
    <w:p w:rsidR="00654EE6" w:rsidRDefault="00654EE6" w:rsidP="00654EE6">
      <w:pPr>
        <w:widowControl w:val="0"/>
        <w:numPr>
          <w:ilvl w:val="0"/>
          <w:numId w:val="26"/>
        </w:numPr>
        <w:shd w:val="clear" w:color="auto" w:fill="FFFFFF"/>
        <w:tabs>
          <w:tab w:val="left" w:pos="360"/>
          <w:tab w:val="num" w:pos="93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i/>
          <w:iCs/>
          <w:color w:val="000000"/>
          <w:szCs w:val="28"/>
        </w:rPr>
      </w:pPr>
      <w:r>
        <w:rPr>
          <w:rFonts w:ascii="Arial" w:hAnsi="Arial" w:cs="Arial"/>
          <w:color w:val="000000"/>
          <w:szCs w:val="28"/>
        </w:rPr>
        <w:lastRenderedPageBreak/>
        <w:t xml:space="preserve">Одной установки мало. Надо приложить чуть-чуть </w:t>
      </w:r>
      <w:r>
        <w:rPr>
          <w:rFonts w:ascii="Arial" w:hAnsi="Arial" w:cs="Arial"/>
          <w:b/>
          <w:bCs/>
          <w:color w:val="000000"/>
          <w:szCs w:val="28"/>
        </w:rPr>
        <w:t>старания</w:t>
      </w:r>
      <w:r>
        <w:rPr>
          <w:rFonts w:ascii="Arial" w:hAnsi="Arial" w:cs="Arial"/>
          <w:color w:val="000000"/>
          <w:szCs w:val="28"/>
        </w:rPr>
        <w:t xml:space="preserve"> (после психологической подготовки сделать это легче) и выполнить работу более тщательно, чем всегда. Потому что тщательность – основной источник увлечения работой. Если внимание не сосредоточено полностью на работе, она покажется скучной, т.к. </w:t>
      </w:r>
      <w:r>
        <w:rPr>
          <w:rFonts w:ascii="Arial" w:hAnsi="Arial" w:cs="Arial"/>
          <w:b/>
          <w:bCs/>
          <w:i/>
          <w:iCs/>
          <w:color w:val="000000"/>
          <w:szCs w:val="28"/>
        </w:rPr>
        <w:t>интерес</w:t>
      </w:r>
      <w:r>
        <w:rPr>
          <w:rFonts w:ascii="Arial" w:hAnsi="Arial" w:cs="Arial"/>
          <w:color w:val="000000"/>
          <w:szCs w:val="28"/>
        </w:rPr>
        <w:t xml:space="preserve"> – это и есть </w:t>
      </w:r>
      <w:r>
        <w:rPr>
          <w:rFonts w:ascii="Arial" w:hAnsi="Arial" w:cs="Arial"/>
          <w:i/>
          <w:iCs/>
          <w:color w:val="000000"/>
          <w:szCs w:val="28"/>
        </w:rPr>
        <w:t>сосредоточение внимания.</w:t>
      </w:r>
    </w:p>
    <w:p w:rsidR="00654EE6" w:rsidRDefault="00654EE6" w:rsidP="00654EE6">
      <w:pPr>
        <w:shd w:val="clear" w:color="auto" w:fill="FFFFFF"/>
        <w:tabs>
          <w:tab w:val="left" w:pos="360"/>
        </w:tabs>
        <w:jc w:val="both"/>
        <w:rPr>
          <w:rFonts w:ascii="Arial" w:hAnsi="Arial" w:cs="Arial"/>
          <w:color w:val="000000"/>
          <w:szCs w:val="28"/>
        </w:rPr>
      </w:pPr>
    </w:p>
    <w:p w:rsidR="00654EE6" w:rsidRDefault="00654EE6" w:rsidP="00654EE6">
      <w:pPr>
        <w:widowControl w:val="0"/>
        <w:numPr>
          <w:ilvl w:val="0"/>
          <w:numId w:val="26"/>
        </w:numPr>
        <w:shd w:val="clear" w:color="auto" w:fill="FFFFFF"/>
        <w:tabs>
          <w:tab w:val="left" w:pos="360"/>
          <w:tab w:val="num" w:pos="93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color w:val="000000"/>
          <w:szCs w:val="28"/>
        </w:rPr>
      </w:pPr>
      <w:r>
        <w:rPr>
          <w:rFonts w:ascii="Arial" w:hAnsi="Arial" w:cs="Arial"/>
          <w:color w:val="000000"/>
          <w:szCs w:val="28"/>
        </w:rPr>
        <w:t xml:space="preserve">Сколько времени надо работать, чтобы сформировался </w:t>
      </w:r>
      <w:r>
        <w:rPr>
          <w:rFonts w:ascii="Arial" w:hAnsi="Arial" w:cs="Arial"/>
          <w:b/>
          <w:bCs/>
          <w:color w:val="000000"/>
          <w:szCs w:val="28"/>
        </w:rPr>
        <w:t>интерес</w:t>
      </w:r>
      <w:r>
        <w:rPr>
          <w:rFonts w:ascii="Arial" w:hAnsi="Arial" w:cs="Arial"/>
          <w:color w:val="000000"/>
          <w:szCs w:val="28"/>
        </w:rPr>
        <w:t>? Теоретически даже один поступок может стать основой полезной привычки. Но не всегда. Некоторые психологи на основании наблюдений утверждают, что для образования привычки нужно три недели. Вернее всего, опыт по формированию у себя интереса необходимо продолжать до первого успеха и дальше.</w:t>
      </w:r>
    </w:p>
    <w:p w:rsidR="00654EE6" w:rsidRDefault="00654EE6" w:rsidP="00654EE6">
      <w:pPr>
        <w:shd w:val="clear" w:color="auto" w:fill="FFFFFF"/>
        <w:tabs>
          <w:tab w:val="left" w:pos="360"/>
        </w:tabs>
        <w:jc w:val="both"/>
        <w:rPr>
          <w:rFonts w:ascii="Arial" w:hAnsi="Arial" w:cs="Arial"/>
          <w:color w:val="000000"/>
          <w:szCs w:val="28"/>
        </w:rPr>
      </w:pPr>
    </w:p>
    <w:p w:rsidR="00654EE6" w:rsidRDefault="00654EE6" w:rsidP="00654EE6">
      <w:pPr>
        <w:widowControl w:val="0"/>
        <w:numPr>
          <w:ilvl w:val="0"/>
          <w:numId w:val="26"/>
        </w:numPr>
        <w:tabs>
          <w:tab w:val="left" w:pos="360"/>
          <w:tab w:val="num" w:pos="93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  <w:color w:val="000000"/>
          <w:szCs w:val="28"/>
        </w:rPr>
        <w:t>Интересы и склонности</w:t>
      </w:r>
      <w:r>
        <w:rPr>
          <w:rFonts w:ascii="Arial" w:hAnsi="Arial" w:cs="Arial"/>
          <w:color w:val="000000"/>
          <w:szCs w:val="28"/>
        </w:rPr>
        <w:t xml:space="preserve"> проявляются и формируются </w:t>
      </w:r>
      <w:r>
        <w:rPr>
          <w:rFonts w:ascii="Arial" w:hAnsi="Arial" w:cs="Arial"/>
          <w:b/>
          <w:bCs/>
          <w:color w:val="000000"/>
          <w:szCs w:val="28"/>
        </w:rPr>
        <w:t>только в работе</w:t>
      </w:r>
      <w:r>
        <w:rPr>
          <w:rFonts w:ascii="Arial" w:hAnsi="Arial" w:cs="Arial"/>
          <w:color w:val="000000"/>
          <w:szCs w:val="28"/>
        </w:rPr>
        <w:t xml:space="preserve">. Поэтому не ждите, когда проявится интерес, а активнее включайтесь в разнообразную деятельность. Только так можно выявить и сформировать интересы и склонности. </w:t>
      </w:r>
    </w:p>
    <w:p w:rsidR="00654EE6" w:rsidRDefault="00654EE6" w:rsidP="00654EE6">
      <w:pPr>
        <w:tabs>
          <w:tab w:val="left" w:pos="360"/>
        </w:tabs>
        <w:jc w:val="both"/>
        <w:rPr>
          <w:rFonts w:ascii="Arial" w:hAnsi="Arial" w:cs="Arial"/>
          <w:color w:val="000000"/>
          <w:szCs w:val="28"/>
        </w:rPr>
      </w:pPr>
    </w:p>
    <w:p w:rsidR="00654EE6" w:rsidRDefault="00654EE6" w:rsidP="00654EE6">
      <w:pPr>
        <w:tabs>
          <w:tab w:val="left" w:pos="360"/>
        </w:tabs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Cs w:val="28"/>
        </w:rPr>
        <w:t xml:space="preserve">Если </w:t>
      </w:r>
      <w:r>
        <w:rPr>
          <w:rFonts w:ascii="Arial" w:hAnsi="Arial" w:cs="Arial"/>
          <w:b/>
          <w:bCs/>
          <w:i/>
          <w:iCs/>
          <w:color w:val="000000"/>
          <w:szCs w:val="28"/>
        </w:rPr>
        <w:t>интересы и склонности</w:t>
      </w:r>
      <w:r>
        <w:rPr>
          <w:rFonts w:ascii="Arial" w:hAnsi="Arial" w:cs="Arial"/>
          <w:color w:val="000000"/>
          <w:szCs w:val="28"/>
        </w:rPr>
        <w:t xml:space="preserve"> связываются с жизненными планами, то они переходят в </w:t>
      </w:r>
      <w:r>
        <w:rPr>
          <w:rFonts w:ascii="Arial" w:hAnsi="Arial" w:cs="Arial"/>
          <w:b/>
          <w:bCs/>
          <w:i/>
          <w:iCs/>
          <w:color w:val="000000"/>
          <w:szCs w:val="28"/>
        </w:rPr>
        <w:t>профессиональные</w:t>
      </w:r>
      <w:r>
        <w:rPr>
          <w:rFonts w:ascii="Arial" w:hAnsi="Arial" w:cs="Arial"/>
          <w:color w:val="000000"/>
          <w:szCs w:val="28"/>
        </w:rPr>
        <w:t>. Это, конечно, хорошо, и в первую очередь, для тебя же самого.</w:t>
      </w:r>
    </w:p>
    <w:p w:rsidR="00654EE6" w:rsidRDefault="00654EE6" w:rsidP="00654EE6">
      <w:pPr>
        <w:tabs>
          <w:tab w:val="left" w:pos="360"/>
        </w:tabs>
        <w:rPr>
          <w:rFonts w:ascii="Arial" w:hAnsi="Arial" w:cs="Arial"/>
          <w:szCs w:val="28"/>
        </w:rPr>
      </w:pPr>
    </w:p>
    <w:p w:rsidR="00654EE6" w:rsidRDefault="00654EE6" w:rsidP="00654EE6">
      <w:pPr>
        <w:tabs>
          <w:tab w:val="left" w:pos="360"/>
        </w:tabs>
        <w:jc w:val="both"/>
        <w:rPr>
          <w:rFonts w:ascii="Arial" w:hAnsi="Arial" w:cs="Arial"/>
          <w:szCs w:val="28"/>
        </w:rPr>
      </w:pPr>
    </w:p>
    <w:p w:rsidR="00654EE6" w:rsidRPr="00C6768E" w:rsidRDefault="00654EE6" w:rsidP="00654EE6">
      <w:pPr>
        <w:pageBreakBefore/>
        <w:shd w:val="clear" w:color="auto" w:fill="FFFFFF"/>
        <w:ind w:right="11"/>
        <w:jc w:val="right"/>
        <w:rPr>
          <w:rFonts w:ascii="Arial" w:hAnsi="Arial" w:cs="Arial"/>
          <w:i/>
          <w:color w:val="000000"/>
          <w:spacing w:val="-6"/>
        </w:rPr>
      </w:pPr>
      <w:r w:rsidRPr="00C6768E">
        <w:rPr>
          <w:rFonts w:ascii="Arial" w:hAnsi="Arial" w:cs="Arial"/>
          <w:i/>
          <w:color w:val="000000"/>
          <w:spacing w:val="-6"/>
        </w:rPr>
        <w:lastRenderedPageBreak/>
        <w:t>СОВЕТЫ</w:t>
      </w:r>
    </w:p>
    <w:p w:rsidR="00654EE6" w:rsidRPr="00C6768E" w:rsidRDefault="00654EE6" w:rsidP="00654EE6">
      <w:pPr>
        <w:shd w:val="clear" w:color="auto" w:fill="FFFFFF"/>
        <w:tabs>
          <w:tab w:val="left" w:pos="426"/>
        </w:tabs>
        <w:ind w:right="13"/>
        <w:jc w:val="center"/>
        <w:rPr>
          <w:rFonts w:ascii="Bookman Old Style" w:hAnsi="Bookman Old Style" w:cs="Arial"/>
          <w:b/>
          <w:bCs/>
          <w:i/>
          <w:caps/>
          <w:color w:val="000000"/>
          <w:spacing w:val="-1"/>
        </w:rPr>
      </w:pPr>
      <w:r w:rsidRPr="00C6768E">
        <w:rPr>
          <w:rFonts w:ascii="Bookman Old Style" w:hAnsi="Bookman Old Style" w:cs="Arial"/>
          <w:b/>
          <w:bCs/>
          <w:i/>
          <w:caps/>
          <w:color w:val="000000"/>
          <w:spacing w:val="-1"/>
        </w:rPr>
        <w:t>Отношения с родителями</w:t>
      </w:r>
    </w:p>
    <w:p w:rsidR="00654EE6" w:rsidRPr="00785F9D" w:rsidRDefault="00654EE6" w:rsidP="00654EE6">
      <w:pPr>
        <w:shd w:val="clear" w:color="auto" w:fill="FFFFFF"/>
        <w:tabs>
          <w:tab w:val="left" w:pos="426"/>
        </w:tabs>
        <w:ind w:left="426" w:right="13" w:hanging="426"/>
        <w:jc w:val="center"/>
        <w:rPr>
          <w:rFonts w:ascii="Arial" w:hAnsi="Arial" w:cs="Arial"/>
        </w:rPr>
      </w:pPr>
    </w:p>
    <w:p w:rsidR="00654EE6" w:rsidRPr="00785F9D" w:rsidRDefault="00654EE6" w:rsidP="00654EE6">
      <w:pPr>
        <w:widowControl w:val="0"/>
        <w:numPr>
          <w:ilvl w:val="0"/>
          <w:numId w:val="27"/>
        </w:numPr>
        <w:shd w:val="clear" w:color="auto" w:fill="FFFFFF"/>
        <w:tabs>
          <w:tab w:val="clear" w:pos="720"/>
          <w:tab w:val="left" w:pos="426"/>
        </w:tabs>
        <w:autoSpaceDE w:val="0"/>
        <w:autoSpaceDN w:val="0"/>
        <w:adjustRightInd w:val="0"/>
        <w:spacing w:after="0" w:line="240" w:lineRule="auto"/>
        <w:ind w:left="426" w:right="13" w:hanging="426"/>
        <w:jc w:val="both"/>
        <w:rPr>
          <w:rFonts w:ascii="Arial" w:hAnsi="Arial" w:cs="Arial"/>
          <w:color w:val="000000"/>
        </w:rPr>
      </w:pPr>
      <w:r w:rsidRPr="00785F9D">
        <w:rPr>
          <w:rFonts w:ascii="Arial" w:hAnsi="Arial" w:cs="Arial"/>
          <w:color w:val="000000"/>
          <w:spacing w:val="3"/>
        </w:rPr>
        <w:t>Проявляй участие к своим родителям. Они устают на работе, дома. Порадуй их</w:t>
      </w:r>
      <w:r>
        <w:rPr>
          <w:rFonts w:ascii="Arial" w:hAnsi="Arial" w:cs="Arial"/>
          <w:color w:val="000000"/>
          <w:spacing w:val="3"/>
        </w:rPr>
        <w:t xml:space="preserve"> </w:t>
      </w:r>
      <w:r w:rsidRPr="00785F9D">
        <w:rPr>
          <w:rFonts w:ascii="Arial" w:hAnsi="Arial" w:cs="Arial"/>
          <w:color w:val="000000"/>
          <w:spacing w:val="-1"/>
        </w:rPr>
        <w:t>чем-нибудь. Это помогает наладить контакт.</w:t>
      </w:r>
    </w:p>
    <w:p w:rsidR="00654EE6" w:rsidRPr="00785F9D" w:rsidRDefault="00654EE6" w:rsidP="00654EE6">
      <w:pPr>
        <w:shd w:val="clear" w:color="auto" w:fill="FFFFFF"/>
        <w:tabs>
          <w:tab w:val="left" w:pos="426"/>
        </w:tabs>
        <w:ind w:right="13"/>
        <w:jc w:val="both"/>
        <w:rPr>
          <w:rFonts w:ascii="Arial" w:hAnsi="Arial" w:cs="Arial"/>
          <w:color w:val="000000"/>
        </w:rPr>
      </w:pPr>
    </w:p>
    <w:p w:rsidR="00654EE6" w:rsidRDefault="00654EE6" w:rsidP="00654EE6">
      <w:pPr>
        <w:widowControl w:val="0"/>
        <w:numPr>
          <w:ilvl w:val="0"/>
          <w:numId w:val="27"/>
        </w:numPr>
        <w:shd w:val="clear" w:color="auto" w:fill="FFFFFF"/>
        <w:tabs>
          <w:tab w:val="clear" w:pos="720"/>
          <w:tab w:val="left" w:pos="426"/>
        </w:tabs>
        <w:autoSpaceDE w:val="0"/>
        <w:autoSpaceDN w:val="0"/>
        <w:adjustRightInd w:val="0"/>
        <w:spacing w:after="0" w:line="240" w:lineRule="auto"/>
        <w:ind w:left="426" w:right="13" w:hanging="426"/>
        <w:jc w:val="both"/>
        <w:rPr>
          <w:rFonts w:ascii="Arial" w:hAnsi="Arial" w:cs="Arial"/>
          <w:color w:val="000000"/>
        </w:rPr>
      </w:pPr>
      <w:r w:rsidRPr="00785F9D">
        <w:rPr>
          <w:rFonts w:ascii="Arial" w:hAnsi="Arial" w:cs="Arial"/>
          <w:color w:val="000000"/>
          <w:spacing w:val="2"/>
        </w:rPr>
        <w:t>Постарайся объясняться с родителями человеческим языком</w:t>
      </w:r>
      <w:r>
        <w:rPr>
          <w:rFonts w:ascii="Arial" w:hAnsi="Arial" w:cs="Arial"/>
          <w:color w:val="000000"/>
          <w:spacing w:val="2"/>
        </w:rPr>
        <w:t xml:space="preserve"> </w:t>
      </w:r>
      <w:r w:rsidRPr="00785F9D">
        <w:rPr>
          <w:rFonts w:ascii="Arial" w:hAnsi="Arial" w:cs="Arial"/>
          <w:color w:val="000000"/>
          <w:spacing w:val="2"/>
        </w:rPr>
        <w:t>— это даст лучший</w:t>
      </w:r>
      <w:r>
        <w:rPr>
          <w:rFonts w:ascii="Arial" w:hAnsi="Arial" w:cs="Arial"/>
          <w:color w:val="000000"/>
          <w:spacing w:val="2"/>
        </w:rPr>
        <w:t xml:space="preserve"> </w:t>
      </w:r>
      <w:r w:rsidRPr="00785F9D">
        <w:rPr>
          <w:rFonts w:ascii="Arial" w:hAnsi="Arial" w:cs="Arial"/>
          <w:color w:val="000000"/>
        </w:rPr>
        <w:t>результат, нежели крики и хлопанье дверьми.</w:t>
      </w:r>
    </w:p>
    <w:p w:rsidR="00654EE6" w:rsidRPr="00785F9D" w:rsidRDefault="00654EE6" w:rsidP="00654EE6">
      <w:pPr>
        <w:shd w:val="clear" w:color="auto" w:fill="FFFFFF"/>
        <w:tabs>
          <w:tab w:val="left" w:pos="426"/>
        </w:tabs>
        <w:ind w:right="13"/>
        <w:jc w:val="both"/>
        <w:rPr>
          <w:rFonts w:ascii="Arial" w:hAnsi="Arial" w:cs="Arial"/>
          <w:color w:val="000000"/>
        </w:rPr>
      </w:pPr>
    </w:p>
    <w:p w:rsidR="00654EE6" w:rsidRPr="00785F9D" w:rsidRDefault="00654EE6" w:rsidP="00654EE6">
      <w:pPr>
        <w:widowControl w:val="0"/>
        <w:numPr>
          <w:ilvl w:val="0"/>
          <w:numId w:val="27"/>
        </w:numPr>
        <w:shd w:val="clear" w:color="auto" w:fill="FFFFFF"/>
        <w:tabs>
          <w:tab w:val="clear" w:pos="720"/>
          <w:tab w:val="left" w:pos="426"/>
        </w:tabs>
        <w:autoSpaceDE w:val="0"/>
        <w:autoSpaceDN w:val="0"/>
        <w:adjustRightInd w:val="0"/>
        <w:spacing w:after="0" w:line="240" w:lineRule="auto"/>
        <w:ind w:left="426" w:right="13" w:hanging="426"/>
        <w:jc w:val="both"/>
        <w:rPr>
          <w:rFonts w:ascii="Arial" w:hAnsi="Arial" w:cs="Arial"/>
          <w:color w:val="000000"/>
        </w:rPr>
      </w:pPr>
      <w:r w:rsidRPr="00785F9D">
        <w:rPr>
          <w:rFonts w:ascii="Arial" w:hAnsi="Arial" w:cs="Arial"/>
          <w:color w:val="000000"/>
          <w:spacing w:val="2"/>
        </w:rPr>
        <w:t>Попроси родителей рассказать о своей юности, о конфликтах с родителями. Это</w:t>
      </w:r>
      <w:r>
        <w:rPr>
          <w:rFonts w:ascii="Arial" w:hAnsi="Arial" w:cs="Arial"/>
          <w:color w:val="000000"/>
          <w:spacing w:val="2"/>
        </w:rPr>
        <w:t xml:space="preserve"> </w:t>
      </w:r>
      <w:r w:rsidRPr="00785F9D">
        <w:rPr>
          <w:rFonts w:ascii="Arial" w:hAnsi="Arial" w:cs="Arial"/>
          <w:color w:val="000000"/>
          <w:spacing w:val="-1"/>
        </w:rPr>
        <w:t>приведет к более глубокому пониманию между вами.</w:t>
      </w:r>
    </w:p>
    <w:p w:rsidR="00654EE6" w:rsidRPr="00785F9D" w:rsidRDefault="00654EE6" w:rsidP="00654EE6">
      <w:pPr>
        <w:shd w:val="clear" w:color="auto" w:fill="FFFFFF"/>
        <w:tabs>
          <w:tab w:val="left" w:pos="426"/>
        </w:tabs>
        <w:ind w:right="13"/>
        <w:jc w:val="both"/>
        <w:rPr>
          <w:rFonts w:ascii="Arial" w:hAnsi="Arial" w:cs="Arial"/>
          <w:color w:val="000000"/>
        </w:rPr>
      </w:pPr>
    </w:p>
    <w:p w:rsidR="00654EE6" w:rsidRPr="00785F9D" w:rsidRDefault="00654EE6" w:rsidP="00654EE6">
      <w:pPr>
        <w:widowControl w:val="0"/>
        <w:numPr>
          <w:ilvl w:val="0"/>
          <w:numId w:val="27"/>
        </w:numPr>
        <w:shd w:val="clear" w:color="auto" w:fill="FFFFFF"/>
        <w:tabs>
          <w:tab w:val="clear" w:pos="720"/>
          <w:tab w:val="left" w:pos="426"/>
        </w:tabs>
        <w:autoSpaceDE w:val="0"/>
        <w:autoSpaceDN w:val="0"/>
        <w:adjustRightInd w:val="0"/>
        <w:spacing w:after="0" w:line="240" w:lineRule="auto"/>
        <w:ind w:left="426" w:right="13" w:hanging="426"/>
        <w:jc w:val="both"/>
        <w:rPr>
          <w:rFonts w:ascii="Arial" w:hAnsi="Arial" w:cs="Arial"/>
          <w:color w:val="000000"/>
        </w:rPr>
      </w:pPr>
      <w:r w:rsidRPr="00785F9D">
        <w:rPr>
          <w:rFonts w:ascii="Arial" w:hAnsi="Arial" w:cs="Arial"/>
          <w:color w:val="000000"/>
          <w:spacing w:val="1"/>
        </w:rPr>
        <w:t>Помни, что иногда у родителей бывает просто плохое настроение. Постарайся не</w:t>
      </w:r>
      <w:r>
        <w:rPr>
          <w:rFonts w:ascii="Arial" w:hAnsi="Arial" w:cs="Arial"/>
          <w:color w:val="000000"/>
          <w:spacing w:val="1"/>
        </w:rPr>
        <w:t xml:space="preserve"> </w:t>
      </w:r>
      <w:r w:rsidRPr="00785F9D">
        <w:rPr>
          <w:rFonts w:ascii="Arial" w:hAnsi="Arial" w:cs="Arial"/>
          <w:color w:val="000000"/>
          <w:spacing w:val="-1"/>
        </w:rPr>
        <w:t>устраивать в это время дома шумных вечеринок.</w:t>
      </w:r>
    </w:p>
    <w:p w:rsidR="00654EE6" w:rsidRPr="00785F9D" w:rsidRDefault="00654EE6" w:rsidP="00654EE6">
      <w:pPr>
        <w:shd w:val="clear" w:color="auto" w:fill="FFFFFF"/>
        <w:tabs>
          <w:tab w:val="left" w:pos="426"/>
        </w:tabs>
        <w:ind w:right="13"/>
        <w:jc w:val="both"/>
        <w:rPr>
          <w:rFonts w:ascii="Arial" w:hAnsi="Arial" w:cs="Arial"/>
          <w:color w:val="000000"/>
        </w:rPr>
      </w:pPr>
    </w:p>
    <w:p w:rsidR="00654EE6" w:rsidRPr="00640CCC" w:rsidRDefault="00654EE6" w:rsidP="00654EE6">
      <w:pPr>
        <w:widowControl w:val="0"/>
        <w:numPr>
          <w:ilvl w:val="0"/>
          <w:numId w:val="27"/>
        </w:numPr>
        <w:shd w:val="clear" w:color="auto" w:fill="FFFFFF"/>
        <w:tabs>
          <w:tab w:val="clear" w:pos="720"/>
          <w:tab w:val="left" w:pos="426"/>
        </w:tabs>
        <w:autoSpaceDE w:val="0"/>
        <w:autoSpaceDN w:val="0"/>
        <w:adjustRightInd w:val="0"/>
        <w:spacing w:after="0" w:line="240" w:lineRule="auto"/>
        <w:ind w:left="426" w:right="13" w:hanging="426"/>
        <w:jc w:val="both"/>
        <w:rPr>
          <w:rFonts w:ascii="Arial" w:hAnsi="Arial" w:cs="Arial"/>
          <w:color w:val="000000"/>
        </w:rPr>
      </w:pPr>
      <w:r w:rsidRPr="00785F9D">
        <w:rPr>
          <w:rFonts w:ascii="Arial" w:hAnsi="Arial" w:cs="Arial"/>
          <w:color w:val="000000"/>
          <w:spacing w:val="2"/>
        </w:rPr>
        <w:t>Если родители ведут себя с тобой, как с маленьким ребенком, напомни вежливо</w:t>
      </w:r>
      <w:r>
        <w:rPr>
          <w:rFonts w:ascii="Arial" w:hAnsi="Arial" w:cs="Arial"/>
          <w:color w:val="000000"/>
          <w:spacing w:val="2"/>
        </w:rPr>
        <w:t xml:space="preserve"> </w:t>
      </w:r>
      <w:r w:rsidRPr="00785F9D">
        <w:rPr>
          <w:rFonts w:ascii="Arial" w:hAnsi="Arial" w:cs="Arial"/>
          <w:color w:val="000000"/>
          <w:spacing w:val="-1"/>
        </w:rPr>
        <w:t>им, что ты уже повзрослел и хотел бы вместе с ними решать проблемы, связанные с</w:t>
      </w:r>
      <w:r>
        <w:rPr>
          <w:rFonts w:ascii="Arial" w:hAnsi="Arial" w:cs="Arial"/>
          <w:color w:val="000000"/>
          <w:spacing w:val="-1"/>
        </w:rPr>
        <w:t xml:space="preserve"> </w:t>
      </w:r>
      <w:r w:rsidRPr="00785F9D">
        <w:rPr>
          <w:rFonts w:ascii="Arial" w:hAnsi="Arial" w:cs="Arial"/>
          <w:color w:val="000000"/>
          <w:spacing w:val="-2"/>
        </w:rPr>
        <w:t>твоей жизнью.</w:t>
      </w:r>
    </w:p>
    <w:p w:rsidR="00654EE6" w:rsidRPr="00785F9D" w:rsidRDefault="00654EE6" w:rsidP="00654EE6">
      <w:pPr>
        <w:shd w:val="clear" w:color="auto" w:fill="FFFFFF"/>
        <w:tabs>
          <w:tab w:val="left" w:pos="426"/>
        </w:tabs>
        <w:ind w:right="13"/>
        <w:jc w:val="both"/>
        <w:rPr>
          <w:rFonts w:ascii="Arial" w:hAnsi="Arial" w:cs="Arial"/>
          <w:color w:val="000000"/>
        </w:rPr>
      </w:pPr>
    </w:p>
    <w:p w:rsidR="00654EE6" w:rsidRDefault="00654EE6" w:rsidP="00654EE6">
      <w:pPr>
        <w:widowControl w:val="0"/>
        <w:numPr>
          <w:ilvl w:val="0"/>
          <w:numId w:val="27"/>
        </w:numPr>
        <w:shd w:val="clear" w:color="auto" w:fill="FFFFFF"/>
        <w:tabs>
          <w:tab w:val="clear" w:pos="720"/>
          <w:tab w:val="left" w:pos="426"/>
        </w:tabs>
        <w:autoSpaceDE w:val="0"/>
        <w:autoSpaceDN w:val="0"/>
        <w:adjustRightInd w:val="0"/>
        <w:spacing w:after="0" w:line="240" w:lineRule="auto"/>
        <w:ind w:left="426" w:right="13" w:hanging="426"/>
        <w:jc w:val="both"/>
        <w:rPr>
          <w:rFonts w:ascii="Arial" w:hAnsi="Arial" w:cs="Arial"/>
          <w:color w:val="000000"/>
        </w:rPr>
      </w:pPr>
      <w:r w:rsidRPr="00785F9D">
        <w:rPr>
          <w:rFonts w:ascii="Arial" w:hAnsi="Arial" w:cs="Arial"/>
          <w:color w:val="000000"/>
          <w:spacing w:val="3"/>
        </w:rPr>
        <w:t>Дай понять родителям, что ты нуждаешься в их совете и помощи. Это поможет</w:t>
      </w:r>
      <w:r>
        <w:rPr>
          <w:rFonts w:ascii="Arial" w:hAnsi="Arial" w:cs="Arial"/>
          <w:color w:val="000000"/>
          <w:spacing w:val="3"/>
        </w:rPr>
        <w:t xml:space="preserve"> </w:t>
      </w:r>
      <w:r w:rsidRPr="00785F9D">
        <w:rPr>
          <w:rFonts w:ascii="Arial" w:hAnsi="Arial" w:cs="Arial"/>
          <w:color w:val="000000"/>
        </w:rPr>
        <w:t>установить дома благоприятную обстановку.</w:t>
      </w:r>
    </w:p>
    <w:p w:rsidR="00654EE6" w:rsidRPr="00785F9D" w:rsidRDefault="00654EE6" w:rsidP="00654EE6">
      <w:pPr>
        <w:shd w:val="clear" w:color="auto" w:fill="FFFFFF"/>
        <w:tabs>
          <w:tab w:val="left" w:pos="426"/>
        </w:tabs>
        <w:ind w:right="13"/>
        <w:jc w:val="both"/>
        <w:rPr>
          <w:rFonts w:ascii="Arial" w:hAnsi="Arial" w:cs="Arial"/>
          <w:color w:val="000000"/>
        </w:rPr>
      </w:pPr>
    </w:p>
    <w:p w:rsidR="00654EE6" w:rsidRPr="00640CCC" w:rsidRDefault="00654EE6" w:rsidP="00654EE6">
      <w:pPr>
        <w:widowControl w:val="0"/>
        <w:numPr>
          <w:ilvl w:val="0"/>
          <w:numId w:val="27"/>
        </w:numPr>
        <w:shd w:val="clear" w:color="auto" w:fill="FFFFFF"/>
        <w:tabs>
          <w:tab w:val="clear" w:pos="720"/>
          <w:tab w:val="left" w:pos="426"/>
        </w:tabs>
        <w:autoSpaceDE w:val="0"/>
        <w:autoSpaceDN w:val="0"/>
        <w:adjustRightInd w:val="0"/>
        <w:spacing w:after="0" w:line="240" w:lineRule="auto"/>
        <w:ind w:left="426" w:right="13" w:hanging="426"/>
        <w:jc w:val="both"/>
        <w:rPr>
          <w:rFonts w:ascii="Arial" w:hAnsi="Arial" w:cs="Arial"/>
          <w:color w:val="000000"/>
        </w:rPr>
      </w:pPr>
      <w:r w:rsidRPr="00785F9D">
        <w:rPr>
          <w:rFonts w:ascii="Arial" w:hAnsi="Arial" w:cs="Arial"/>
          <w:color w:val="000000"/>
          <w:spacing w:val="-1"/>
        </w:rPr>
        <w:t>Разговаривай со своими родителями, сообщай им новости твоей жизни.</w:t>
      </w:r>
    </w:p>
    <w:p w:rsidR="00654EE6" w:rsidRPr="00785F9D" w:rsidRDefault="00654EE6" w:rsidP="00654EE6">
      <w:pPr>
        <w:shd w:val="clear" w:color="auto" w:fill="FFFFFF"/>
        <w:tabs>
          <w:tab w:val="left" w:pos="426"/>
        </w:tabs>
        <w:ind w:right="13"/>
        <w:jc w:val="both"/>
        <w:rPr>
          <w:rFonts w:ascii="Arial" w:hAnsi="Arial" w:cs="Arial"/>
          <w:color w:val="000000"/>
        </w:rPr>
      </w:pPr>
    </w:p>
    <w:p w:rsidR="00654EE6" w:rsidRPr="00640CCC" w:rsidRDefault="00654EE6" w:rsidP="00654EE6">
      <w:pPr>
        <w:widowControl w:val="0"/>
        <w:numPr>
          <w:ilvl w:val="0"/>
          <w:numId w:val="27"/>
        </w:numPr>
        <w:shd w:val="clear" w:color="auto" w:fill="FFFFFF"/>
        <w:tabs>
          <w:tab w:val="clear" w:pos="720"/>
          <w:tab w:val="left" w:pos="426"/>
        </w:tabs>
        <w:autoSpaceDE w:val="0"/>
        <w:autoSpaceDN w:val="0"/>
        <w:adjustRightInd w:val="0"/>
        <w:spacing w:after="0" w:line="240" w:lineRule="auto"/>
        <w:ind w:left="426" w:right="13" w:hanging="426"/>
        <w:jc w:val="both"/>
        <w:rPr>
          <w:rFonts w:ascii="Arial" w:hAnsi="Arial" w:cs="Arial"/>
          <w:color w:val="000000"/>
        </w:rPr>
      </w:pPr>
      <w:r w:rsidRPr="00785F9D">
        <w:rPr>
          <w:rFonts w:ascii="Arial" w:hAnsi="Arial" w:cs="Arial"/>
          <w:color w:val="000000"/>
          <w:spacing w:val="-1"/>
        </w:rPr>
        <w:t>Старайся не обманывать родителей. Тайное все равно становится явным.</w:t>
      </w:r>
    </w:p>
    <w:p w:rsidR="00654EE6" w:rsidRPr="00785F9D" w:rsidRDefault="00654EE6" w:rsidP="00654EE6">
      <w:pPr>
        <w:shd w:val="clear" w:color="auto" w:fill="FFFFFF"/>
        <w:tabs>
          <w:tab w:val="left" w:pos="426"/>
        </w:tabs>
        <w:ind w:right="13"/>
        <w:jc w:val="both"/>
        <w:rPr>
          <w:rFonts w:ascii="Arial" w:hAnsi="Arial" w:cs="Arial"/>
          <w:color w:val="000000"/>
        </w:rPr>
      </w:pPr>
    </w:p>
    <w:p w:rsidR="00654EE6" w:rsidRPr="00640CCC" w:rsidRDefault="00654EE6" w:rsidP="00654EE6">
      <w:pPr>
        <w:widowControl w:val="0"/>
        <w:numPr>
          <w:ilvl w:val="0"/>
          <w:numId w:val="27"/>
        </w:numPr>
        <w:shd w:val="clear" w:color="auto" w:fill="FFFFFF"/>
        <w:tabs>
          <w:tab w:val="clear" w:pos="720"/>
          <w:tab w:val="left" w:pos="426"/>
        </w:tabs>
        <w:autoSpaceDE w:val="0"/>
        <w:autoSpaceDN w:val="0"/>
        <w:adjustRightInd w:val="0"/>
        <w:spacing w:after="0" w:line="240" w:lineRule="auto"/>
        <w:ind w:left="426" w:right="13" w:hanging="426"/>
        <w:jc w:val="both"/>
        <w:rPr>
          <w:rFonts w:ascii="Arial" w:hAnsi="Arial" w:cs="Arial"/>
          <w:color w:val="000000"/>
        </w:rPr>
      </w:pPr>
      <w:r w:rsidRPr="00785F9D">
        <w:rPr>
          <w:rFonts w:ascii="Arial" w:hAnsi="Arial" w:cs="Arial"/>
          <w:color w:val="000000"/>
          <w:spacing w:val="-1"/>
        </w:rPr>
        <w:t>Помни, что родители тоже могут совершать ошибки. Будь снисходителен.</w:t>
      </w:r>
    </w:p>
    <w:p w:rsidR="00654EE6" w:rsidRPr="00785F9D" w:rsidRDefault="00654EE6" w:rsidP="00654EE6">
      <w:pPr>
        <w:shd w:val="clear" w:color="auto" w:fill="FFFFFF"/>
        <w:tabs>
          <w:tab w:val="left" w:pos="426"/>
        </w:tabs>
        <w:ind w:right="13"/>
        <w:jc w:val="both"/>
        <w:rPr>
          <w:rFonts w:ascii="Arial" w:hAnsi="Arial" w:cs="Arial"/>
          <w:color w:val="000000"/>
        </w:rPr>
      </w:pPr>
    </w:p>
    <w:p w:rsidR="00654EE6" w:rsidRPr="00785F9D" w:rsidRDefault="00654EE6" w:rsidP="00654EE6">
      <w:pPr>
        <w:widowControl w:val="0"/>
        <w:numPr>
          <w:ilvl w:val="0"/>
          <w:numId w:val="27"/>
        </w:numPr>
        <w:shd w:val="clear" w:color="auto" w:fill="FFFFFF"/>
        <w:tabs>
          <w:tab w:val="clear" w:pos="720"/>
          <w:tab w:val="left" w:pos="426"/>
        </w:tabs>
        <w:autoSpaceDE w:val="0"/>
        <w:autoSpaceDN w:val="0"/>
        <w:adjustRightInd w:val="0"/>
        <w:spacing w:after="0" w:line="240" w:lineRule="auto"/>
        <w:ind w:left="426" w:right="13" w:hanging="426"/>
        <w:jc w:val="both"/>
        <w:rPr>
          <w:rFonts w:ascii="Arial" w:hAnsi="Arial" w:cs="Arial"/>
          <w:color w:val="000000"/>
        </w:rPr>
      </w:pPr>
      <w:r w:rsidRPr="00785F9D">
        <w:rPr>
          <w:rFonts w:ascii="Arial" w:hAnsi="Arial" w:cs="Arial"/>
          <w:color w:val="000000"/>
          <w:spacing w:val="1"/>
        </w:rPr>
        <w:t>Родительский запрет чаще всего оказывается правильным решением. Задумайся,</w:t>
      </w:r>
      <w:r>
        <w:rPr>
          <w:rFonts w:ascii="Arial" w:hAnsi="Arial" w:cs="Arial"/>
          <w:color w:val="000000"/>
          <w:spacing w:val="1"/>
        </w:rPr>
        <w:t xml:space="preserve"> </w:t>
      </w:r>
      <w:r w:rsidRPr="00785F9D">
        <w:rPr>
          <w:rFonts w:ascii="Arial" w:hAnsi="Arial" w:cs="Arial"/>
          <w:color w:val="000000"/>
          <w:spacing w:val="-1"/>
        </w:rPr>
        <w:t>что бы произошло, если бы тебе было позволено все!</w:t>
      </w:r>
    </w:p>
    <w:p w:rsidR="00654EE6" w:rsidRPr="00785F9D" w:rsidRDefault="00654EE6" w:rsidP="00654EE6">
      <w:pPr>
        <w:tabs>
          <w:tab w:val="left" w:pos="426"/>
        </w:tabs>
        <w:ind w:left="426" w:right="13" w:hanging="426"/>
        <w:jc w:val="both"/>
        <w:rPr>
          <w:rFonts w:ascii="Arial" w:hAnsi="Arial" w:cs="Arial"/>
        </w:rPr>
      </w:pPr>
    </w:p>
    <w:p w:rsidR="00654EE6" w:rsidRPr="00640CCC" w:rsidRDefault="00654EE6" w:rsidP="00654EE6">
      <w:pPr>
        <w:widowControl w:val="0"/>
        <w:numPr>
          <w:ilvl w:val="0"/>
          <w:numId w:val="27"/>
        </w:numPr>
        <w:shd w:val="clear" w:color="auto" w:fill="FFFFFF"/>
        <w:tabs>
          <w:tab w:val="clear" w:pos="720"/>
          <w:tab w:val="left" w:pos="426"/>
        </w:tabs>
        <w:autoSpaceDE w:val="0"/>
        <w:autoSpaceDN w:val="0"/>
        <w:adjustRightInd w:val="0"/>
        <w:spacing w:after="0" w:line="240" w:lineRule="auto"/>
        <w:ind w:left="426" w:right="13" w:hanging="426"/>
        <w:jc w:val="both"/>
        <w:rPr>
          <w:rFonts w:ascii="Arial" w:hAnsi="Arial" w:cs="Arial"/>
          <w:color w:val="000000"/>
        </w:rPr>
      </w:pPr>
      <w:r w:rsidRPr="00785F9D">
        <w:rPr>
          <w:rFonts w:ascii="Arial" w:hAnsi="Arial" w:cs="Arial"/>
          <w:color w:val="000000"/>
          <w:spacing w:val="9"/>
        </w:rPr>
        <w:t>Если произошла ссора и ты чувствуешь себя виноватым, найди в себе силы</w:t>
      </w:r>
      <w:r>
        <w:rPr>
          <w:rFonts w:ascii="Arial" w:hAnsi="Arial" w:cs="Arial"/>
          <w:color w:val="000000"/>
          <w:spacing w:val="9"/>
        </w:rPr>
        <w:t xml:space="preserve"> </w:t>
      </w:r>
      <w:r w:rsidRPr="00785F9D">
        <w:rPr>
          <w:rFonts w:ascii="Arial" w:hAnsi="Arial" w:cs="Arial"/>
          <w:color w:val="000000"/>
          <w:spacing w:val="-1"/>
        </w:rPr>
        <w:t>подойти первым. Уважение ты не потеряешь, поверь.</w:t>
      </w:r>
    </w:p>
    <w:p w:rsidR="00654EE6" w:rsidRPr="00785F9D" w:rsidRDefault="00654EE6" w:rsidP="00654EE6">
      <w:pPr>
        <w:shd w:val="clear" w:color="auto" w:fill="FFFFFF"/>
        <w:tabs>
          <w:tab w:val="left" w:pos="426"/>
        </w:tabs>
        <w:ind w:right="13"/>
        <w:jc w:val="both"/>
        <w:rPr>
          <w:rFonts w:ascii="Arial" w:hAnsi="Arial" w:cs="Arial"/>
          <w:color w:val="000000"/>
        </w:rPr>
      </w:pPr>
    </w:p>
    <w:p w:rsidR="00654EE6" w:rsidRPr="00785F9D" w:rsidRDefault="00654EE6" w:rsidP="00654EE6">
      <w:pPr>
        <w:widowControl w:val="0"/>
        <w:numPr>
          <w:ilvl w:val="0"/>
          <w:numId w:val="27"/>
        </w:numPr>
        <w:shd w:val="clear" w:color="auto" w:fill="FFFFFF"/>
        <w:tabs>
          <w:tab w:val="clear" w:pos="720"/>
          <w:tab w:val="left" w:pos="426"/>
        </w:tabs>
        <w:autoSpaceDE w:val="0"/>
        <w:autoSpaceDN w:val="0"/>
        <w:adjustRightInd w:val="0"/>
        <w:spacing w:after="0" w:line="240" w:lineRule="auto"/>
        <w:ind w:left="426" w:right="13" w:hanging="426"/>
        <w:jc w:val="both"/>
        <w:rPr>
          <w:rFonts w:ascii="Arial" w:hAnsi="Arial" w:cs="Arial"/>
          <w:color w:val="000000"/>
        </w:rPr>
      </w:pPr>
      <w:r w:rsidRPr="00785F9D">
        <w:rPr>
          <w:rFonts w:ascii="Arial" w:hAnsi="Arial" w:cs="Arial"/>
          <w:color w:val="000000"/>
          <w:spacing w:val="9"/>
        </w:rPr>
        <w:t>Установи с родителями границы личной территории, но не раздражаясь, не</w:t>
      </w:r>
      <w:r>
        <w:rPr>
          <w:rFonts w:ascii="Arial" w:hAnsi="Arial" w:cs="Arial"/>
          <w:color w:val="000000"/>
          <w:spacing w:val="9"/>
        </w:rPr>
        <w:t xml:space="preserve"> </w:t>
      </w:r>
      <w:r w:rsidRPr="00785F9D">
        <w:rPr>
          <w:rFonts w:ascii="Arial" w:hAnsi="Arial" w:cs="Arial"/>
          <w:color w:val="000000"/>
          <w:spacing w:val="-1"/>
        </w:rPr>
        <w:t>требуя. Просто попроси их об этом.</w:t>
      </w:r>
    </w:p>
    <w:p w:rsidR="00654EE6" w:rsidRPr="00785F9D" w:rsidRDefault="00654EE6" w:rsidP="00654EE6">
      <w:pPr>
        <w:tabs>
          <w:tab w:val="left" w:pos="426"/>
        </w:tabs>
        <w:ind w:left="426" w:right="13" w:hanging="426"/>
        <w:jc w:val="both"/>
        <w:rPr>
          <w:rFonts w:ascii="Arial" w:hAnsi="Arial" w:cs="Arial"/>
        </w:rPr>
      </w:pPr>
    </w:p>
    <w:p w:rsidR="00654EE6" w:rsidRPr="00640CCC" w:rsidRDefault="00654EE6" w:rsidP="00654EE6">
      <w:pPr>
        <w:widowControl w:val="0"/>
        <w:numPr>
          <w:ilvl w:val="0"/>
          <w:numId w:val="27"/>
        </w:numPr>
        <w:shd w:val="clear" w:color="auto" w:fill="FFFFFF"/>
        <w:tabs>
          <w:tab w:val="clear" w:pos="720"/>
          <w:tab w:val="left" w:pos="426"/>
        </w:tabs>
        <w:autoSpaceDE w:val="0"/>
        <w:autoSpaceDN w:val="0"/>
        <w:adjustRightInd w:val="0"/>
        <w:spacing w:after="0" w:line="240" w:lineRule="auto"/>
        <w:ind w:left="426" w:right="13" w:hanging="426"/>
        <w:jc w:val="both"/>
        <w:rPr>
          <w:rFonts w:ascii="Arial" w:hAnsi="Arial" w:cs="Arial"/>
          <w:color w:val="000000"/>
        </w:rPr>
      </w:pPr>
      <w:r w:rsidRPr="00785F9D">
        <w:rPr>
          <w:rFonts w:ascii="Arial" w:hAnsi="Arial" w:cs="Arial"/>
          <w:color w:val="000000"/>
          <w:spacing w:val="-1"/>
        </w:rPr>
        <w:t>Работа по дому служит отличной подготовкой к самостоятельной жизни. Отнесись</w:t>
      </w:r>
      <w:r>
        <w:rPr>
          <w:rFonts w:ascii="Arial" w:hAnsi="Arial" w:cs="Arial"/>
          <w:color w:val="000000"/>
          <w:spacing w:val="-1"/>
        </w:rPr>
        <w:t xml:space="preserve"> </w:t>
      </w:r>
      <w:r w:rsidRPr="00785F9D">
        <w:rPr>
          <w:rFonts w:ascii="Arial" w:hAnsi="Arial" w:cs="Arial"/>
          <w:color w:val="000000"/>
          <w:spacing w:val="-1"/>
        </w:rPr>
        <w:t>к ней с пониманием.</w:t>
      </w:r>
    </w:p>
    <w:p w:rsidR="00654EE6" w:rsidRPr="00785F9D" w:rsidRDefault="00654EE6" w:rsidP="00654EE6">
      <w:pPr>
        <w:shd w:val="clear" w:color="auto" w:fill="FFFFFF"/>
        <w:tabs>
          <w:tab w:val="left" w:pos="426"/>
        </w:tabs>
        <w:ind w:right="13"/>
        <w:jc w:val="both"/>
        <w:rPr>
          <w:rFonts w:ascii="Arial" w:hAnsi="Arial" w:cs="Arial"/>
          <w:color w:val="000000"/>
        </w:rPr>
      </w:pPr>
    </w:p>
    <w:p w:rsidR="00654EE6" w:rsidRPr="00640CCC" w:rsidRDefault="00654EE6" w:rsidP="00654EE6">
      <w:pPr>
        <w:widowControl w:val="0"/>
        <w:numPr>
          <w:ilvl w:val="0"/>
          <w:numId w:val="27"/>
        </w:numPr>
        <w:shd w:val="clear" w:color="auto" w:fill="FFFFFF"/>
        <w:tabs>
          <w:tab w:val="clear" w:pos="720"/>
          <w:tab w:val="left" w:pos="426"/>
        </w:tabs>
        <w:autoSpaceDE w:val="0"/>
        <w:autoSpaceDN w:val="0"/>
        <w:adjustRightInd w:val="0"/>
        <w:spacing w:after="0" w:line="240" w:lineRule="auto"/>
        <w:ind w:left="426" w:right="13" w:hanging="426"/>
        <w:jc w:val="both"/>
        <w:rPr>
          <w:rFonts w:ascii="Arial" w:hAnsi="Arial" w:cs="Arial"/>
          <w:color w:val="000000"/>
        </w:rPr>
      </w:pPr>
      <w:r w:rsidRPr="00785F9D">
        <w:rPr>
          <w:rFonts w:ascii="Arial" w:hAnsi="Arial" w:cs="Arial"/>
          <w:color w:val="000000"/>
          <w:spacing w:val="5"/>
        </w:rPr>
        <w:t>Возвращение домой к определенному времени — это способ оградить тебя от</w:t>
      </w:r>
      <w:r>
        <w:rPr>
          <w:rFonts w:ascii="Arial" w:hAnsi="Arial" w:cs="Arial"/>
          <w:color w:val="000000"/>
          <w:spacing w:val="5"/>
        </w:rPr>
        <w:t xml:space="preserve"> </w:t>
      </w:r>
      <w:r w:rsidRPr="00785F9D">
        <w:rPr>
          <w:rFonts w:ascii="Arial" w:hAnsi="Arial" w:cs="Arial"/>
          <w:color w:val="000000"/>
          <w:spacing w:val="6"/>
        </w:rPr>
        <w:t>неприятностей, то есть мера безопасности.  Если задерживаешься, обязательно</w:t>
      </w:r>
      <w:r>
        <w:rPr>
          <w:rFonts w:ascii="Arial" w:hAnsi="Arial" w:cs="Arial"/>
          <w:color w:val="000000"/>
          <w:spacing w:val="6"/>
        </w:rPr>
        <w:t xml:space="preserve"> </w:t>
      </w:r>
      <w:r w:rsidRPr="00785F9D">
        <w:rPr>
          <w:rFonts w:ascii="Arial" w:hAnsi="Arial" w:cs="Arial"/>
          <w:color w:val="000000"/>
          <w:spacing w:val="-1"/>
        </w:rPr>
        <w:lastRenderedPageBreak/>
        <w:t>позвони, они же волнуются! Побереги их для себя.</w:t>
      </w:r>
    </w:p>
    <w:p w:rsidR="00654EE6" w:rsidRPr="00785F9D" w:rsidRDefault="00654EE6" w:rsidP="00654EE6">
      <w:pPr>
        <w:shd w:val="clear" w:color="auto" w:fill="FFFFFF"/>
        <w:tabs>
          <w:tab w:val="left" w:pos="426"/>
        </w:tabs>
        <w:ind w:right="13"/>
        <w:jc w:val="both"/>
        <w:rPr>
          <w:rFonts w:ascii="Arial" w:hAnsi="Arial" w:cs="Arial"/>
          <w:color w:val="000000"/>
        </w:rPr>
      </w:pPr>
    </w:p>
    <w:p w:rsidR="00654EE6" w:rsidRPr="00640CCC" w:rsidRDefault="00654EE6" w:rsidP="00654EE6">
      <w:pPr>
        <w:widowControl w:val="0"/>
        <w:numPr>
          <w:ilvl w:val="0"/>
          <w:numId w:val="27"/>
        </w:numPr>
        <w:shd w:val="clear" w:color="auto" w:fill="FFFFFF"/>
        <w:tabs>
          <w:tab w:val="clear" w:pos="720"/>
          <w:tab w:val="left" w:pos="426"/>
        </w:tabs>
        <w:autoSpaceDE w:val="0"/>
        <w:autoSpaceDN w:val="0"/>
        <w:adjustRightInd w:val="0"/>
        <w:spacing w:after="0" w:line="240" w:lineRule="auto"/>
        <w:ind w:left="426" w:right="13" w:hanging="426"/>
        <w:jc w:val="both"/>
        <w:rPr>
          <w:rFonts w:ascii="Arial" w:hAnsi="Arial" w:cs="Arial"/>
          <w:color w:val="000000"/>
        </w:rPr>
      </w:pPr>
      <w:r w:rsidRPr="00785F9D">
        <w:rPr>
          <w:rFonts w:ascii="Arial" w:hAnsi="Arial" w:cs="Arial"/>
          <w:color w:val="000000"/>
        </w:rPr>
        <w:t>О наказаниях. Родители могут прекратить поощрения, отлучить тебя от друзей. И</w:t>
      </w:r>
      <w:r>
        <w:rPr>
          <w:rFonts w:ascii="Arial" w:hAnsi="Arial" w:cs="Arial"/>
          <w:color w:val="000000"/>
        </w:rPr>
        <w:t xml:space="preserve"> </w:t>
      </w:r>
      <w:r w:rsidRPr="00785F9D">
        <w:rPr>
          <w:rFonts w:ascii="Arial" w:hAnsi="Arial" w:cs="Arial"/>
          <w:color w:val="000000"/>
          <w:spacing w:val="10"/>
        </w:rPr>
        <w:t>все это может произойти, как ты считаешь, из-за пустяка. Родителей же этот</w:t>
      </w:r>
      <w:r>
        <w:rPr>
          <w:rFonts w:ascii="Arial" w:hAnsi="Arial" w:cs="Arial"/>
          <w:color w:val="000000"/>
          <w:spacing w:val="10"/>
        </w:rPr>
        <w:t xml:space="preserve"> </w:t>
      </w:r>
      <w:r w:rsidRPr="00785F9D">
        <w:rPr>
          <w:rFonts w:ascii="Arial" w:hAnsi="Arial" w:cs="Arial"/>
          <w:color w:val="000000"/>
          <w:spacing w:val="1"/>
        </w:rPr>
        <w:t>"пустяк" может вывести из себя. Подумай, может быть, родители видят опасность,</w:t>
      </w:r>
      <w:r>
        <w:rPr>
          <w:rFonts w:ascii="Arial" w:hAnsi="Arial" w:cs="Arial"/>
          <w:color w:val="000000"/>
          <w:spacing w:val="1"/>
        </w:rPr>
        <w:t xml:space="preserve"> </w:t>
      </w:r>
      <w:r w:rsidRPr="00785F9D">
        <w:rPr>
          <w:rFonts w:ascii="Arial" w:hAnsi="Arial" w:cs="Arial"/>
          <w:color w:val="000000"/>
          <w:spacing w:val="-1"/>
        </w:rPr>
        <w:t>которую ты либо не осознаешь, либо приуменьшаешь.</w:t>
      </w:r>
    </w:p>
    <w:p w:rsidR="00654EE6" w:rsidRPr="00785F9D" w:rsidRDefault="00654EE6" w:rsidP="00654EE6">
      <w:pPr>
        <w:shd w:val="clear" w:color="auto" w:fill="FFFFFF"/>
        <w:tabs>
          <w:tab w:val="left" w:pos="426"/>
        </w:tabs>
        <w:ind w:right="13"/>
        <w:jc w:val="both"/>
        <w:rPr>
          <w:rFonts w:ascii="Arial" w:hAnsi="Arial" w:cs="Arial"/>
          <w:color w:val="000000"/>
        </w:rPr>
      </w:pPr>
    </w:p>
    <w:p w:rsidR="00654EE6" w:rsidRPr="00640CCC" w:rsidRDefault="00654EE6" w:rsidP="00654EE6">
      <w:pPr>
        <w:widowControl w:val="0"/>
        <w:numPr>
          <w:ilvl w:val="0"/>
          <w:numId w:val="27"/>
        </w:numPr>
        <w:shd w:val="clear" w:color="auto" w:fill="FFFFFF"/>
        <w:tabs>
          <w:tab w:val="clear" w:pos="720"/>
          <w:tab w:val="left" w:pos="426"/>
        </w:tabs>
        <w:autoSpaceDE w:val="0"/>
        <w:autoSpaceDN w:val="0"/>
        <w:adjustRightInd w:val="0"/>
        <w:spacing w:after="0" w:line="240" w:lineRule="auto"/>
        <w:ind w:left="426" w:right="13" w:hanging="426"/>
        <w:jc w:val="both"/>
        <w:rPr>
          <w:rFonts w:ascii="Arial" w:hAnsi="Arial" w:cs="Arial"/>
          <w:color w:val="000000"/>
        </w:rPr>
      </w:pPr>
      <w:r w:rsidRPr="00785F9D">
        <w:rPr>
          <w:rFonts w:ascii="Arial" w:hAnsi="Arial" w:cs="Arial"/>
          <w:color w:val="000000"/>
          <w:spacing w:val="4"/>
        </w:rPr>
        <w:t>Требуй, чтобы родители объясняли мотивы своего поведения по отношению к</w:t>
      </w:r>
      <w:r>
        <w:rPr>
          <w:rFonts w:ascii="Arial" w:hAnsi="Arial" w:cs="Arial"/>
          <w:color w:val="000000"/>
          <w:spacing w:val="4"/>
        </w:rPr>
        <w:t xml:space="preserve"> </w:t>
      </w:r>
      <w:r w:rsidRPr="00785F9D">
        <w:rPr>
          <w:rFonts w:ascii="Arial" w:hAnsi="Arial" w:cs="Arial"/>
          <w:color w:val="000000"/>
          <w:spacing w:val="-1"/>
        </w:rPr>
        <w:t>тебе и твоим друзьям. Может быть, тебе станет понятно, почему они поступают так</w:t>
      </w:r>
      <w:r>
        <w:rPr>
          <w:rFonts w:ascii="Arial" w:hAnsi="Arial" w:cs="Arial"/>
          <w:color w:val="000000"/>
          <w:spacing w:val="-1"/>
        </w:rPr>
        <w:t xml:space="preserve"> </w:t>
      </w:r>
      <w:r w:rsidRPr="00785F9D">
        <w:rPr>
          <w:rFonts w:ascii="Arial" w:hAnsi="Arial" w:cs="Arial"/>
          <w:color w:val="000000"/>
          <w:spacing w:val="-2"/>
        </w:rPr>
        <w:t>или иначе.</w:t>
      </w:r>
    </w:p>
    <w:p w:rsidR="00654EE6" w:rsidRPr="00785F9D" w:rsidRDefault="00654EE6" w:rsidP="00654EE6">
      <w:pPr>
        <w:shd w:val="clear" w:color="auto" w:fill="FFFFFF"/>
        <w:tabs>
          <w:tab w:val="left" w:pos="426"/>
        </w:tabs>
        <w:ind w:right="13"/>
        <w:jc w:val="both"/>
        <w:rPr>
          <w:rFonts w:ascii="Arial" w:hAnsi="Arial" w:cs="Arial"/>
          <w:color w:val="000000"/>
        </w:rPr>
      </w:pPr>
    </w:p>
    <w:p w:rsidR="00654EE6" w:rsidRPr="00640CCC" w:rsidRDefault="00654EE6" w:rsidP="00654EE6">
      <w:pPr>
        <w:widowControl w:val="0"/>
        <w:numPr>
          <w:ilvl w:val="0"/>
          <w:numId w:val="27"/>
        </w:numPr>
        <w:shd w:val="clear" w:color="auto" w:fill="FFFFFF"/>
        <w:tabs>
          <w:tab w:val="clear" w:pos="720"/>
          <w:tab w:val="left" w:pos="426"/>
        </w:tabs>
        <w:autoSpaceDE w:val="0"/>
        <w:autoSpaceDN w:val="0"/>
        <w:adjustRightInd w:val="0"/>
        <w:spacing w:after="0" w:line="240" w:lineRule="auto"/>
        <w:ind w:left="426" w:right="13" w:hanging="426"/>
        <w:jc w:val="both"/>
        <w:rPr>
          <w:rFonts w:ascii="Arial" w:hAnsi="Arial" w:cs="Arial"/>
          <w:color w:val="000000"/>
        </w:rPr>
      </w:pPr>
      <w:r w:rsidRPr="00785F9D">
        <w:rPr>
          <w:rFonts w:ascii="Arial" w:hAnsi="Arial" w:cs="Arial"/>
          <w:color w:val="000000"/>
          <w:spacing w:val="6"/>
        </w:rPr>
        <w:t>Если ты зол на кого-либо из друзей, учителей, раздражен на грязь, слякоть, а</w:t>
      </w:r>
      <w:r>
        <w:rPr>
          <w:rFonts w:ascii="Arial" w:hAnsi="Arial" w:cs="Arial"/>
          <w:color w:val="000000"/>
          <w:spacing w:val="6"/>
        </w:rPr>
        <w:t xml:space="preserve"> </w:t>
      </w:r>
      <w:r w:rsidRPr="00785F9D">
        <w:rPr>
          <w:rFonts w:ascii="Arial" w:hAnsi="Arial" w:cs="Arial"/>
          <w:color w:val="000000"/>
          <w:spacing w:val="2"/>
        </w:rPr>
        <w:t>также на "двойку", поставленную "ни за что", не срывай зло на родителях. Это не</w:t>
      </w:r>
      <w:r>
        <w:rPr>
          <w:rFonts w:ascii="Arial" w:hAnsi="Arial" w:cs="Arial"/>
          <w:color w:val="000000"/>
          <w:spacing w:val="2"/>
        </w:rPr>
        <w:t xml:space="preserve"> </w:t>
      </w:r>
      <w:r w:rsidRPr="00785F9D">
        <w:rPr>
          <w:rFonts w:ascii="Arial" w:hAnsi="Arial" w:cs="Arial"/>
          <w:color w:val="000000"/>
          <w:spacing w:val="-1"/>
        </w:rPr>
        <w:t>благоразумно и приводит к печальным последствиям.</w:t>
      </w:r>
    </w:p>
    <w:p w:rsidR="00654EE6" w:rsidRPr="00785F9D" w:rsidRDefault="00654EE6" w:rsidP="00654EE6">
      <w:pPr>
        <w:shd w:val="clear" w:color="auto" w:fill="FFFFFF"/>
        <w:tabs>
          <w:tab w:val="left" w:pos="426"/>
        </w:tabs>
        <w:ind w:right="13"/>
        <w:jc w:val="both"/>
        <w:rPr>
          <w:rFonts w:ascii="Arial" w:hAnsi="Arial" w:cs="Arial"/>
          <w:color w:val="000000"/>
        </w:rPr>
      </w:pPr>
    </w:p>
    <w:p w:rsidR="00654EE6" w:rsidRPr="00640CCC" w:rsidRDefault="00654EE6" w:rsidP="00654EE6">
      <w:pPr>
        <w:widowControl w:val="0"/>
        <w:numPr>
          <w:ilvl w:val="0"/>
          <w:numId w:val="27"/>
        </w:numPr>
        <w:shd w:val="clear" w:color="auto" w:fill="FFFFFF"/>
        <w:tabs>
          <w:tab w:val="clear" w:pos="720"/>
          <w:tab w:val="left" w:pos="426"/>
        </w:tabs>
        <w:autoSpaceDE w:val="0"/>
        <w:autoSpaceDN w:val="0"/>
        <w:adjustRightInd w:val="0"/>
        <w:spacing w:after="0" w:line="240" w:lineRule="auto"/>
        <w:ind w:left="426" w:right="13" w:hanging="426"/>
        <w:jc w:val="both"/>
        <w:rPr>
          <w:rFonts w:ascii="Arial" w:hAnsi="Arial" w:cs="Arial"/>
          <w:color w:val="000000"/>
        </w:rPr>
      </w:pPr>
      <w:r w:rsidRPr="00785F9D">
        <w:rPr>
          <w:rFonts w:ascii="Arial" w:hAnsi="Arial" w:cs="Arial"/>
          <w:color w:val="000000"/>
          <w:spacing w:val="10"/>
        </w:rPr>
        <w:t>Если родители решили разводиться, конечно, — это особый случай. Стоит</w:t>
      </w:r>
      <w:r>
        <w:rPr>
          <w:rFonts w:ascii="Arial" w:hAnsi="Arial" w:cs="Arial"/>
          <w:color w:val="000000"/>
          <w:spacing w:val="10"/>
        </w:rPr>
        <w:t xml:space="preserve"> </w:t>
      </w:r>
      <w:r w:rsidRPr="00785F9D">
        <w:rPr>
          <w:rFonts w:ascii="Arial" w:hAnsi="Arial" w:cs="Arial"/>
          <w:color w:val="000000"/>
          <w:spacing w:val="-1"/>
        </w:rPr>
        <w:t>понимать, что отец и мать — самостоятельные люди, они должны все решить сами.</w:t>
      </w:r>
      <w:r>
        <w:rPr>
          <w:rFonts w:ascii="Arial" w:hAnsi="Arial" w:cs="Arial"/>
          <w:color w:val="000000"/>
          <w:spacing w:val="-1"/>
        </w:rPr>
        <w:t xml:space="preserve"> </w:t>
      </w:r>
      <w:r w:rsidRPr="00785F9D">
        <w:rPr>
          <w:rFonts w:ascii="Arial" w:hAnsi="Arial" w:cs="Arial"/>
          <w:color w:val="000000"/>
          <w:spacing w:val="-1"/>
        </w:rPr>
        <w:t>Тем более люди со временем меняются, поэтому нельзя винить родителей за то, что</w:t>
      </w:r>
      <w:r>
        <w:rPr>
          <w:rFonts w:ascii="Arial" w:hAnsi="Arial" w:cs="Arial"/>
          <w:color w:val="000000"/>
          <w:spacing w:val="-1"/>
        </w:rPr>
        <w:t xml:space="preserve"> </w:t>
      </w:r>
      <w:r w:rsidRPr="00785F9D">
        <w:rPr>
          <w:rFonts w:ascii="Arial" w:hAnsi="Arial" w:cs="Arial"/>
          <w:color w:val="000000"/>
          <w:spacing w:val="2"/>
        </w:rPr>
        <w:t>они утратили любовь друг к другу. И главное — запомни: родители разводятся не</w:t>
      </w:r>
      <w:r>
        <w:rPr>
          <w:rFonts w:ascii="Arial" w:hAnsi="Arial" w:cs="Arial"/>
          <w:color w:val="000000"/>
          <w:spacing w:val="2"/>
        </w:rPr>
        <w:t xml:space="preserve"> </w:t>
      </w:r>
      <w:r w:rsidRPr="00785F9D">
        <w:rPr>
          <w:rFonts w:ascii="Arial" w:hAnsi="Arial" w:cs="Arial"/>
          <w:color w:val="000000"/>
          <w:spacing w:val="-1"/>
        </w:rPr>
        <w:t>из-за тебя! Ты в этом не виноват!</w:t>
      </w:r>
    </w:p>
    <w:p w:rsidR="00654EE6" w:rsidRDefault="00654EE6" w:rsidP="00654EE6">
      <w:pPr>
        <w:shd w:val="clear" w:color="auto" w:fill="FFFFFF"/>
        <w:ind w:right="13"/>
        <w:jc w:val="center"/>
        <w:rPr>
          <w:rFonts w:ascii="Bookman Old Style" w:hAnsi="Bookman Old Style" w:cs="Arial"/>
          <w:b/>
          <w:bCs/>
          <w:i/>
          <w:caps/>
          <w:color w:val="000000"/>
          <w:spacing w:val="-3"/>
        </w:rPr>
      </w:pPr>
    </w:p>
    <w:p w:rsidR="00654EE6" w:rsidRPr="00C6768E" w:rsidRDefault="00654EE6" w:rsidP="00654EE6">
      <w:pPr>
        <w:shd w:val="clear" w:color="auto" w:fill="FFFFFF"/>
        <w:ind w:right="13"/>
        <w:jc w:val="center"/>
        <w:rPr>
          <w:rFonts w:ascii="Bookman Old Style" w:hAnsi="Bookman Old Style" w:cs="Arial"/>
          <w:b/>
          <w:bCs/>
          <w:i/>
          <w:caps/>
          <w:color w:val="000000"/>
          <w:spacing w:val="-3"/>
        </w:rPr>
      </w:pPr>
      <w:r w:rsidRPr="00C6768E">
        <w:rPr>
          <w:rFonts w:ascii="Bookman Old Style" w:hAnsi="Bookman Old Style" w:cs="Arial"/>
          <w:b/>
          <w:bCs/>
          <w:i/>
          <w:caps/>
          <w:color w:val="000000"/>
          <w:spacing w:val="-3"/>
        </w:rPr>
        <w:t>Школа и ты</w:t>
      </w:r>
    </w:p>
    <w:p w:rsidR="00654EE6" w:rsidRPr="00785F9D" w:rsidRDefault="00654EE6" w:rsidP="00654EE6">
      <w:pPr>
        <w:shd w:val="clear" w:color="auto" w:fill="FFFFFF"/>
        <w:ind w:right="13"/>
        <w:jc w:val="center"/>
        <w:rPr>
          <w:rFonts w:ascii="Arial" w:hAnsi="Arial" w:cs="Arial"/>
        </w:rPr>
      </w:pPr>
    </w:p>
    <w:p w:rsidR="00654EE6" w:rsidRPr="00785F9D" w:rsidRDefault="00654EE6" w:rsidP="00654EE6">
      <w:pPr>
        <w:widowControl w:val="0"/>
        <w:numPr>
          <w:ilvl w:val="0"/>
          <w:numId w:val="27"/>
        </w:numPr>
        <w:shd w:val="clear" w:color="auto" w:fill="FFFFFF"/>
        <w:tabs>
          <w:tab w:val="clear" w:pos="720"/>
          <w:tab w:val="left" w:pos="426"/>
        </w:tabs>
        <w:autoSpaceDE w:val="0"/>
        <w:autoSpaceDN w:val="0"/>
        <w:adjustRightInd w:val="0"/>
        <w:spacing w:after="0" w:line="240" w:lineRule="auto"/>
        <w:ind w:left="426" w:right="13" w:hanging="426"/>
        <w:jc w:val="both"/>
        <w:rPr>
          <w:rFonts w:ascii="Arial" w:hAnsi="Arial" w:cs="Arial"/>
          <w:color w:val="000000"/>
        </w:rPr>
      </w:pPr>
      <w:r w:rsidRPr="00785F9D">
        <w:rPr>
          <w:rFonts w:ascii="Arial" w:hAnsi="Arial" w:cs="Arial"/>
          <w:color w:val="000000"/>
          <w:spacing w:val="2"/>
        </w:rPr>
        <w:t>Если школа кажется тебе каторгой, подумай и найди в ней что-нибудь хорошее,</w:t>
      </w:r>
      <w:r>
        <w:rPr>
          <w:rFonts w:ascii="Arial" w:hAnsi="Arial" w:cs="Arial"/>
          <w:color w:val="000000"/>
          <w:spacing w:val="2"/>
        </w:rPr>
        <w:t xml:space="preserve"> </w:t>
      </w:r>
      <w:r w:rsidRPr="00785F9D">
        <w:rPr>
          <w:rFonts w:ascii="Arial" w:hAnsi="Arial" w:cs="Arial"/>
          <w:color w:val="000000"/>
          <w:spacing w:val="10"/>
        </w:rPr>
        <w:t>так как ходить в школу тебе все равно придется. А придется потому, что без</w:t>
      </w:r>
      <w:r>
        <w:rPr>
          <w:rFonts w:ascii="Arial" w:hAnsi="Arial" w:cs="Arial"/>
          <w:color w:val="000000"/>
          <w:spacing w:val="10"/>
        </w:rPr>
        <w:t xml:space="preserve"> </w:t>
      </w:r>
      <w:r w:rsidRPr="00785F9D">
        <w:rPr>
          <w:rFonts w:ascii="Arial" w:hAnsi="Arial" w:cs="Arial"/>
          <w:color w:val="000000"/>
          <w:spacing w:val="4"/>
        </w:rPr>
        <w:t>образования ты не найдешь себе места в жизни. Это создаст тебе очень большие</w:t>
      </w:r>
      <w:r>
        <w:rPr>
          <w:rFonts w:ascii="Arial" w:hAnsi="Arial" w:cs="Arial"/>
          <w:color w:val="000000"/>
          <w:spacing w:val="4"/>
        </w:rPr>
        <w:t xml:space="preserve"> </w:t>
      </w:r>
      <w:r w:rsidRPr="00785F9D">
        <w:rPr>
          <w:rFonts w:ascii="Arial" w:hAnsi="Arial" w:cs="Arial"/>
          <w:color w:val="000000"/>
          <w:spacing w:val="-3"/>
        </w:rPr>
        <w:t>проблемы.</w:t>
      </w:r>
    </w:p>
    <w:p w:rsidR="00654EE6" w:rsidRPr="00785F9D" w:rsidRDefault="00654EE6" w:rsidP="00654EE6">
      <w:pPr>
        <w:shd w:val="clear" w:color="auto" w:fill="FFFFFF"/>
        <w:tabs>
          <w:tab w:val="left" w:pos="426"/>
        </w:tabs>
        <w:ind w:left="426" w:right="13" w:hanging="426"/>
        <w:jc w:val="both"/>
        <w:rPr>
          <w:rFonts w:ascii="Arial" w:hAnsi="Arial" w:cs="Arial"/>
          <w:color w:val="000000"/>
        </w:rPr>
      </w:pPr>
    </w:p>
    <w:p w:rsidR="00654EE6" w:rsidRPr="00785F9D" w:rsidRDefault="00654EE6" w:rsidP="00654EE6">
      <w:pPr>
        <w:widowControl w:val="0"/>
        <w:numPr>
          <w:ilvl w:val="0"/>
          <w:numId w:val="27"/>
        </w:numPr>
        <w:shd w:val="clear" w:color="auto" w:fill="FFFFFF"/>
        <w:tabs>
          <w:tab w:val="clear" w:pos="720"/>
          <w:tab w:val="left" w:pos="426"/>
        </w:tabs>
        <w:autoSpaceDE w:val="0"/>
        <w:autoSpaceDN w:val="0"/>
        <w:adjustRightInd w:val="0"/>
        <w:spacing w:after="0" w:line="240" w:lineRule="auto"/>
        <w:ind w:left="426" w:right="13" w:hanging="426"/>
        <w:jc w:val="both"/>
        <w:rPr>
          <w:rFonts w:ascii="Arial" w:hAnsi="Arial" w:cs="Arial"/>
          <w:color w:val="000000"/>
        </w:rPr>
      </w:pPr>
      <w:r w:rsidRPr="00785F9D">
        <w:rPr>
          <w:rFonts w:ascii="Arial" w:hAnsi="Arial" w:cs="Arial"/>
          <w:color w:val="000000"/>
          <w:spacing w:val="4"/>
        </w:rPr>
        <w:t>Относись к учителям терпимо, с пониманием, так как все равно тебе придется</w:t>
      </w:r>
      <w:r>
        <w:rPr>
          <w:rFonts w:ascii="Arial" w:hAnsi="Arial" w:cs="Arial"/>
          <w:color w:val="000000"/>
          <w:spacing w:val="4"/>
        </w:rPr>
        <w:t xml:space="preserve"> </w:t>
      </w:r>
      <w:r w:rsidRPr="00785F9D">
        <w:rPr>
          <w:rFonts w:ascii="Arial" w:hAnsi="Arial" w:cs="Arial"/>
          <w:color w:val="000000"/>
          <w:spacing w:val="-1"/>
        </w:rPr>
        <w:t>экзамены сдавать и контрольные писать.</w:t>
      </w:r>
    </w:p>
    <w:p w:rsidR="00654EE6" w:rsidRPr="00785F9D" w:rsidRDefault="00654EE6" w:rsidP="00654EE6">
      <w:pPr>
        <w:shd w:val="clear" w:color="auto" w:fill="FFFFFF"/>
        <w:tabs>
          <w:tab w:val="left" w:pos="426"/>
        </w:tabs>
        <w:ind w:left="426" w:right="13" w:hanging="426"/>
        <w:jc w:val="both"/>
        <w:rPr>
          <w:rFonts w:ascii="Arial" w:hAnsi="Arial" w:cs="Arial"/>
          <w:color w:val="000000"/>
        </w:rPr>
      </w:pPr>
    </w:p>
    <w:p w:rsidR="00654EE6" w:rsidRPr="00785F9D" w:rsidRDefault="00654EE6" w:rsidP="00654EE6">
      <w:pPr>
        <w:widowControl w:val="0"/>
        <w:numPr>
          <w:ilvl w:val="0"/>
          <w:numId w:val="27"/>
        </w:numPr>
        <w:shd w:val="clear" w:color="auto" w:fill="FFFFFF"/>
        <w:tabs>
          <w:tab w:val="clear" w:pos="720"/>
          <w:tab w:val="left" w:pos="426"/>
        </w:tabs>
        <w:autoSpaceDE w:val="0"/>
        <w:autoSpaceDN w:val="0"/>
        <w:adjustRightInd w:val="0"/>
        <w:spacing w:after="0" w:line="240" w:lineRule="auto"/>
        <w:ind w:left="426" w:right="13" w:hanging="426"/>
        <w:jc w:val="both"/>
        <w:rPr>
          <w:rFonts w:ascii="Arial" w:hAnsi="Arial" w:cs="Arial"/>
          <w:color w:val="000000"/>
        </w:rPr>
      </w:pPr>
      <w:r w:rsidRPr="00785F9D">
        <w:rPr>
          <w:rFonts w:ascii="Arial" w:hAnsi="Arial" w:cs="Arial"/>
          <w:color w:val="000000"/>
          <w:spacing w:val="7"/>
        </w:rPr>
        <w:t>Если учитель избирает тебя объектом для насмешек, останься после уроков,</w:t>
      </w:r>
      <w:r>
        <w:rPr>
          <w:rFonts w:ascii="Arial" w:hAnsi="Arial" w:cs="Arial"/>
          <w:color w:val="000000"/>
          <w:spacing w:val="7"/>
        </w:rPr>
        <w:t xml:space="preserve"> </w:t>
      </w:r>
      <w:r w:rsidRPr="00785F9D">
        <w:rPr>
          <w:rFonts w:ascii="Arial" w:hAnsi="Arial" w:cs="Arial"/>
          <w:color w:val="000000"/>
          <w:spacing w:val="3"/>
        </w:rPr>
        <w:t>поговори с ним. Скажи, что тебе не нравится быть такого рода объектом, если не</w:t>
      </w:r>
      <w:r>
        <w:rPr>
          <w:rFonts w:ascii="Arial" w:hAnsi="Arial" w:cs="Arial"/>
          <w:color w:val="000000"/>
          <w:spacing w:val="3"/>
        </w:rPr>
        <w:t xml:space="preserve"> </w:t>
      </w:r>
      <w:r w:rsidRPr="00785F9D">
        <w:rPr>
          <w:rFonts w:ascii="Arial" w:hAnsi="Arial" w:cs="Arial"/>
          <w:color w:val="000000"/>
          <w:spacing w:val="-1"/>
        </w:rPr>
        <w:t>поможет, поговори с родителями.</w:t>
      </w:r>
    </w:p>
    <w:p w:rsidR="00654EE6" w:rsidRPr="00785F9D" w:rsidRDefault="00654EE6" w:rsidP="00654EE6">
      <w:pPr>
        <w:shd w:val="clear" w:color="auto" w:fill="FFFFFF"/>
        <w:tabs>
          <w:tab w:val="left" w:pos="426"/>
        </w:tabs>
        <w:ind w:left="426" w:right="13" w:hanging="426"/>
        <w:jc w:val="both"/>
        <w:rPr>
          <w:rFonts w:ascii="Arial" w:hAnsi="Arial" w:cs="Arial"/>
          <w:color w:val="000000"/>
        </w:rPr>
      </w:pPr>
    </w:p>
    <w:p w:rsidR="00654EE6" w:rsidRPr="00785F9D" w:rsidRDefault="00654EE6" w:rsidP="00654EE6">
      <w:pPr>
        <w:widowControl w:val="0"/>
        <w:numPr>
          <w:ilvl w:val="0"/>
          <w:numId w:val="27"/>
        </w:numPr>
        <w:shd w:val="clear" w:color="auto" w:fill="FFFFFF"/>
        <w:tabs>
          <w:tab w:val="clear" w:pos="720"/>
          <w:tab w:val="left" w:pos="426"/>
        </w:tabs>
        <w:autoSpaceDE w:val="0"/>
        <w:autoSpaceDN w:val="0"/>
        <w:adjustRightInd w:val="0"/>
        <w:spacing w:after="0" w:line="240" w:lineRule="auto"/>
        <w:ind w:left="426" w:right="13" w:hanging="426"/>
        <w:jc w:val="both"/>
        <w:rPr>
          <w:rFonts w:ascii="Arial" w:hAnsi="Arial" w:cs="Arial"/>
          <w:color w:val="000000"/>
        </w:rPr>
      </w:pPr>
      <w:r w:rsidRPr="00785F9D">
        <w:rPr>
          <w:rFonts w:ascii="Arial" w:hAnsi="Arial" w:cs="Arial"/>
          <w:color w:val="000000"/>
          <w:spacing w:val="-1"/>
        </w:rPr>
        <w:t>Учитывай, что бесполезных предметов не бывает. Ведь сейчас неизвестно, чем ты</w:t>
      </w:r>
      <w:r>
        <w:rPr>
          <w:rFonts w:ascii="Arial" w:hAnsi="Arial" w:cs="Arial"/>
          <w:color w:val="000000"/>
          <w:spacing w:val="-1"/>
        </w:rPr>
        <w:t xml:space="preserve"> </w:t>
      </w:r>
      <w:r w:rsidRPr="00785F9D">
        <w:rPr>
          <w:rFonts w:ascii="Arial" w:hAnsi="Arial" w:cs="Arial"/>
          <w:color w:val="000000"/>
        </w:rPr>
        <w:t>будешь заниматься в дальнейшем. А также стоит понимать, что параллельно у тебя</w:t>
      </w:r>
      <w:r>
        <w:rPr>
          <w:rFonts w:ascii="Arial" w:hAnsi="Arial" w:cs="Arial"/>
          <w:color w:val="000000"/>
        </w:rPr>
        <w:t xml:space="preserve"> </w:t>
      </w:r>
      <w:r w:rsidRPr="00785F9D">
        <w:rPr>
          <w:rFonts w:ascii="Arial" w:hAnsi="Arial" w:cs="Arial"/>
          <w:color w:val="000000"/>
          <w:spacing w:val="1"/>
        </w:rPr>
        <w:t>развивается речь, умение мыслить, тренируется память и усидчивость. Не жалей о</w:t>
      </w:r>
      <w:r>
        <w:rPr>
          <w:rFonts w:ascii="Arial" w:hAnsi="Arial" w:cs="Arial"/>
          <w:color w:val="000000"/>
          <w:spacing w:val="1"/>
        </w:rPr>
        <w:t xml:space="preserve"> </w:t>
      </w:r>
      <w:r w:rsidRPr="00785F9D">
        <w:rPr>
          <w:rFonts w:ascii="Arial" w:hAnsi="Arial" w:cs="Arial"/>
          <w:color w:val="000000"/>
          <w:spacing w:val="-1"/>
        </w:rPr>
        <w:t>потраченном времени.</w:t>
      </w:r>
    </w:p>
    <w:p w:rsidR="00654EE6" w:rsidRPr="00785F9D" w:rsidRDefault="00654EE6" w:rsidP="00654EE6">
      <w:pPr>
        <w:shd w:val="clear" w:color="auto" w:fill="FFFFFF"/>
        <w:tabs>
          <w:tab w:val="left" w:pos="426"/>
        </w:tabs>
        <w:ind w:left="426" w:right="13" w:hanging="426"/>
        <w:jc w:val="both"/>
        <w:rPr>
          <w:rFonts w:ascii="Arial" w:hAnsi="Arial" w:cs="Arial"/>
          <w:color w:val="000000"/>
        </w:rPr>
      </w:pPr>
    </w:p>
    <w:p w:rsidR="00654EE6" w:rsidRPr="00785F9D" w:rsidRDefault="00654EE6" w:rsidP="00654EE6">
      <w:pPr>
        <w:widowControl w:val="0"/>
        <w:numPr>
          <w:ilvl w:val="0"/>
          <w:numId w:val="27"/>
        </w:numPr>
        <w:shd w:val="clear" w:color="auto" w:fill="FFFFFF"/>
        <w:tabs>
          <w:tab w:val="clear" w:pos="720"/>
          <w:tab w:val="left" w:pos="426"/>
        </w:tabs>
        <w:autoSpaceDE w:val="0"/>
        <w:autoSpaceDN w:val="0"/>
        <w:adjustRightInd w:val="0"/>
        <w:spacing w:after="0" w:line="240" w:lineRule="auto"/>
        <w:ind w:left="426" w:right="13" w:hanging="426"/>
        <w:jc w:val="both"/>
        <w:rPr>
          <w:rFonts w:ascii="Arial" w:hAnsi="Arial" w:cs="Arial"/>
          <w:color w:val="000000"/>
        </w:rPr>
      </w:pPr>
      <w:r w:rsidRPr="00785F9D">
        <w:rPr>
          <w:rFonts w:ascii="Arial" w:hAnsi="Arial" w:cs="Arial"/>
          <w:color w:val="000000"/>
        </w:rPr>
        <w:t>Не старайся воевать с учителем, который справедливо ставит тебе "двойку", даже</w:t>
      </w:r>
      <w:r>
        <w:rPr>
          <w:rFonts w:ascii="Arial" w:hAnsi="Arial" w:cs="Arial"/>
          <w:color w:val="000000"/>
        </w:rPr>
        <w:t xml:space="preserve"> </w:t>
      </w:r>
      <w:r w:rsidRPr="00785F9D">
        <w:rPr>
          <w:rFonts w:ascii="Arial" w:hAnsi="Arial" w:cs="Arial"/>
          <w:color w:val="000000"/>
          <w:spacing w:val="12"/>
        </w:rPr>
        <w:t>если этого очень хочется из-за раздражения или обиды на себя.  Ни к чему</w:t>
      </w:r>
      <w:r>
        <w:rPr>
          <w:rFonts w:ascii="Arial" w:hAnsi="Arial" w:cs="Arial"/>
          <w:color w:val="000000"/>
          <w:spacing w:val="12"/>
        </w:rPr>
        <w:t xml:space="preserve"> </w:t>
      </w:r>
      <w:r w:rsidRPr="00785F9D">
        <w:rPr>
          <w:rFonts w:ascii="Arial" w:hAnsi="Arial" w:cs="Arial"/>
          <w:color w:val="000000"/>
          <w:spacing w:val="1"/>
        </w:rPr>
        <w:t>хорошему это не приведет, тем более такое поведение осложнит тебе дальнейшую</w:t>
      </w:r>
      <w:r>
        <w:rPr>
          <w:rFonts w:ascii="Arial" w:hAnsi="Arial" w:cs="Arial"/>
          <w:color w:val="000000"/>
          <w:spacing w:val="1"/>
        </w:rPr>
        <w:t xml:space="preserve"> </w:t>
      </w:r>
      <w:r w:rsidRPr="00785F9D">
        <w:rPr>
          <w:rFonts w:ascii="Arial" w:hAnsi="Arial" w:cs="Arial"/>
          <w:color w:val="000000"/>
          <w:spacing w:val="-1"/>
        </w:rPr>
        <w:t>жизнь на уроках учителя.</w:t>
      </w:r>
    </w:p>
    <w:p w:rsidR="00654EE6" w:rsidRPr="00785F9D" w:rsidRDefault="00654EE6" w:rsidP="00654EE6">
      <w:pPr>
        <w:shd w:val="clear" w:color="auto" w:fill="FFFFFF"/>
        <w:tabs>
          <w:tab w:val="left" w:pos="426"/>
        </w:tabs>
        <w:ind w:left="426" w:right="13" w:hanging="426"/>
        <w:jc w:val="both"/>
        <w:rPr>
          <w:rFonts w:ascii="Arial" w:hAnsi="Arial" w:cs="Arial"/>
          <w:color w:val="000000"/>
        </w:rPr>
      </w:pPr>
    </w:p>
    <w:p w:rsidR="00654EE6" w:rsidRPr="00785F9D" w:rsidRDefault="00654EE6" w:rsidP="00654EE6">
      <w:pPr>
        <w:widowControl w:val="0"/>
        <w:numPr>
          <w:ilvl w:val="0"/>
          <w:numId w:val="27"/>
        </w:numPr>
        <w:shd w:val="clear" w:color="auto" w:fill="FFFFFF"/>
        <w:tabs>
          <w:tab w:val="clear" w:pos="720"/>
          <w:tab w:val="left" w:pos="426"/>
        </w:tabs>
        <w:autoSpaceDE w:val="0"/>
        <w:autoSpaceDN w:val="0"/>
        <w:adjustRightInd w:val="0"/>
        <w:spacing w:after="0" w:line="240" w:lineRule="auto"/>
        <w:ind w:left="426" w:right="13" w:hanging="426"/>
        <w:jc w:val="both"/>
        <w:rPr>
          <w:rFonts w:ascii="Arial" w:hAnsi="Arial" w:cs="Arial"/>
          <w:color w:val="000000"/>
        </w:rPr>
      </w:pPr>
      <w:r w:rsidRPr="00785F9D">
        <w:rPr>
          <w:rFonts w:ascii="Arial" w:hAnsi="Arial" w:cs="Arial"/>
          <w:color w:val="000000"/>
          <w:spacing w:val="1"/>
        </w:rPr>
        <w:t>Если тебя вызвали к директору, никогда не старайся вести себя вызывающе, но и</w:t>
      </w:r>
      <w:r>
        <w:rPr>
          <w:rFonts w:ascii="Arial" w:hAnsi="Arial" w:cs="Arial"/>
          <w:color w:val="000000"/>
          <w:spacing w:val="1"/>
        </w:rPr>
        <w:t xml:space="preserve"> </w:t>
      </w:r>
      <w:r w:rsidRPr="00785F9D">
        <w:rPr>
          <w:rFonts w:ascii="Arial" w:hAnsi="Arial" w:cs="Arial"/>
          <w:color w:val="000000"/>
          <w:spacing w:val="1"/>
        </w:rPr>
        <w:t xml:space="preserve">не </w:t>
      </w:r>
      <w:r w:rsidRPr="00785F9D">
        <w:rPr>
          <w:rFonts w:ascii="Arial" w:hAnsi="Arial" w:cs="Arial"/>
          <w:color w:val="000000"/>
          <w:spacing w:val="1"/>
        </w:rPr>
        <w:lastRenderedPageBreak/>
        <w:t>умоляй. Внимательно выслушай, что тебе скажут. Скажи спокойно и уверенно,</w:t>
      </w:r>
      <w:r>
        <w:rPr>
          <w:rFonts w:ascii="Arial" w:hAnsi="Arial" w:cs="Arial"/>
          <w:color w:val="000000"/>
          <w:spacing w:val="1"/>
        </w:rPr>
        <w:t xml:space="preserve"> </w:t>
      </w:r>
      <w:r w:rsidRPr="00785F9D">
        <w:rPr>
          <w:rFonts w:ascii="Arial" w:hAnsi="Arial" w:cs="Arial"/>
          <w:color w:val="000000"/>
          <w:spacing w:val="1"/>
        </w:rPr>
        <w:t>что ты допустил ошибку и в будущем будешь предварительно думать, прежде чем</w:t>
      </w:r>
      <w:r>
        <w:rPr>
          <w:rFonts w:ascii="Arial" w:hAnsi="Arial" w:cs="Arial"/>
          <w:color w:val="000000"/>
          <w:spacing w:val="1"/>
        </w:rPr>
        <w:t xml:space="preserve"> </w:t>
      </w:r>
      <w:r w:rsidRPr="00785F9D">
        <w:rPr>
          <w:rFonts w:ascii="Arial" w:hAnsi="Arial" w:cs="Arial"/>
          <w:color w:val="000000"/>
          <w:spacing w:val="-1"/>
        </w:rPr>
        <w:t>поступать подобным образом.</w:t>
      </w:r>
    </w:p>
    <w:p w:rsidR="00654EE6" w:rsidRPr="00785F9D" w:rsidRDefault="00654EE6" w:rsidP="00654EE6">
      <w:pPr>
        <w:shd w:val="clear" w:color="auto" w:fill="FFFFFF"/>
        <w:tabs>
          <w:tab w:val="left" w:pos="426"/>
        </w:tabs>
        <w:ind w:left="426" w:right="13" w:hanging="426"/>
        <w:jc w:val="both"/>
        <w:rPr>
          <w:rFonts w:ascii="Arial" w:hAnsi="Arial" w:cs="Arial"/>
          <w:color w:val="000000"/>
        </w:rPr>
      </w:pPr>
    </w:p>
    <w:p w:rsidR="00654EE6" w:rsidRPr="00785F9D" w:rsidRDefault="00654EE6" w:rsidP="00654EE6">
      <w:pPr>
        <w:widowControl w:val="0"/>
        <w:numPr>
          <w:ilvl w:val="0"/>
          <w:numId w:val="27"/>
        </w:numPr>
        <w:shd w:val="clear" w:color="auto" w:fill="FFFFFF"/>
        <w:tabs>
          <w:tab w:val="clear" w:pos="720"/>
          <w:tab w:val="left" w:pos="426"/>
        </w:tabs>
        <w:autoSpaceDE w:val="0"/>
        <w:autoSpaceDN w:val="0"/>
        <w:adjustRightInd w:val="0"/>
        <w:spacing w:after="0" w:line="240" w:lineRule="auto"/>
        <w:ind w:left="426" w:right="13" w:hanging="426"/>
        <w:jc w:val="both"/>
        <w:rPr>
          <w:rFonts w:ascii="Arial" w:hAnsi="Arial" w:cs="Arial"/>
          <w:color w:val="000000"/>
        </w:rPr>
      </w:pPr>
      <w:r w:rsidRPr="00785F9D">
        <w:rPr>
          <w:rFonts w:ascii="Arial" w:hAnsi="Arial" w:cs="Arial"/>
          <w:color w:val="000000"/>
          <w:spacing w:val="-1"/>
        </w:rPr>
        <w:t>Если тебя к неприемлемому поведению на уроке склоняют товарищи, скажи, что у</w:t>
      </w:r>
      <w:r>
        <w:rPr>
          <w:rFonts w:ascii="Arial" w:hAnsi="Arial" w:cs="Arial"/>
          <w:color w:val="000000"/>
          <w:spacing w:val="-1"/>
        </w:rPr>
        <w:t xml:space="preserve"> </w:t>
      </w:r>
      <w:r w:rsidRPr="00785F9D">
        <w:rPr>
          <w:rFonts w:ascii="Arial" w:hAnsi="Arial" w:cs="Arial"/>
          <w:color w:val="000000"/>
          <w:spacing w:val="7"/>
        </w:rPr>
        <w:t>тебя сегодня нет настроения или ты очень занят чем-нибудь не относящимся к</w:t>
      </w:r>
      <w:r>
        <w:rPr>
          <w:rFonts w:ascii="Arial" w:hAnsi="Arial" w:cs="Arial"/>
          <w:color w:val="000000"/>
          <w:spacing w:val="7"/>
        </w:rPr>
        <w:t xml:space="preserve"> </w:t>
      </w:r>
      <w:r w:rsidRPr="00785F9D">
        <w:rPr>
          <w:rFonts w:ascii="Arial" w:hAnsi="Arial" w:cs="Arial"/>
          <w:color w:val="000000"/>
          <w:spacing w:val="5"/>
        </w:rPr>
        <w:t>уроку. Это принесет тебе меньше вреда, чем шутовство, следствием чего может</w:t>
      </w:r>
      <w:r>
        <w:rPr>
          <w:rFonts w:ascii="Arial" w:hAnsi="Arial" w:cs="Arial"/>
          <w:color w:val="000000"/>
          <w:spacing w:val="5"/>
        </w:rPr>
        <w:t xml:space="preserve"> </w:t>
      </w:r>
      <w:r w:rsidRPr="00785F9D">
        <w:rPr>
          <w:rFonts w:ascii="Arial" w:hAnsi="Arial" w:cs="Arial"/>
          <w:color w:val="000000"/>
          <w:spacing w:val="-1"/>
        </w:rPr>
        <w:t>стать вызов в школу родителей.</w:t>
      </w:r>
    </w:p>
    <w:p w:rsidR="00654EE6" w:rsidRPr="00785F9D" w:rsidRDefault="00654EE6" w:rsidP="00654EE6">
      <w:pPr>
        <w:shd w:val="clear" w:color="auto" w:fill="FFFFFF"/>
        <w:tabs>
          <w:tab w:val="left" w:pos="426"/>
        </w:tabs>
        <w:ind w:left="426" w:right="13" w:hanging="426"/>
        <w:jc w:val="both"/>
        <w:rPr>
          <w:rFonts w:ascii="Arial" w:hAnsi="Arial" w:cs="Arial"/>
          <w:color w:val="000000"/>
        </w:rPr>
      </w:pPr>
    </w:p>
    <w:p w:rsidR="00654EE6" w:rsidRPr="00785F9D" w:rsidRDefault="00654EE6" w:rsidP="00654EE6">
      <w:pPr>
        <w:widowControl w:val="0"/>
        <w:numPr>
          <w:ilvl w:val="0"/>
          <w:numId w:val="27"/>
        </w:numPr>
        <w:shd w:val="clear" w:color="auto" w:fill="FFFFFF"/>
        <w:tabs>
          <w:tab w:val="clear" w:pos="720"/>
          <w:tab w:val="left" w:pos="426"/>
        </w:tabs>
        <w:autoSpaceDE w:val="0"/>
        <w:autoSpaceDN w:val="0"/>
        <w:adjustRightInd w:val="0"/>
        <w:spacing w:after="0" w:line="240" w:lineRule="auto"/>
        <w:ind w:left="426" w:right="13" w:hanging="426"/>
        <w:jc w:val="both"/>
        <w:rPr>
          <w:rFonts w:ascii="Arial" w:hAnsi="Arial" w:cs="Arial"/>
          <w:color w:val="000000"/>
        </w:rPr>
      </w:pPr>
      <w:r w:rsidRPr="00785F9D">
        <w:rPr>
          <w:rFonts w:ascii="Arial" w:hAnsi="Arial" w:cs="Arial"/>
          <w:color w:val="000000"/>
          <w:spacing w:val="4"/>
        </w:rPr>
        <w:t>Если ребята убегают с урока всем классом, постарайся убедить их,</w:t>
      </w:r>
      <w:r>
        <w:rPr>
          <w:rFonts w:ascii="Arial" w:hAnsi="Arial" w:cs="Arial"/>
          <w:color w:val="000000"/>
          <w:spacing w:val="4"/>
        </w:rPr>
        <w:t xml:space="preserve"> </w:t>
      </w:r>
      <w:r w:rsidRPr="00785F9D">
        <w:rPr>
          <w:rFonts w:ascii="Arial" w:hAnsi="Arial" w:cs="Arial"/>
          <w:color w:val="000000"/>
          <w:spacing w:val="4"/>
        </w:rPr>
        <w:t>что</w:t>
      </w:r>
      <w:r>
        <w:rPr>
          <w:rFonts w:ascii="Arial" w:hAnsi="Arial" w:cs="Arial"/>
          <w:color w:val="000000"/>
          <w:spacing w:val="4"/>
        </w:rPr>
        <w:t xml:space="preserve"> </w:t>
      </w:r>
      <w:r w:rsidRPr="00785F9D">
        <w:rPr>
          <w:rFonts w:ascii="Arial" w:hAnsi="Arial" w:cs="Arial"/>
          <w:color w:val="000000"/>
          <w:spacing w:val="4"/>
        </w:rPr>
        <w:t>необходимо остаться (контрольная завтра, позже будет интересный урок и т. д.).</w:t>
      </w:r>
      <w:r>
        <w:rPr>
          <w:rFonts w:ascii="Arial" w:hAnsi="Arial" w:cs="Arial"/>
          <w:color w:val="000000"/>
          <w:spacing w:val="4"/>
        </w:rPr>
        <w:t xml:space="preserve"> </w:t>
      </w:r>
      <w:r w:rsidRPr="00785F9D">
        <w:rPr>
          <w:rFonts w:ascii="Arial" w:hAnsi="Arial" w:cs="Arial"/>
          <w:color w:val="000000"/>
        </w:rPr>
        <w:t>Однако если не получилось, оставаться в классе одному не имеет смысла, а уж тем</w:t>
      </w:r>
      <w:r>
        <w:rPr>
          <w:rFonts w:ascii="Arial" w:hAnsi="Arial" w:cs="Arial"/>
          <w:color w:val="000000"/>
        </w:rPr>
        <w:t xml:space="preserve"> </w:t>
      </w:r>
      <w:r w:rsidRPr="00785F9D">
        <w:rPr>
          <w:rFonts w:ascii="Arial" w:hAnsi="Arial" w:cs="Arial"/>
          <w:color w:val="000000"/>
          <w:spacing w:val="-1"/>
        </w:rPr>
        <w:t>более жаловаться учителю.</w:t>
      </w:r>
    </w:p>
    <w:p w:rsidR="00654EE6" w:rsidRPr="00785F9D" w:rsidRDefault="00654EE6" w:rsidP="00654EE6">
      <w:pPr>
        <w:shd w:val="clear" w:color="auto" w:fill="FFFFFF"/>
        <w:tabs>
          <w:tab w:val="left" w:pos="426"/>
        </w:tabs>
        <w:ind w:left="426" w:right="13" w:hanging="426"/>
        <w:jc w:val="both"/>
        <w:rPr>
          <w:rFonts w:ascii="Arial" w:hAnsi="Arial" w:cs="Arial"/>
          <w:color w:val="000000"/>
        </w:rPr>
      </w:pPr>
    </w:p>
    <w:p w:rsidR="00654EE6" w:rsidRPr="00785F9D" w:rsidRDefault="00654EE6" w:rsidP="00654EE6">
      <w:pPr>
        <w:widowControl w:val="0"/>
        <w:numPr>
          <w:ilvl w:val="0"/>
          <w:numId w:val="27"/>
        </w:numPr>
        <w:shd w:val="clear" w:color="auto" w:fill="FFFFFF"/>
        <w:tabs>
          <w:tab w:val="clear" w:pos="720"/>
          <w:tab w:val="left" w:pos="426"/>
        </w:tabs>
        <w:autoSpaceDE w:val="0"/>
        <w:autoSpaceDN w:val="0"/>
        <w:adjustRightInd w:val="0"/>
        <w:spacing w:after="0" w:line="240" w:lineRule="auto"/>
        <w:ind w:left="426" w:right="13" w:hanging="426"/>
        <w:jc w:val="both"/>
        <w:rPr>
          <w:rFonts w:ascii="Arial" w:hAnsi="Arial" w:cs="Arial"/>
          <w:color w:val="000000"/>
        </w:rPr>
      </w:pPr>
      <w:r w:rsidRPr="00785F9D">
        <w:rPr>
          <w:rFonts w:ascii="Arial" w:hAnsi="Arial" w:cs="Arial"/>
          <w:color w:val="000000"/>
          <w:spacing w:val="7"/>
        </w:rPr>
        <w:t>Держи тетради в порядке, это помогает учителю понять, что ты стараешься.</w:t>
      </w:r>
      <w:r>
        <w:rPr>
          <w:rFonts w:ascii="Arial" w:hAnsi="Arial" w:cs="Arial"/>
          <w:color w:val="000000"/>
          <w:spacing w:val="7"/>
        </w:rPr>
        <w:t xml:space="preserve"> </w:t>
      </w:r>
      <w:r w:rsidRPr="00785F9D">
        <w:rPr>
          <w:rFonts w:ascii="Arial" w:hAnsi="Arial" w:cs="Arial"/>
          <w:color w:val="000000"/>
          <w:spacing w:val="8"/>
        </w:rPr>
        <w:t>Постарайся на каждом уроке тратить хотя бы 15 минут для активного занятия</w:t>
      </w:r>
      <w:r>
        <w:rPr>
          <w:rFonts w:ascii="Arial" w:hAnsi="Arial" w:cs="Arial"/>
          <w:color w:val="000000"/>
          <w:spacing w:val="8"/>
        </w:rPr>
        <w:t xml:space="preserve"> </w:t>
      </w:r>
      <w:r w:rsidRPr="00785F9D">
        <w:rPr>
          <w:rFonts w:ascii="Arial" w:hAnsi="Arial" w:cs="Arial"/>
          <w:color w:val="000000"/>
          <w:spacing w:val="-1"/>
        </w:rPr>
        <w:t>уроком. Это поможет меньше тратить времени на подготовку домашнего задания.</w:t>
      </w:r>
    </w:p>
    <w:p w:rsidR="00654EE6" w:rsidRPr="00785F9D" w:rsidRDefault="00654EE6" w:rsidP="00654EE6">
      <w:pPr>
        <w:shd w:val="clear" w:color="auto" w:fill="FFFFFF"/>
        <w:tabs>
          <w:tab w:val="left" w:pos="426"/>
        </w:tabs>
        <w:ind w:left="426" w:right="13" w:hanging="426"/>
        <w:jc w:val="both"/>
        <w:rPr>
          <w:rFonts w:ascii="Arial" w:hAnsi="Arial" w:cs="Arial"/>
          <w:b/>
          <w:bCs/>
          <w:color w:val="000000"/>
          <w:spacing w:val="-3"/>
        </w:rPr>
      </w:pPr>
    </w:p>
    <w:p w:rsidR="00654EE6" w:rsidRPr="00785F9D" w:rsidRDefault="00654EE6" w:rsidP="00654EE6">
      <w:pPr>
        <w:shd w:val="clear" w:color="auto" w:fill="FFFFFF"/>
        <w:tabs>
          <w:tab w:val="left" w:pos="426"/>
        </w:tabs>
        <w:ind w:left="426" w:right="13" w:hanging="426"/>
        <w:jc w:val="center"/>
        <w:rPr>
          <w:rFonts w:ascii="Arial" w:hAnsi="Arial" w:cs="Arial"/>
          <w:b/>
          <w:bCs/>
          <w:color w:val="000000"/>
          <w:spacing w:val="-1"/>
        </w:rPr>
      </w:pPr>
    </w:p>
    <w:p w:rsidR="00654EE6" w:rsidRDefault="00654EE6" w:rsidP="00654EE6">
      <w:pPr>
        <w:tabs>
          <w:tab w:val="left" w:pos="7780"/>
        </w:tabs>
        <w:jc w:val="center"/>
        <w:rPr>
          <w:rFonts w:ascii="Monotype Corsiva" w:hAnsi="Monotype Corsiva"/>
          <w:b/>
          <w:i/>
          <w:sz w:val="44"/>
          <w:szCs w:val="44"/>
        </w:rPr>
      </w:pPr>
    </w:p>
    <w:p w:rsidR="00654EE6" w:rsidRDefault="00654EE6" w:rsidP="00654EE6">
      <w:pPr>
        <w:tabs>
          <w:tab w:val="left" w:pos="7780"/>
        </w:tabs>
        <w:jc w:val="center"/>
        <w:rPr>
          <w:rFonts w:ascii="Monotype Corsiva" w:hAnsi="Monotype Corsiva"/>
          <w:b/>
          <w:i/>
          <w:sz w:val="44"/>
          <w:szCs w:val="44"/>
        </w:rPr>
      </w:pPr>
    </w:p>
    <w:p w:rsidR="00654EE6" w:rsidRDefault="00654EE6" w:rsidP="00654EE6">
      <w:pPr>
        <w:tabs>
          <w:tab w:val="left" w:pos="7780"/>
        </w:tabs>
        <w:jc w:val="center"/>
        <w:rPr>
          <w:rFonts w:ascii="Monotype Corsiva" w:hAnsi="Monotype Corsiva"/>
          <w:b/>
          <w:i/>
          <w:sz w:val="44"/>
          <w:szCs w:val="44"/>
        </w:rPr>
      </w:pPr>
    </w:p>
    <w:p w:rsidR="00654EE6" w:rsidRDefault="00654EE6" w:rsidP="00654EE6">
      <w:pPr>
        <w:tabs>
          <w:tab w:val="left" w:pos="7780"/>
        </w:tabs>
        <w:jc w:val="center"/>
        <w:rPr>
          <w:rFonts w:ascii="Monotype Corsiva" w:hAnsi="Monotype Corsiva"/>
          <w:b/>
          <w:i/>
          <w:sz w:val="44"/>
          <w:szCs w:val="44"/>
        </w:rPr>
      </w:pPr>
    </w:p>
    <w:p w:rsidR="00654EE6" w:rsidRDefault="00654EE6" w:rsidP="00654EE6">
      <w:pPr>
        <w:tabs>
          <w:tab w:val="left" w:pos="7780"/>
        </w:tabs>
        <w:jc w:val="center"/>
        <w:rPr>
          <w:rFonts w:ascii="Monotype Corsiva" w:hAnsi="Monotype Corsiva"/>
          <w:b/>
          <w:i/>
          <w:sz w:val="44"/>
          <w:szCs w:val="44"/>
        </w:rPr>
      </w:pPr>
    </w:p>
    <w:p w:rsidR="00654EE6" w:rsidRDefault="00654EE6" w:rsidP="00654EE6">
      <w:pPr>
        <w:tabs>
          <w:tab w:val="left" w:pos="7780"/>
        </w:tabs>
        <w:jc w:val="center"/>
        <w:rPr>
          <w:rFonts w:ascii="Monotype Corsiva" w:hAnsi="Monotype Corsiva"/>
          <w:b/>
          <w:i/>
          <w:sz w:val="44"/>
          <w:szCs w:val="44"/>
        </w:rPr>
      </w:pPr>
    </w:p>
    <w:p w:rsidR="00654EE6" w:rsidRDefault="00654EE6" w:rsidP="00654EE6">
      <w:pPr>
        <w:tabs>
          <w:tab w:val="left" w:pos="7780"/>
        </w:tabs>
        <w:jc w:val="center"/>
        <w:rPr>
          <w:rFonts w:ascii="Monotype Corsiva" w:hAnsi="Monotype Corsiva"/>
          <w:b/>
          <w:i/>
          <w:sz w:val="44"/>
          <w:szCs w:val="44"/>
        </w:rPr>
      </w:pPr>
    </w:p>
    <w:p w:rsidR="00654EE6" w:rsidRDefault="00654EE6" w:rsidP="00654EE6">
      <w:pPr>
        <w:tabs>
          <w:tab w:val="left" w:pos="7780"/>
        </w:tabs>
        <w:jc w:val="center"/>
        <w:rPr>
          <w:rFonts w:ascii="Monotype Corsiva" w:hAnsi="Monotype Corsiva"/>
          <w:b/>
          <w:i/>
          <w:sz w:val="44"/>
          <w:szCs w:val="44"/>
        </w:rPr>
      </w:pPr>
    </w:p>
    <w:p w:rsidR="00654EE6" w:rsidRDefault="00654EE6" w:rsidP="00654EE6">
      <w:pPr>
        <w:tabs>
          <w:tab w:val="left" w:pos="7780"/>
        </w:tabs>
        <w:jc w:val="center"/>
        <w:rPr>
          <w:rFonts w:ascii="Monotype Corsiva" w:hAnsi="Monotype Corsiva"/>
          <w:b/>
          <w:i/>
          <w:sz w:val="44"/>
          <w:szCs w:val="44"/>
        </w:rPr>
      </w:pPr>
    </w:p>
    <w:p w:rsidR="00654EE6" w:rsidRDefault="00654EE6" w:rsidP="004072E3">
      <w:pPr>
        <w:jc w:val="center"/>
        <w:rPr>
          <w:rFonts w:ascii="Times New Roman" w:hAnsi="Times New Roman" w:cs="Times New Roman"/>
          <w:b/>
          <w:color w:val="262626" w:themeColor="text1" w:themeTint="D9"/>
          <w:sz w:val="44"/>
          <w:szCs w:val="44"/>
        </w:rPr>
      </w:pPr>
    </w:p>
    <w:p w:rsidR="00654EE6" w:rsidRDefault="00654EE6" w:rsidP="004072E3">
      <w:pPr>
        <w:jc w:val="center"/>
        <w:rPr>
          <w:rFonts w:ascii="Times New Roman" w:hAnsi="Times New Roman" w:cs="Times New Roman"/>
          <w:b/>
          <w:color w:val="262626" w:themeColor="text1" w:themeTint="D9"/>
          <w:sz w:val="44"/>
          <w:szCs w:val="44"/>
        </w:rPr>
      </w:pPr>
    </w:p>
    <w:p w:rsidR="005E5018" w:rsidRDefault="005E5018"/>
    <w:sectPr w:rsidR="005E5018" w:rsidSect="005E5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071" w:rsidRDefault="00326071" w:rsidP="00D96082">
      <w:pPr>
        <w:spacing w:after="0" w:line="240" w:lineRule="auto"/>
      </w:pPr>
      <w:r>
        <w:separator/>
      </w:r>
    </w:p>
  </w:endnote>
  <w:endnote w:type="continuationSeparator" w:id="0">
    <w:p w:rsidR="00326071" w:rsidRDefault="00326071" w:rsidP="00D96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stwood LE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A62" w:rsidRDefault="00691A6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91A62" w:rsidRDefault="00691A6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A62" w:rsidRDefault="00691A62">
    <w:pPr>
      <w:pStyle w:val="a6"/>
      <w:framePr w:wrap="around" w:vAnchor="text" w:hAnchor="margin" w:xAlign="center" w:y="1"/>
      <w:rPr>
        <w:rStyle w:val="a8"/>
      </w:rPr>
    </w:pPr>
  </w:p>
  <w:p w:rsidR="00691A62" w:rsidRDefault="00691A6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071" w:rsidRDefault="00326071" w:rsidP="00D96082">
      <w:pPr>
        <w:spacing w:after="0" w:line="240" w:lineRule="auto"/>
      </w:pPr>
      <w:r>
        <w:separator/>
      </w:r>
    </w:p>
  </w:footnote>
  <w:footnote w:type="continuationSeparator" w:id="0">
    <w:p w:rsidR="00326071" w:rsidRDefault="00326071" w:rsidP="00D960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7254C3F"/>
    <w:multiLevelType w:val="hybridMultilevel"/>
    <w:tmpl w:val="085E68DA"/>
    <w:lvl w:ilvl="0" w:tplc="94CE28EA">
      <w:start w:val="1"/>
      <w:numFmt w:val="decimal"/>
      <w:lvlText w:val="%1."/>
      <w:lvlJc w:val="left"/>
      <w:pPr>
        <w:tabs>
          <w:tab w:val="num" w:pos="1455"/>
        </w:tabs>
        <w:ind w:left="145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6">
    <w:nsid w:val="0941445C"/>
    <w:multiLevelType w:val="hybridMultilevel"/>
    <w:tmpl w:val="F264B1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B880329"/>
    <w:multiLevelType w:val="hybridMultilevel"/>
    <w:tmpl w:val="B6E27EB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0D2E3D01"/>
    <w:multiLevelType w:val="hybridMultilevel"/>
    <w:tmpl w:val="C67640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F556617"/>
    <w:multiLevelType w:val="hybridMultilevel"/>
    <w:tmpl w:val="46F48218"/>
    <w:lvl w:ilvl="0" w:tplc="94CE28EA">
      <w:start w:val="1"/>
      <w:numFmt w:val="decimal"/>
      <w:lvlText w:val="%1."/>
      <w:lvlJc w:val="left"/>
      <w:pPr>
        <w:tabs>
          <w:tab w:val="num" w:pos="1455"/>
        </w:tabs>
        <w:ind w:left="1455" w:hanging="88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0">
    <w:nsid w:val="10E97E06"/>
    <w:multiLevelType w:val="hybridMultilevel"/>
    <w:tmpl w:val="29B69C92"/>
    <w:lvl w:ilvl="0" w:tplc="C8E22A42">
      <w:start w:val="1"/>
      <w:numFmt w:val="bullet"/>
      <w:lvlText w:val="¨"/>
      <w:lvlJc w:val="left"/>
      <w:pPr>
        <w:tabs>
          <w:tab w:val="num" w:pos="1155"/>
        </w:tabs>
        <w:ind w:left="1155" w:hanging="360"/>
      </w:pPr>
      <w:rPr>
        <w:rFonts w:ascii="Westwood LET" w:hAnsi="Westwood LET" w:hint="default"/>
        <w:color w:val="auto"/>
        <w:sz w:val="20"/>
        <w:szCs w:val="20"/>
      </w:rPr>
    </w:lvl>
    <w:lvl w:ilvl="1" w:tplc="5B24F76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color w:val="auto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24A4894"/>
    <w:multiLevelType w:val="hybridMultilevel"/>
    <w:tmpl w:val="47B4226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71D72BC"/>
    <w:multiLevelType w:val="hybridMultilevel"/>
    <w:tmpl w:val="B0D6A0E4"/>
    <w:lvl w:ilvl="0" w:tplc="C8E22A42">
      <w:start w:val="1"/>
      <w:numFmt w:val="bullet"/>
      <w:lvlText w:val="¨"/>
      <w:lvlJc w:val="left"/>
      <w:pPr>
        <w:tabs>
          <w:tab w:val="num" w:pos="1440"/>
        </w:tabs>
        <w:ind w:left="1440" w:hanging="360"/>
      </w:pPr>
      <w:rPr>
        <w:rFonts w:ascii="Westwood LET" w:hAnsi="Westwood LET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3">
    <w:nsid w:val="1A671585"/>
    <w:multiLevelType w:val="hybridMultilevel"/>
    <w:tmpl w:val="62663F52"/>
    <w:lvl w:ilvl="0" w:tplc="C8E22A42">
      <w:start w:val="1"/>
      <w:numFmt w:val="bullet"/>
      <w:lvlText w:val="¨"/>
      <w:lvlJc w:val="left"/>
      <w:pPr>
        <w:tabs>
          <w:tab w:val="num" w:pos="1875"/>
        </w:tabs>
        <w:ind w:left="1875" w:hanging="360"/>
      </w:pPr>
      <w:rPr>
        <w:rFonts w:ascii="Westwood LET" w:hAnsi="Westwood LET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20615940"/>
    <w:multiLevelType w:val="hybridMultilevel"/>
    <w:tmpl w:val="64B29F1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49C2128"/>
    <w:multiLevelType w:val="multilevel"/>
    <w:tmpl w:val="5344B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9542A9"/>
    <w:multiLevelType w:val="hybridMultilevel"/>
    <w:tmpl w:val="B59CC7D0"/>
    <w:lvl w:ilvl="0" w:tplc="B6AC8D56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7">
    <w:nsid w:val="28FD2752"/>
    <w:multiLevelType w:val="hybridMultilevel"/>
    <w:tmpl w:val="62CA38E8"/>
    <w:lvl w:ilvl="0" w:tplc="1226AC9C">
      <w:start w:val="1"/>
      <w:numFmt w:val="decimal"/>
      <w:lvlText w:val="2.%1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CF20AD4"/>
    <w:multiLevelType w:val="hybridMultilevel"/>
    <w:tmpl w:val="324E6BC8"/>
    <w:lvl w:ilvl="0" w:tplc="4D3ED00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>
    <w:nsid w:val="2E872FF8"/>
    <w:multiLevelType w:val="hybridMultilevel"/>
    <w:tmpl w:val="0A62BB1C"/>
    <w:lvl w:ilvl="0" w:tplc="A0569EB6">
      <w:start w:val="1"/>
      <w:numFmt w:val="decimal"/>
      <w:lvlText w:val="3.%1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3853EE3"/>
    <w:multiLevelType w:val="hybridMultilevel"/>
    <w:tmpl w:val="1B68EC50"/>
    <w:lvl w:ilvl="0" w:tplc="8E9C76AE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1">
    <w:nsid w:val="3632654B"/>
    <w:multiLevelType w:val="hybridMultilevel"/>
    <w:tmpl w:val="567A0E0C"/>
    <w:lvl w:ilvl="0" w:tplc="297258B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383C05E7"/>
    <w:multiLevelType w:val="hybridMultilevel"/>
    <w:tmpl w:val="8E2A77E6"/>
    <w:lvl w:ilvl="0" w:tplc="8E9C76AE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3">
    <w:nsid w:val="383F1A5B"/>
    <w:multiLevelType w:val="hybridMultilevel"/>
    <w:tmpl w:val="AD448F80"/>
    <w:lvl w:ilvl="0" w:tplc="C8E22A42">
      <w:start w:val="1"/>
      <w:numFmt w:val="bullet"/>
      <w:lvlText w:val="¨"/>
      <w:lvlJc w:val="left"/>
      <w:pPr>
        <w:tabs>
          <w:tab w:val="num" w:pos="2000"/>
        </w:tabs>
        <w:ind w:left="2000" w:hanging="360"/>
      </w:pPr>
      <w:rPr>
        <w:rFonts w:ascii="Westwood LET" w:hAnsi="Westwood LET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600"/>
        </w:tabs>
        <w:ind w:left="2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20"/>
        </w:tabs>
        <w:ind w:left="3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40"/>
        </w:tabs>
        <w:ind w:left="4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60"/>
        </w:tabs>
        <w:ind w:left="4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80"/>
        </w:tabs>
        <w:ind w:left="5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00"/>
        </w:tabs>
        <w:ind w:left="6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20"/>
        </w:tabs>
        <w:ind w:left="6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40"/>
        </w:tabs>
        <w:ind w:left="7640" w:hanging="360"/>
      </w:pPr>
      <w:rPr>
        <w:rFonts w:ascii="Wingdings" w:hAnsi="Wingdings" w:hint="default"/>
      </w:rPr>
    </w:lvl>
  </w:abstractNum>
  <w:abstractNum w:abstractNumId="24">
    <w:nsid w:val="3D4D6F3E"/>
    <w:multiLevelType w:val="hybridMultilevel"/>
    <w:tmpl w:val="FE72ED32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01062F6"/>
    <w:multiLevelType w:val="hybridMultilevel"/>
    <w:tmpl w:val="85160B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22F5682"/>
    <w:multiLevelType w:val="hybridMultilevel"/>
    <w:tmpl w:val="9ADEBC62"/>
    <w:lvl w:ilvl="0" w:tplc="B8204AB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7">
    <w:nsid w:val="4371142A"/>
    <w:multiLevelType w:val="hybridMultilevel"/>
    <w:tmpl w:val="1036241A"/>
    <w:lvl w:ilvl="0" w:tplc="588A0DBA">
      <w:start w:val="8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5226EA6"/>
    <w:multiLevelType w:val="hybridMultilevel"/>
    <w:tmpl w:val="F76C916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8FA5935"/>
    <w:multiLevelType w:val="hybridMultilevel"/>
    <w:tmpl w:val="1D4E7A08"/>
    <w:lvl w:ilvl="0" w:tplc="C8E22A42">
      <w:start w:val="1"/>
      <w:numFmt w:val="bullet"/>
      <w:lvlText w:val="¨"/>
      <w:lvlJc w:val="left"/>
      <w:pPr>
        <w:tabs>
          <w:tab w:val="num" w:pos="1155"/>
        </w:tabs>
        <w:ind w:left="1155" w:hanging="360"/>
      </w:pPr>
      <w:rPr>
        <w:rFonts w:ascii="Westwood LET" w:hAnsi="Westwood LET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A585951"/>
    <w:multiLevelType w:val="singleLevel"/>
    <w:tmpl w:val="A18E2F90"/>
    <w:lvl w:ilvl="0">
      <w:start w:val="1"/>
      <w:numFmt w:val="decimal"/>
      <w:lvlText w:val="1.%1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31">
    <w:nsid w:val="4D1260D3"/>
    <w:multiLevelType w:val="hybridMultilevel"/>
    <w:tmpl w:val="8384C070"/>
    <w:lvl w:ilvl="0" w:tplc="297258B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4E3B7FBF"/>
    <w:multiLevelType w:val="hybridMultilevel"/>
    <w:tmpl w:val="9E4E84B8"/>
    <w:lvl w:ilvl="0" w:tplc="A296DEC6">
      <w:start w:val="1"/>
      <w:numFmt w:val="bullet"/>
      <w:lvlText w:val=""/>
      <w:lvlJc w:val="left"/>
      <w:pPr>
        <w:tabs>
          <w:tab w:val="num" w:pos="1935"/>
        </w:tabs>
        <w:ind w:left="1935" w:hanging="360"/>
      </w:pPr>
      <w:rPr>
        <w:rFonts w:ascii="Wingdings 2" w:hAnsi="Wingdings 2" w:hint="default"/>
        <w:color w:val="auto"/>
        <w:sz w:val="20"/>
        <w:szCs w:val="20"/>
      </w:rPr>
    </w:lvl>
    <w:lvl w:ilvl="1" w:tplc="5B24F76E">
      <w:start w:val="1"/>
      <w:numFmt w:val="upperRoman"/>
      <w:lvlText w:val="%2."/>
      <w:lvlJc w:val="left"/>
      <w:pPr>
        <w:tabs>
          <w:tab w:val="num" w:pos="2580"/>
        </w:tabs>
        <w:ind w:left="2580" w:hanging="720"/>
      </w:pPr>
      <w:rPr>
        <w:rFonts w:hint="default"/>
        <w:color w:val="auto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3">
    <w:nsid w:val="52D21A45"/>
    <w:multiLevelType w:val="hybridMultilevel"/>
    <w:tmpl w:val="47F0303E"/>
    <w:lvl w:ilvl="0" w:tplc="5B24F76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8E22A42">
      <w:start w:val="1"/>
      <w:numFmt w:val="bullet"/>
      <w:lvlText w:val="¨"/>
      <w:lvlJc w:val="left"/>
      <w:pPr>
        <w:tabs>
          <w:tab w:val="num" w:pos="1440"/>
        </w:tabs>
        <w:ind w:left="1440" w:hanging="360"/>
      </w:pPr>
      <w:rPr>
        <w:rFonts w:ascii="Westwood LET" w:hAnsi="Westwood LET" w:hint="default"/>
        <w:color w:val="auto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40641B1"/>
    <w:multiLevelType w:val="hybridMultilevel"/>
    <w:tmpl w:val="CA0004EC"/>
    <w:lvl w:ilvl="0" w:tplc="297258B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5753556"/>
    <w:multiLevelType w:val="hybridMultilevel"/>
    <w:tmpl w:val="D1F8C0D8"/>
    <w:lvl w:ilvl="0" w:tplc="297258B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63F011B"/>
    <w:multiLevelType w:val="hybridMultilevel"/>
    <w:tmpl w:val="2E3ACE3E"/>
    <w:lvl w:ilvl="0" w:tplc="04190005">
      <w:start w:val="1"/>
      <w:numFmt w:val="bullet"/>
      <w:lvlText w:val=""/>
      <w:lvlJc w:val="left"/>
      <w:pPr>
        <w:tabs>
          <w:tab w:val="num" w:pos="1290"/>
        </w:tabs>
        <w:ind w:left="12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37">
    <w:nsid w:val="5E4008CD"/>
    <w:multiLevelType w:val="hybridMultilevel"/>
    <w:tmpl w:val="B1B0531A"/>
    <w:lvl w:ilvl="0" w:tplc="04190005">
      <w:start w:val="1"/>
      <w:numFmt w:val="bullet"/>
      <w:lvlText w:val=""/>
      <w:lvlJc w:val="left"/>
      <w:pPr>
        <w:tabs>
          <w:tab w:val="num" w:pos="1290"/>
        </w:tabs>
        <w:ind w:left="12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38">
    <w:nsid w:val="601B2D6F"/>
    <w:multiLevelType w:val="hybridMultilevel"/>
    <w:tmpl w:val="F20C64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4C93877"/>
    <w:multiLevelType w:val="hybridMultilevel"/>
    <w:tmpl w:val="5344BF1A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9F23E33"/>
    <w:multiLevelType w:val="hybridMultilevel"/>
    <w:tmpl w:val="EC6459C8"/>
    <w:lvl w:ilvl="0" w:tplc="D416CB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FDD49CD"/>
    <w:multiLevelType w:val="hybridMultilevel"/>
    <w:tmpl w:val="1346C9E0"/>
    <w:lvl w:ilvl="0" w:tplc="C8E22A42">
      <w:start w:val="1"/>
      <w:numFmt w:val="bullet"/>
      <w:lvlText w:val="¨"/>
      <w:lvlJc w:val="left"/>
      <w:pPr>
        <w:tabs>
          <w:tab w:val="num" w:pos="1515"/>
        </w:tabs>
        <w:ind w:left="1515" w:hanging="360"/>
      </w:pPr>
      <w:rPr>
        <w:rFonts w:ascii="Westwood LET" w:hAnsi="Westwood LET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>
    <w:nsid w:val="71384C55"/>
    <w:multiLevelType w:val="hybridMultilevel"/>
    <w:tmpl w:val="F30470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30307A9"/>
    <w:multiLevelType w:val="hybridMultilevel"/>
    <w:tmpl w:val="2F8C968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9E923B1"/>
    <w:multiLevelType w:val="hybridMultilevel"/>
    <w:tmpl w:val="AE9C2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A9172BB"/>
    <w:multiLevelType w:val="multilevel"/>
    <w:tmpl w:val="5344B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D840C30"/>
    <w:multiLevelType w:val="hybridMultilevel"/>
    <w:tmpl w:val="8D4C19D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8"/>
  </w:num>
  <w:num w:numId="3">
    <w:abstractNumId w:val="46"/>
  </w:num>
  <w:num w:numId="4">
    <w:abstractNumId w:val="40"/>
  </w:num>
  <w:num w:numId="5">
    <w:abstractNumId w:val="24"/>
  </w:num>
  <w:num w:numId="6">
    <w:abstractNumId w:val="30"/>
    <w:lvlOverride w:ilvl="0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3"/>
  </w:num>
  <w:num w:numId="10">
    <w:abstractNumId w:val="39"/>
  </w:num>
  <w:num w:numId="11">
    <w:abstractNumId w:val="17"/>
  </w:num>
  <w:num w:numId="12">
    <w:abstractNumId w:val="11"/>
  </w:num>
  <w:num w:numId="13">
    <w:abstractNumId w:val="15"/>
  </w:num>
  <w:num w:numId="14">
    <w:abstractNumId w:val="45"/>
  </w:num>
  <w:num w:numId="15">
    <w:abstractNumId w:val="25"/>
  </w:num>
  <w:num w:numId="16">
    <w:abstractNumId w:val="19"/>
  </w:num>
  <w:num w:numId="17">
    <w:abstractNumId w:val="36"/>
  </w:num>
  <w:num w:numId="18">
    <w:abstractNumId w:val="37"/>
  </w:num>
  <w:num w:numId="19">
    <w:abstractNumId w:val="22"/>
  </w:num>
  <w:num w:numId="20">
    <w:abstractNumId w:val="20"/>
  </w:num>
  <w:num w:numId="21">
    <w:abstractNumId w:val="9"/>
  </w:num>
  <w:num w:numId="22">
    <w:abstractNumId w:val="18"/>
  </w:num>
  <w:num w:numId="23">
    <w:abstractNumId w:val="16"/>
  </w:num>
  <w:num w:numId="24">
    <w:abstractNumId w:val="5"/>
  </w:num>
  <w:num w:numId="25">
    <w:abstractNumId w:val="27"/>
  </w:num>
  <w:num w:numId="26">
    <w:abstractNumId w:val="26"/>
  </w:num>
  <w:num w:numId="27">
    <w:abstractNumId w:val="14"/>
  </w:num>
  <w:num w:numId="28">
    <w:abstractNumId w:val="0"/>
  </w:num>
  <w:num w:numId="29">
    <w:abstractNumId w:val="1"/>
  </w:num>
  <w:num w:numId="30">
    <w:abstractNumId w:val="2"/>
  </w:num>
  <w:num w:numId="31">
    <w:abstractNumId w:val="3"/>
  </w:num>
  <w:num w:numId="32">
    <w:abstractNumId w:val="4"/>
  </w:num>
  <w:num w:numId="33">
    <w:abstractNumId w:val="31"/>
  </w:num>
  <w:num w:numId="34">
    <w:abstractNumId w:val="35"/>
  </w:num>
  <w:num w:numId="35">
    <w:abstractNumId w:val="34"/>
  </w:num>
  <w:num w:numId="36">
    <w:abstractNumId w:val="21"/>
  </w:num>
  <w:num w:numId="37">
    <w:abstractNumId w:val="33"/>
  </w:num>
  <w:num w:numId="38">
    <w:abstractNumId w:val="10"/>
  </w:num>
  <w:num w:numId="39">
    <w:abstractNumId w:val="12"/>
  </w:num>
  <w:num w:numId="40">
    <w:abstractNumId w:val="13"/>
  </w:num>
  <w:num w:numId="41">
    <w:abstractNumId w:val="29"/>
  </w:num>
  <w:num w:numId="42">
    <w:abstractNumId w:val="41"/>
  </w:num>
  <w:num w:numId="43">
    <w:abstractNumId w:val="32"/>
  </w:num>
  <w:num w:numId="44">
    <w:abstractNumId w:val="23"/>
  </w:num>
  <w:num w:numId="45">
    <w:abstractNumId w:val="7"/>
  </w:num>
  <w:num w:numId="46">
    <w:abstractNumId w:val="6"/>
  </w:num>
  <w:num w:numId="47">
    <w:abstractNumId w:val="44"/>
  </w:num>
  <w:num w:numId="48">
    <w:abstractNumId w:val="42"/>
  </w:num>
  <w:num w:numId="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72E3"/>
    <w:rsid w:val="00030E8D"/>
    <w:rsid w:val="0013232D"/>
    <w:rsid w:val="00145EA7"/>
    <w:rsid w:val="00215E45"/>
    <w:rsid w:val="00233270"/>
    <w:rsid w:val="00326071"/>
    <w:rsid w:val="00346351"/>
    <w:rsid w:val="003F3D4A"/>
    <w:rsid w:val="004072E3"/>
    <w:rsid w:val="004321FB"/>
    <w:rsid w:val="0051469D"/>
    <w:rsid w:val="0054066E"/>
    <w:rsid w:val="005E5018"/>
    <w:rsid w:val="006179D7"/>
    <w:rsid w:val="00654EE6"/>
    <w:rsid w:val="00691A62"/>
    <w:rsid w:val="006A417A"/>
    <w:rsid w:val="007C450C"/>
    <w:rsid w:val="00844F7F"/>
    <w:rsid w:val="0085131E"/>
    <w:rsid w:val="00905E32"/>
    <w:rsid w:val="009420DB"/>
    <w:rsid w:val="009729CD"/>
    <w:rsid w:val="00A100FE"/>
    <w:rsid w:val="00AC0B3E"/>
    <w:rsid w:val="00B37B05"/>
    <w:rsid w:val="00B60F16"/>
    <w:rsid w:val="00D96082"/>
    <w:rsid w:val="00DD4D95"/>
    <w:rsid w:val="00E045D9"/>
    <w:rsid w:val="00E74E7D"/>
    <w:rsid w:val="00E7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  <o:rules v:ext="edit">
        <o:r id="V:Rule1" type="callout" idref="#_x0000_s1030"/>
        <o:r id="V:Rule2" type="callout" idref="#_x0000_s1034"/>
        <o:r id="V:Rule3" type="callout" idref="#_x0000_s1035"/>
        <o:r id="V:Rule4" type="callout" idref="#_x0000_s1036"/>
        <o:r id="V:Rule5" type="callout" idref="#_x0000_s1037"/>
        <o:r id="V:Rule6" type="callout" idref="#_x0000_s1038"/>
        <o:r id="V:Rule7" type="callout" idref="#_x0000_s1039"/>
        <o:r id="V:Rule8" type="callout" idref="#_x0000_s1040"/>
        <o:r id="V:Rule9" type="callout" idref="#_x0000_s1041"/>
        <o:r id="V:Rule10" type="callout" idref="#_x0000_s1042"/>
        <o:r id="V:Rule11" type="callout" idref="#_x0000_s1043"/>
        <o:r id="V:Rule12" type="callout" idref="#_x0000_s104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2E3"/>
  </w:style>
  <w:style w:type="paragraph" w:styleId="1">
    <w:name w:val="heading 1"/>
    <w:basedOn w:val="a"/>
    <w:next w:val="a"/>
    <w:link w:val="10"/>
    <w:qFormat/>
    <w:rsid w:val="00654EE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654EE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54EE6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654EE6"/>
    <w:pPr>
      <w:keepNext/>
      <w:tabs>
        <w:tab w:val="left" w:pos="284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54EE6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654EE6"/>
    <w:pPr>
      <w:keepNext/>
      <w:tabs>
        <w:tab w:val="left" w:pos="284"/>
      </w:tabs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654EE6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654EE6"/>
    <w:pPr>
      <w:keepNext/>
      <w:pageBreakBefore/>
      <w:widowControl w:val="0"/>
      <w:tabs>
        <w:tab w:val="left" w:pos="360"/>
      </w:tabs>
      <w:autoSpaceDE w:val="0"/>
      <w:autoSpaceDN w:val="0"/>
      <w:adjustRightInd w:val="0"/>
      <w:spacing w:after="0" w:line="240" w:lineRule="auto"/>
      <w:jc w:val="center"/>
      <w:outlineLvl w:val="7"/>
    </w:pPr>
    <w:rPr>
      <w:rFonts w:ascii="Arial" w:eastAsia="Times New Roman" w:hAnsi="Arial" w:cs="Arial"/>
      <w:b/>
      <w:bCs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654EE6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1" w:color="auto"/>
      </w:pBdr>
      <w:tabs>
        <w:tab w:val="left" w:pos="900"/>
      </w:tabs>
      <w:autoSpaceDE w:val="0"/>
      <w:autoSpaceDN w:val="0"/>
      <w:adjustRightInd w:val="0"/>
      <w:spacing w:after="0" w:line="240" w:lineRule="auto"/>
      <w:ind w:left="900" w:right="1520"/>
      <w:jc w:val="center"/>
      <w:outlineLvl w:val="8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4E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654EE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54EE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54EE6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54EE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54EE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54E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54EE6"/>
    <w:rPr>
      <w:rFonts w:ascii="Arial" w:eastAsia="Times New Roman" w:hAnsi="Arial" w:cs="Arial"/>
      <w:b/>
      <w:bCs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654EE6"/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a3">
    <w:name w:val="List Paragraph"/>
    <w:basedOn w:val="a"/>
    <w:uiPriority w:val="34"/>
    <w:qFormat/>
    <w:rsid w:val="004072E3"/>
    <w:pPr>
      <w:ind w:left="720"/>
      <w:contextualSpacing/>
    </w:pPr>
  </w:style>
  <w:style w:type="paragraph" w:styleId="a4">
    <w:name w:val="Body Text"/>
    <w:basedOn w:val="a"/>
    <w:link w:val="a5"/>
    <w:rsid w:val="00654EE6"/>
    <w:pPr>
      <w:spacing w:after="0" w:line="240" w:lineRule="auto"/>
      <w:jc w:val="center"/>
    </w:pPr>
    <w:rPr>
      <w:rFonts w:ascii="Times New Roman" w:eastAsia="Times New Roman" w:hAnsi="Times New Roman" w:cs="Times New Roman"/>
      <w:sz w:val="52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654EE6"/>
    <w:rPr>
      <w:rFonts w:ascii="Times New Roman" w:eastAsia="Times New Roman" w:hAnsi="Times New Roman" w:cs="Times New Roman"/>
      <w:sz w:val="52"/>
      <w:szCs w:val="20"/>
      <w:lang w:eastAsia="ru-RU"/>
    </w:rPr>
  </w:style>
  <w:style w:type="paragraph" w:styleId="31">
    <w:name w:val="Body Text 3"/>
    <w:basedOn w:val="a"/>
    <w:link w:val="32"/>
    <w:rsid w:val="00654EE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654EE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654EE6"/>
    <w:pPr>
      <w:spacing w:after="0" w:line="360" w:lineRule="auto"/>
      <w:ind w:left="54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54EE6"/>
    <w:rPr>
      <w:rFonts w:ascii="Arial" w:eastAsia="Times New Roman" w:hAnsi="Arial" w:cs="Arial"/>
      <w:i/>
      <w:iCs/>
      <w:sz w:val="24"/>
      <w:szCs w:val="24"/>
      <w:lang w:eastAsia="ru-RU"/>
    </w:rPr>
  </w:style>
  <w:style w:type="paragraph" w:styleId="a6">
    <w:name w:val="footer"/>
    <w:basedOn w:val="a"/>
    <w:link w:val="a7"/>
    <w:rsid w:val="00654E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654E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654EE6"/>
  </w:style>
  <w:style w:type="paragraph" w:styleId="a9">
    <w:name w:val="Body Text Indent"/>
    <w:basedOn w:val="a"/>
    <w:link w:val="aa"/>
    <w:rsid w:val="00654EE6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654E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rsid w:val="00654EE6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654EE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caption"/>
    <w:basedOn w:val="a"/>
    <w:next w:val="a"/>
    <w:qFormat/>
    <w:rsid w:val="00654EE6"/>
    <w:pPr>
      <w:spacing w:after="0" w:line="240" w:lineRule="auto"/>
      <w:jc w:val="center"/>
    </w:pPr>
    <w:rPr>
      <w:rFonts w:ascii="Arial" w:eastAsia="Times New Roman" w:hAnsi="Arial" w:cs="Arial"/>
      <w:b/>
      <w:bCs/>
      <w:szCs w:val="28"/>
      <w:lang w:eastAsia="ru-RU"/>
    </w:rPr>
  </w:style>
  <w:style w:type="paragraph" w:styleId="ac">
    <w:name w:val="header"/>
    <w:basedOn w:val="a"/>
    <w:link w:val="ad"/>
    <w:rsid w:val="00654EE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654E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654E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654EE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654EE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654EE6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rmal (Web)"/>
    <w:basedOn w:val="a"/>
    <w:rsid w:val="00654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0000"/>
      <w:sz w:val="24"/>
      <w:szCs w:val="24"/>
      <w:lang w:eastAsia="ru-RU"/>
    </w:rPr>
  </w:style>
  <w:style w:type="paragraph" w:styleId="af1">
    <w:name w:val="No Spacing"/>
    <w:basedOn w:val="a"/>
    <w:uiPriority w:val="1"/>
    <w:qFormat/>
    <w:rsid w:val="00654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54EE6"/>
  </w:style>
  <w:style w:type="character" w:styleId="af2">
    <w:name w:val="Strong"/>
    <w:basedOn w:val="a0"/>
    <w:qFormat/>
    <w:rsid w:val="00654EE6"/>
    <w:rPr>
      <w:b/>
      <w:bCs/>
    </w:rPr>
  </w:style>
  <w:style w:type="character" w:customStyle="1" w:styleId="fontstyle13">
    <w:name w:val="fontstyle13"/>
    <w:basedOn w:val="a0"/>
    <w:rsid w:val="00654EE6"/>
  </w:style>
  <w:style w:type="paragraph" w:customStyle="1" w:styleId="style2">
    <w:name w:val="style2"/>
    <w:basedOn w:val="a"/>
    <w:rsid w:val="00654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style14"/>
    <w:basedOn w:val="a0"/>
    <w:rsid w:val="00654EE6"/>
  </w:style>
  <w:style w:type="paragraph" w:customStyle="1" w:styleId="style3">
    <w:name w:val="style3"/>
    <w:basedOn w:val="a"/>
    <w:rsid w:val="00654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654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4"/>
    <w:uiPriority w:val="99"/>
    <w:semiHidden/>
    <w:rsid w:val="00654E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3"/>
    <w:uiPriority w:val="99"/>
    <w:semiHidden/>
    <w:unhideWhenUsed/>
    <w:rsid w:val="00654EE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Intense Reference"/>
    <w:basedOn w:val="a0"/>
    <w:uiPriority w:val="32"/>
    <w:qFormat/>
    <w:rsid w:val="00654EE6"/>
    <w:rPr>
      <w:b/>
      <w:bCs/>
      <w:smallCaps/>
      <w:color w:val="C0504D"/>
      <w:spacing w:val="5"/>
      <w:u w:val="single"/>
    </w:rPr>
  </w:style>
  <w:style w:type="paragraph" w:styleId="af4">
    <w:name w:val="Intense Quote"/>
    <w:basedOn w:val="a"/>
    <w:next w:val="a"/>
    <w:link w:val="af5"/>
    <w:uiPriority w:val="30"/>
    <w:qFormat/>
    <w:rsid w:val="00654EE6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af5">
    <w:name w:val="Выделенная цитата Знак"/>
    <w:basedOn w:val="a0"/>
    <w:link w:val="af4"/>
    <w:uiPriority w:val="30"/>
    <w:rsid w:val="00654EE6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31510-8637-48D2-ABA3-CAD8FF5D7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4642</Words>
  <Characters>26461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ДНС</cp:lastModifiedBy>
  <cp:revision>11</cp:revision>
  <dcterms:created xsi:type="dcterms:W3CDTF">2013-10-11T14:00:00Z</dcterms:created>
  <dcterms:modified xsi:type="dcterms:W3CDTF">2022-05-03T07:37:00Z</dcterms:modified>
</cp:coreProperties>
</file>